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E43F" w14:textId="77777777" w:rsidR="00F5689F" w:rsidRPr="00702223" w:rsidRDefault="00C85B84" w:rsidP="00702223">
      <w:pPr>
        <w:rPr>
          <w:sz w:val="22"/>
          <w:szCs w:val="14"/>
        </w:rPr>
      </w:pPr>
      <w:r w:rsidRPr="00702223">
        <w:rPr>
          <w:noProof/>
          <w:sz w:val="22"/>
          <w:szCs w:val="14"/>
          <w:lang w:val="en-AU" w:eastAsia="en-AU" w:bidi="ar-SA"/>
        </w:rPr>
        <mc:AlternateContent>
          <mc:Choice Requires="wpg">
            <w:drawing>
              <wp:anchor distT="0" distB="0" distL="114300" distR="114300" simplePos="0" relativeHeight="251668480" behindDoc="1" locked="1" layoutInCell="1" allowOverlap="1" wp14:anchorId="4D334769" wp14:editId="43477789">
                <wp:simplePos x="0" y="0"/>
                <wp:positionH relativeFrom="column">
                  <wp:posOffset>-457200</wp:posOffset>
                </wp:positionH>
                <wp:positionV relativeFrom="paragraph">
                  <wp:posOffset>-914400</wp:posOffset>
                </wp:positionV>
                <wp:extent cx="7589520" cy="10058400"/>
                <wp:effectExtent l="0" t="0" r="0" b="0"/>
                <wp:wrapNone/>
                <wp:docPr id="22" name="Group 22"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058400"/>
                          <a:chOff x="0" y="0"/>
                          <a:chExt cx="11955" cy="15841"/>
                        </a:xfrm>
                      </wpg:grpSpPr>
                      <wpg:grpSp>
                        <wpg:cNvPr id="23" name="Group 23"/>
                        <wpg:cNvGrpSpPr>
                          <a:grpSpLocks/>
                        </wpg:cNvGrpSpPr>
                        <wpg:grpSpPr bwMode="auto">
                          <a:xfrm>
                            <a:off x="6586" y="0"/>
                            <a:ext cx="5369" cy="2980"/>
                            <a:chOff x="6586" y="0"/>
                            <a:chExt cx="5369" cy="2980"/>
                          </a:xfrm>
                        </wpg:grpSpPr>
                        <wps:wsp>
                          <wps:cNvPr id="24" name="AutoShape 24"/>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9566" y="591"/>
                              <a:ext cx="2389" cy="2389"/>
                            </a:xfrm>
                            <a:custGeom>
                              <a:avLst/>
                              <a:gdLst>
                                <a:gd name="T0" fmla="+- 0 11955 9566"/>
                                <a:gd name="T1" fmla="*/ T0 w 2389"/>
                                <a:gd name="T2" fmla="+- 0 1786 591"/>
                                <a:gd name="T3" fmla="*/ 1786 h 2389"/>
                                <a:gd name="T4" fmla="+- 0 10760 9566"/>
                                <a:gd name="T5" fmla="*/ T4 w 2389"/>
                                <a:gd name="T6" fmla="+- 0 591 591"/>
                                <a:gd name="T7" fmla="*/ 591 h 2389"/>
                                <a:gd name="T8" fmla="+- 0 9566 9566"/>
                                <a:gd name="T9" fmla="*/ T8 w 2389"/>
                                <a:gd name="T10" fmla="+- 0 1786 591"/>
                                <a:gd name="T11" fmla="*/ 1786 h 2389"/>
                                <a:gd name="T12" fmla="+- 0 10760 9566"/>
                                <a:gd name="T13" fmla="*/ T12 w 2389"/>
                                <a:gd name="T14" fmla="+- 0 2980 591"/>
                                <a:gd name="T15" fmla="*/ 2980 h 2389"/>
                                <a:gd name="T16" fmla="+- 0 11955 9566"/>
                                <a:gd name="T17" fmla="*/ T16 w 2389"/>
                                <a:gd name="T18" fmla="+- 0 1786 591"/>
                                <a:gd name="T19" fmla="*/ 1786 h 2389"/>
                              </a:gdLst>
                              <a:ahLst/>
                              <a:cxnLst>
                                <a:cxn ang="0">
                                  <a:pos x="T1" y="T3"/>
                                </a:cxn>
                                <a:cxn ang="0">
                                  <a:pos x="T5" y="T7"/>
                                </a:cxn>
                                <a:cxn ang="0">
                                  <a:pos x="T9" y="T11"/>
                                </a:cxn>
                                <a:cxn ang="0">
                                  <a:pos x="T13" y="T15"/>
                                </a:cxn>
                                <a:cxn ang="0">
                                  <a:pos x="T17" y="T19"/>
                                </a:cxn>
                              </a:cxnLst>
                              <a:rect l="0" t="0" r="r" b="b"/>
                              <a:pathLst>
                                <a:path w="2389" h="2389">
                                  <a:moveTo>
                                    <a:pt x="2389" y="1195"/>
                                  </a:moveTo>
                                  <a:lnTo>
                                    <a:pt x="1194" y="0"/>
                                  </a:lnTo>
                                  <a:lnTo>
                                    <a:pt x="0" y="1195"/>
                                  </a:lnTo>
                                  <a:lnTo>
                                    <a:pt x="1194" y="2389"/>
                                  </a:lnTo>
                                  <a:lnTo>
                                    <a:pt x="2389" y="1195"/>
                                  </a:lnTo>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9"/>
                        <wpg:cNvGrpSpPr>
                          <a:grpSpLocks/>
                        </wpg:cNvGrpSpPr>
                        <wpg:grpSpPr bwMode="auto">
                          <a:xfrm>
                            <a:off x="0" y="12290"/>
                            <a:ext cx="3551" cy="3551"/>
                            <a:chOff x="0" y="12290"/>
                            <a:chExt cx="3551" cy="3551"/>
                          </a:xfrm>
                        </wpg:grpSpPr>
                        <wps:wsp>
                          <wps:cNvPr id="30" name="Freeform 30"/>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2"/>
                          <wps:cNvSpPr>
                            <a:spLocks/>
                          </wps:cNvSpPr>
                          <wps:spPr bwMode="auto">
                            <a:xfrm>
                              <a:off x="1221" y="14675"/>
                              <a:ext cx="2329" cy="1165"/>
                            </a:xfrm>
                            <a:custGeom>
                              <a:avLst/>
                              <a:gdLst>
                                <a:gd name="T0" fmla="+- 0 3550 1221"/>
                                <a:gd name="T1" fmla="*/ T0 w 2329"/>
                                <a:gd name="T2" fmla="+- 0 15840 14676"/>
                                <a:gd name="T3" fmla="*/ 15840 h 1165"/>
                                <a:gd name="T4" fmla="+- 0 2386 1221"/>
                                <a:gd name="T5" fmla="*/ T4 w 2329"/>
                                <a:gd name="T6" fmla="+- 0 14676 14676"/>
                                <a:gd name="T7" fmla="*/ 14676 h 1165"/>
                                <a:gd name="T8" fmla="+- 0 1221 1221"/>
                                <a:gd name="T9" fmla="*/ T8 w 2329"/>
                                <a:gd name="T10" fmla="+- 0 15840 14676"/>
                                <a:gd name="T11" fmla="*/ 15840 h 1165"/>
                                <a:gd name="T12" fmla="+- 0 3550 1221"/>
                                <a:gd name="T13" fmla="*/ T12 w 2329"/>
                                <a:gd name="T14" fmla="+- 0 15840 14676"/>
                                <a:gd name="T15" fmla="*/ 15840 h 1165"/>
                              </a:gdLst>
                              <a:ahLst/>
                              <a:cxnLst>
                                <a:cxn ang="0">
                                  <a:pos x="T1" y="T3"/>
                                </a:cxn>
                                <a:cxn ang="0">
                                  <a:pos x="T5" y="T7"/>
                                </a:cxn>
                                <a:cxn ang="0">
                                  <a:pos x="T9" y="T11"/>
                                </a:cxn>
                                <a:cxn ang="0">
                                  <a:pos x="T13" y="T15"/>
                                </a:cxn>
                              </a:cxnLst>
                              <a:rect l="0" t="0" r="r" b="b"/>
                              <a:pathLst>
                                <a:path w="2329" h="1165">
                                  <a:moveTo>
                                    <a:pt x="2329" y="1164"/>
                                  </a:moveTo>
                                  <a:lnTo>
                                    <a:pt x="1165" y="0"/>
                                  </a:lnTo>
                                  <a:lnTo>
                                    <a:pt x="0" y="1164"/>
                                  </a:lnTo>
                                  <a:lnTo>
                                    <a:pt x="2329" y="1164"/>
                                  </a:lnTo>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5FC416" id="Group 22" o:spid="_x0000_s1026" alt="Decorative" style="position:absolute;margin-left:-36pt;margin-top:-1in;width:597.6pt;height:11in;z-index:-251648000" coordsize="11955,158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">
                <v:group id="Group 23" o:spid="_x0000_s1027" style="position:absolute;left:6586;width:5369;height:2980" coordorigin="6586" coordsize="5369,2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AutoShape 24" o:spid="_x0000_s1028" style="position:absolute;left:6586;width:3578;height:2980;visibility:visible;mso-wrap-style:square;v-text-anchor:top" coordsize="3578,2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" path="m1786,591l1194,,,,1188,1188,1786,591m3577,2383l2980,1786r-597,597l2980,2980r597,-597e" fillcolor="#4495a2 [3206]" stroked="f">
                    <v:path arrowok="t" o:connecttype="custom" o:connectlocs="1786,591;1194,0;0,0;1188,1188;1786,591;3577,2383;2980,1786;2383,2383;2980,2980;3577,2383" o:connectangles="0,0,0,0,0,0,0,0,0,0"/>
                  </v:shape>
                  <v:shape id="Freeform 25" o:spid="_x0000_s1029" style="position:absolute;left:7177;top:1188;width:1792;height:1792;visibility:visible;mso-wrap-style:square;v-text-anchor:top" coordsize="1792,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" path="m597,l,598,1195,1792r597,-597l597,xe" fillcolor="#f9d448 [3209]" stroked="f">
                    <v:path arrowok="t" o:connecttype="custom" o:connectlocs="597,1188;0,1786;1195,2980;1792,2383;597,1188" o:connectangles="0,0,0,0,0"/>
                  </v:shape>
                  <v:shape id="Freeform 26" o:spid="_x0000_s1030" style="position:absolute;left:8974;width:1183;height:592;visibility:visible;mso-wrap-style:square;v-text-anchor:top" coordsize="1183,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" path="m1183,l,,591,591,1183,xe" fillcolor="#4495a2 [3206]" stroked="f">
                    <v:path arrowok="t" o:connecttype="custom" o:connectlocs="1183,0;0,0;591,591;1183,0" o:connectangles="0,0,0,0"/>
                  </v:shape>
                  <v:shape id="Freeform 27" o:spid="_x0000_s1031" style="position:absolute;left:7774;top:591;width:1792;height:1792;visibility:visible;mso-wrap-style:square;v-text-anchor:top" coordsize="1792,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" path="m598,l,597,1195,1792r597,-597l598,xe" fillcolor="#7ca655 [3215]" stroked="f">
                    <v:path arrowok="t" o:connecttype="custom" o:connectlocs="598,591;0,1188;1195,2383;1792,1786;598,591" o:connectangles="0,0,0,0,0"/>
                  </v:shape>
                  <v:shape id="Freeform 28" o:spid="_x0000_s1032" style="position:absolute;left:9566;top:591;width:2389;height:2389;visibility:visible;mso-wrap-style:square;v-text-anchor:top" coordsize="2389,2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" path="m2389,1195l1194,,,1195,1194,2389,2389,1195e" fillcolor="#f9d448 [3209]" stroked="f">
                    <v:path arrowok="t" o:connecttype="custom" o:connectlocs="2389,1786;1194,591;0,1786;1194,2980;2389,1786" o:connectangles="0,0,0,0,0"/>
                  </v:shape>
                </v:group>
                <v:group id="Group 29" o:spid="_x0000_s1033" style="position:absolute;top:12290;width:3551;height:3551" coordorigin=",12290" coordsize="3551,3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Freeform 30" o:spid="_x0000_s1034" style="position:absolute;top:12289;width:1789;height:2386;visibility:visible;mso-wrap-style:square;v-text-anchor:top" coordsize="1789,2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" path="m,l,1194,1192,2386r597,-597l,xe" fillcolor="#4495a2 [3206]" stroked="f">
                    <v:path arrowok="t" o:connecttype="custom" o:connectlocs="0,12290;0,13484;1192,14676;1789,14079;0,12290" o:connectangles="0,0,0,0,0"/>
                  </v:shape>
                  <v:shape id="Freeform 31" o:spid="_x0000_s1035" style="position:absolute;top:14678;width:1162;height:1162;visibility:visible;mso-wrap-style:square;v-text-anchor:top" coordsize="1162,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" path="m,l,1161r1161,l,xe" fillcolor="#7ca655 [3215]" stroked="f">
                    <v:path arrowok="t" o:connecttype="custom" o:connectlocs="0,14679;0,15840;1161,15840;0,14679" o:connectangles="0,0,0,0"/>
                  </v:shape>
                  <v:shape id="Freeform 32" o:spid="_x0000_s1036" style="position:absolute;left:1221;top:14675;width:2329;height:1165;visibility:visible;mso-wrap-style:square;v-text-anchor:top" coordsize="2329,1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" path="m2329,1164l1165,,,1164r2329,e" fillcolor="#f9d448 [3209]" stroked="f">
                    <v:path arrowok="t" o:connecttype="custom" o:connectlocs="2329,15840;1165,14676;0,15840;2329,15840" o:connectangles="0,0,0,0"/>
                  </v:shape>
                </v:group>
                <w10:anchorlock/>
              </v:group>
            </w:pict>
          </mc:Fallback>
        </mc:AlternateContent>
      </w:r>
    </w:p>
    <w:p w14:paraId="6CEE30C8" w14:textId="77777777" w:rsidR="000342D8" w:rsidRPr="000342D8" w:rsidRDefault="00000000" w:rsidP="000342D8">
      <w:pPr>
        <w:pStyle w:val="BodyContactInfo"/>
        <w:rPr>
          <w:rStyle w:val="Greentext"/>
        </w:rPr>
      </w:pPr>
      <w:sdt>
        <w:sdtPr>
          <w:rPr>
            <w:rStyle w:val="Greentext"/>
          </w:rPr>
          <w:id w:val="1307513586"/>
          <w:placeholder>
            <w:docPart w:val="84F982B52019EB4E99BA050879859EF4"/>
          </w:placeholder>
          <w:temporary/>
          <w:showingPlcHdr/>
          <w15:appearance w15:val="hidden"/>
        </w:sdtPr>
        <w:sdtContent>
          <w:r w:rsidR="002A5ECC" w:rsidRPr="000342D8">
            <w:rPr>
              <w:rStyle w:val="Greentext"/>
            </w:rPr>
            <w:t>4567 Main Street</w:t>
          </w:r>
        </w:sdtContent>
      </w:sdt>
      <w:r w:rsidR="000342D8" w:rsidRPr="000342D8">
        <w:rPr>
          <w:rStyle w:val="Greentext"/>
        </w:rPr>
        <w:t xml:space="preserve"> </w:t>
      </w:r>
    </w:p>
    <w:p w14:paraId="08D25814" w14:textId="77777777" w:rsidR="002A5ECC" w:rsidRPr="000342D8" w:rsidRDefault="00000000" w:rsidP="002A5ECC">
      <w:pPr>
        <w:pStyle w:val="BodyContactInfo"/>
        <w:rPr>
          <w:rStyle w:val="Greentext"/>
        </w:rPr>
      </w:pPr>
      <w:sdt>
        <w:sdtPr>
          <w:rPr>
            <w:rStyle w:val="Greentext"/>
          </w:rPr>
          <w:id w:val="-1208718525"/>
          <w:placeholder>
            <w:docPart w:val="A4B7AD14D5CE914E80C16AB7BEBFDA27"/>
          </w:placeholder>
          <w:temporary/>
          <w:showingPlcHdr/>
          <w15:appearance w15:val="hidden"/>
        </w:sdtPr>
        <w:sdtContent>
          <w:r w:rsidR="002A5ECC">
            <w:rPr>
              <w:rStyle w:val="Greentext"/>
            </w:rPr>
            <w:t>City, State 98052</w:t>
          </w:r>
        </w:sdtContent>
      </w:sdt>
      <w:r w:rsidR="002A5ECC" w:rsidRPr="000342D8">
        <w:rPr>
          <w:rStyle w:val="Greentext"/>
        </w:rPr>
        <w:t xml:space="preserve"> </w:t>
      </w:r>
    </w:p>
    <w:p w14:paraId="0889AEA4" w14:textId="77777777" w:rsidR="002A5ECC" w:rsidRPr="000342D8" w:rsidRDefault="00000000" w:rsidP="002A5ECC">
      <w:pPr>
        <w:pStyle w:val="BodyContactInfo"/>
        <w:rPr>
          <w:rStyle w:val="Greentext"/>
        </w:rPr>
      </w:pPr>
      <w:sdt>
        <w:sdtPr>
          <w:rPr>
            <w:rStyle w:val="Greentext"/>
          </w:rPr>
          <w:id w:val="-552925859"/>
          <w:placeholder>
            <w:docPart w:val="1409890B2C1E9E4BB4451FFB212970FE"/>
          </w:placeholder>
          <w:temporary/>
          <w:showingPlcHdr/>
          <w15:appearance w15:val="hidden"/>
        </w:sdtPr>
        <w:sdtContent>
          <w:r w:rsidR="002A5ECC">
            <w:rPr>
              <w:rStyle w:val="Greentext"/>
            </w:rPr>
            <w:t>(718) 555–0100</w:t>
          </w:r>
        </w:sdtContent>
      </w:sdt>
      <w:r w:rsidR="002A5ECC" w:rsidRPr="000342D8">
        <w:rPr>
          <w:rStyle w:val="Greentext"/>
        </w:rPr>
        <w:t xml:space="preserve"> </w:t>
      </w:r>
    </w:p>
    <w:p w14:paraId="24FD85F9" w14:textId="0AD759B9" w:rsidR="00C85B84" w:rsidRPr="00D424CD" w:rsidRDefault="00000000" w:rsidP="000342D8">
      <w:pPr>
        <w:pStyle w:val="BodyContactInfo"/>
        <w:rPr>
          <w:rStyle w:val="Greentext"/>
        </w:rPr>
      </w:pPr>
      <w:hyperlink r:id="rId10" w:history="1">
        <w:sdt>
          <w:sdtPr>
            <w:rPr>
              <w:rStyle w:val="Hyperlink"/>
              <w:color w:val="7CA655" w:themeColor="text2"/>
              <w:u w:val="none"/>
            </w:rPr>
            <w:id w:val="2007236525"/>
            <w:placeholder>
              <w:docPart w:val="522D2B862DBA314D93C7B3F72DC0F304"/>
            </w:placeholder>
            <w:temporary/>
            <w:showingPlcHdr/>
            <w15:appearance w15:val="hidden"/>
          </w:sdtPr>
          <w:sdtContent>
            <w:r w:rsidR="002A5ECC" w:rsidRPr="00D424CD">
              <w:rPr>
                <w:rStyle w:val="Hyperlink"/>
                <w:color w:val="7CA655" w:themeColor="text2"/>
                <w:u w:val="none"/>
              </w:rPr>
              <w:t>yuuri@example.com</w:t>
            </w:r>
          </w:sdtContent>
        </w:sdt>
      </w:hyperlink>
      <w:r w:rsidR="002A5ECC" w:rsidRPr="00D424CD">
        <w:rPr>
          <w:rStyle w:val="Greentext"/>
        </w:rPr>
        <w:t xml:space="preserve"> </w:t>
      </w:r>
    </w:p>
    <w:tbl>
      <w:tblPr>
        <w:tblW w:w="5014" w:type="pct"/>
        <w:tblLayout w:type="fixed"/>
        <w:tblCellMar>
          <w:left w:w="14" w:type="dxa"/>
          <w:right w:w="115" w:type="dxa"/>
        </w:tblCellMar>
        <w:tblLook w:val="0600" w:firstRow="0" w:lastRow="0" w:firstColumn="0" w:lastColumn="0" w:noHBand="1" w:noVBand="1"/>
      </w:tblPr>
      <w:tblGrid>
        <w:gridCol w:w="1832"/>
        <w:gridCol w:w="1073"/>
        <w:gridCol w:w="1845"/>
        <w:gridCol w:w="1071"/>
        <w:gridCol w:w="1843"/>
        <w:gridCol w:w="3137"/>
        <w:gridCol w:w="6"/>
        <w:gridCol w:w="9"/>
      </w:tblGrid>
      <w:tr w:rsidR="00702223" w14:paraId="5C5C4BDB" w14:textId="77777777" w:rsidTr="00CC77D2">
        <w:trPr>
          <w:trHeight w:val="2160"/>
        </w:trPr>
        <w:tc>
          <w:tcPr>
            <w:tcW w:w="5000" w:type="pct"/>
            <w:gridSpan w:val="8"/>
            <w:vAlign w:val="bottom"/>
          </w:tcPr>
          <w:p w14:paraId="2D09645F" w14:textId="60C42B4C" w:rsidR="00702223" w:rsidRDefault="005429FC" w:rsidP="002A5ECC">
            <w:pPr>
              <w:pStyle w:val="Title"/>
            </w:pPr>
            <w:r>
              <w:t>Haruki Toshiba</w:t>
            </w:r>
          </w:p>
        </w:tc>
      </w:tr>
      <w:tr w:rsidR="00702223" w:rsidRPr="00702223" w14:paraId="336AC116" w14:textId="77777777" w:rsidTr="002A5ECC">
        <w:trPr>
          <w:gridAfter w:val="2"/>
          <w:wAfter w:w="7" w:type="pct"/>
          <w:trHeight w:val="115"/>
        </w:trPr>
        <w:tc>
          <w:tcPr>
            <w:tcW w:w="847" w:type="pct"/>
            <w:tcBorders>
              <w:top w:val="single" w:sz="48" w:space="0" w:color="7CA655" w:themeColor="text2"/>
            </w:tcBorders>
            <w:shd w:val="clear" w:color="auto" w:fill="auto"/>
          </w:tcPr>
          <w:p w14:paraId="5BD6E500" w14:textId="77777777" w:rsidR="00702223" w:rsidRPr="00702223" w:rsidRDefault="00702223" w:rsidP="00702223">
            <w:pPr>
              <w:rPr>
                <w:sz w:val="6"/>
                <w:szCs w:val="6"/>
              </w:rPr>
            </w:pPr>
          </w:p>
        </w:tc>
        <w:tc>
          <w:tcPr>
            <w:tcW w:w="496" w:type="pct"/>
          </w:tcPr>
          <w:p w14:paraId="5E1C2609" w14:textId="77777777" w:rsidR="00702223" w:rsidRPr="00702223" w:rsidRDefault="00702223" w:rsidP="00702223">
            <w:pPr>
              <w:rPr>
                <w:sz w:val="6"/>
                <w:szCs w:val="6"/>
              </w:rPr>
            </w:pPr>
          </w:p>
        </w:tc>
        <w:tc>
          <w:tcPr>
            <w:tcW w:w="853" w:type="pct"/>
          </w:tcPr>
          <w:p w14:paraId="78EC1CD4" w14:textId="77777777" w:rsidR="00702223" w:rsidRPr="00702223" w:rsidRDefault="00702223" w:rsidP="00702223">
            <w:pPr>
              <w:rPr>
                <w:sz w:val="6"/>
                <w:szCs w:val="6"/>
              </w:rPr>
            </w:pPr>
          </w:p>
        </w:tc>
        <w:tc>
          <w:tcPr>
            <w:tcW w:w="495" w:type="pct"/>
          </w:tcPr>
          <w:p w14:paraId="151AF0FF" w14:textId="77777777" w:rsidR="00702223" w:rsidRPr="00702223" w:rsidRDefault="00702223" w:rsidP="00702223">
            <w:pPr>
              <w:rPr>
                <w:sz w:val="6"/>
                <w:szCs w:val="6"/>
              </w:rPr>
            </w:pPr>
          </w:p>
        </w:tc>
        <w:tc>
          <w:tcPr>
            <w:tcW w:w="852" w:type="pct"/>
            <w:tcBorders>
              <w:top w:val="single" w:sz="48" w:space="0" w:color="000000" w:themeColor="text1"/>
            </w:tcBorders>
            <w:shd w:val="clear" w:color="auto" w:fill="auto"/>
          </w:tcPr>
          <w:p w14:paraId="459C2367" w14:textId="77777777" w:rsidR="00702223" w:rsidRPr="00702223" w:rsidRDefault="00702223" w:rsidP="00702223">
            <w:pPr>
              <w:rPr>
                <w:sz w:val="6"/>
                <w:szCs w:val="6"/>
              </w:rPr>
            </w:pPr>
          </w:p>
        </w:tc>
        <w:tc>
          <w:tcPr>
            <w:tcW w:w="1450" w:type="pct"/>
          </w:tcPr>
          <w:p w14:paraId="12070C2C" w14:textId="77777777" w:rsidR="00702223" w:rsidRPr="00702223" w:rsidRDefault="00702223" w:rsidP="00702223">
            <w:pPr>
              <w:rPr>
                <w:sz w:val="6"/>
                <w:szCs w:val="6"/>
              </w:rPr>
            </w:pPr>
          </w:p>
        </w:tc>
      </w:tr>
      <w:tr w:rsidR="00CC77D2" w14:paraId="13A392B2" w14:textId="77777777" w:rsidTr="00E930E1">
        <w:trPr>
          <w:gridAfter w:val="1"/>
          <w:wAfter w:w="4" w:type="pct"/>
          <w:trHeight w:val="1710"/>
        </w:trPr>
        <w:tc>
          <w:tcPr>
            <w:tcW w:w="2196" w:type="pct"/>
            <w:gridSpan w:val="3"/>
          </w:tcPr>
          <w:sdt>
            <w:sdtPr>
              <w:rPr>
                <w:rStyle w:val="Greentext"/>
              </w:rPr>
              <w:id w:val="-1025935600"/>
              <w:placeholder>
                <w:docPart w:val="B5DA2CFDA8418B488691C547F23E816C"/>
              </w:placeholder>
              <w:temporary/>
              <w:showingPlcHdr/>
              <w15:appearance w15:val="hidden"/>
            </w:sdtPr>
            <w:sdtContent>
              <w:p w14:paraId="217E3F50" w14:textId="77777777" w:rsidR="002A5ECC" w:rsidRPr="000342D8" w:rsidRDefault="002A5ECC" w:rsidP="002A5ECC">
                <w:pPr>
                  <w:pStyle w:val="Objective"/>
                  <w:rPr>
                    <w:rStyle w:val="Greentext"/>
                  </w:rPr>
                </w:pPr>
                <w:r w:rsidRPr="000342D8">
                  <w:rPr>
                    <w:rStyle w:val="Greentext"/>
                  </w:rPr>
                  <w:t>A resume is a document that sums up your qualifications for the job that you're applying for. Studies say that the average recruiter scans a resume every six seconds—so it’s critical for your resume to be clear, concise, and easy to read. You don’t want the recruiter to read your resume repeatedly or find it boring. First impressions matter.</w:t>
                </w:r>
              </w:p>
              <w:p w14:paraId="034F9D22" w14:textId="77777777" w:rsidR="00CC77D2" w:rsidRDefault="002A5ECC" w:rsidP="002A5ECC">
                <w:pPr>
                  <w:pStyle w:val="Objective"/>
                  <w:rPr>
                    <w:rStyle w:val="Greentext"/>
                  </w:rPr>
                </w:pPr>
                <w:r w:rsidRPr="000342D8">
                  <w:rPr>
                    <w:rStyle w:val="Greentext"/>
                  </w:rPr>
                  <w:t>State your career goals and show how they align with the job description you’re targeting. Be brief and keep it from sounding generic. Be yourself.</w:t>
                </w:r>
              </w:p>
            </w:sdtContent>
          </w:sdt>
          <w:p w14:paraId="204BD641" w14:textId="77777777" w:rsidR="002D4726" w:rsidRPr="00721C3B" w:rsidRDefault="002D4726" w:rsidP="002A5ECC">
            <w:pPr>
              <w:pStyle w:val="Objective"/>
              <w:rPr>
                <w:rStyle w:val="Greentext"/>
              </w:rPr>
            </w:pPr>
          </w:p>
        </w:tc>
        <w:tc>
          <w:tcPr>
            <w:tcW w:w="495" w:type="pct"/>
          </w:tcPr>
          <w:p w14:paraId="1867383C" w14:textId="77777777" w:rsidR="00CC77D2" w:rsidRDefault="00CC77D2" w:rsidP="00C85B84"/>
        </w:tc>
        <w:tc>
          <w:tcPr>
            <w:tcW w:w="2305" w:type="pct"/>
            <w:gridSpan w:val="3"/>
            <w:vMerge w:val="restart"/>
          </w:tcPr>
          <w:p w14:paraId="4AE51E41" w14:textId="77777777" w:rsidR="00CC77D2" w:rsidRPr="00E97CB2" w:rsidRDefault="00000000" w:rsidP="00702223">
            <w:pPr>
              <w:pStyle w:val="DateRange"/>
            </w:pPr>
            <w:sdt>
              <w:sdtPr>
                <w:rPr>
                  <w:color w:val="7CA655" w:themeColor="text2"/>
                </w:rPr>
                <w:id w:val="958610388"/>
                <w:placeholder>
                  <w:docPart w:val="43634FBEE4D36F4CA993C384B279B987"/>
                </w:placeholder>
                <w:temporary/>
                <w:showingPlcHdr/>
                <w15:appearance w15:val="hidden"/>
              </w:sdtPr>
              <w:sdtEndPr>
                <w:rPr>
                  <w:color w:val="231F20"/>
                </w:rPr>
              </w:sdtEndPr>
              <w:sdtContent>
                <w:r w:rsidR="002A5ECC" w:rsidRPr="000342D8">
                  <w:t>20</w:t>
                </w:r>
                <w:r w:rsidR="002A5ECC">
                  <w:t>XX</w:t>
                </w:r>
                <w:r w:rsidR="002A5ECC" w:rsidRPr="000342D8">
                  <w:t xml:space="preserve"> </w:t>
                </w:r>
                <w:r w:rsidR="002A5ECC">
                  <w:t>–</w:t>
                </w:r>
                <w:r w:rsidR="002A5ECC" w:rsidRPr="000342D8">
                  <w:t xml:space="preserve"> 20</w:t>
                </w:r>
                <w:r w:rsidR="002A5ECC">
                  <w:t>XX</w:t>
                </w:r>
              </w:sdtContent>
            </w:sdt>
          </w:p>
          <w:p w14:paraId="52C66FE4" w14:textId="77777777" w:rsidR="00CC77D2" w:rsidRPr="00AB4245" w:rsidRDefault="00000000" w:rsidP="00702223">
            <w:pPr>
              <w:pStyle w:val="JobTitleandDegree"/>
              <w:rPr>
                <w:rStyle w:val="Greentext"/>
              </w:rPr>
            </w:pPr>
            <w:sdt>
              <w:sdtPr>
                <w:rPr>
                  <w:color w:val="7CA655" w:themeColor="text2"/>
                </w:rPr>
                <w:id w:val="-168493497"/>
                <w:placeholder>
                  <w:docPart w:val="4A6489E5030D0A448DE3CAD09F2FC1C9"/>
                </w:placeholder>
                <w:temporary/>
                <w:showingPlcHdr/>
                <w15:appearance w15:val="hidden"/>
              </w:sdtPr>
              <w:sdtEndPr>
                <w:rPr>
                  <w:rStyle w:val="Greentext"/>
                </w:rPr>
              </w:sdtEndPr>
              <w:sdtContent>
                <w:r w:rsidR="002A5ECC" w:rsidRPr="000342D8">
                  <w:rPr>
                    <w:rStyle w:val="Greentext"/>
                  </w:rPr>
                  <w:t>Design Director</w:t>
                </w:r>
              </w:sdtContent>
            </w:sdt>
          </w:p>
          <w:p w14:paraId="21BF5439" w14:textId="77777777" w:rsidR="00CC77D2" w:rsidRPr="00DE07DD" w:rsidRDefault="00000000" w:rsidP="00DE07DD">
            <w:pPr>
              <w:pStyle w:val="Company"/>
              <w:rPr>
                <w:rStyle w:val="Greentext"/>
                <w:color w:val="231F20"/>
              </w:rPr>
            </w:pPr>
            <w:sdt>
              <w:sdtPr>
                <w:rPr>
                  <w:color w:val="7CA655" w:themeColor="text2"/>
                </w:rPr>
                <w:id w:val="360869147"/>
                <w:placeholder>
                  <w:docPart w:val="BDDCE7243FC87142987ACEC1F396C577"/>
                </w:placeholder>
                <w:temporary/>
                <w:showingPlcHdr/>
                <w15:appearance w15:val="hidden"/>
              </w:sdtPr>
              <w:sdtEndPr>
                <w:rPr>
                  <w:rStyle w:val="Greentext"/>
                </w:rPr>
              </w:sdtEndPr>
              <w:sdtContent>
                <w:r w:rsidR="002A5ECC" w:rsidRPr="00DE07DD">
                  <w:rPr>
                    <w:rStyle w:val="Greentext"/>
                    <w:color w:val="231F20"/>
                  </w:rPr>
                  <w:t>First Up Consultants</w:t>
                </w:r>
              </w:sdtContent>
            </w:sdt>
          </w:p>
          <w:p w14:paraId="440ED2BE" w14:textId="77777777" w:rsidR="00CC77D2" w:rsidRDefault="00000000" w:rsidP="00702223">
            <w:pPr>
              <w:pStyle w:val="Jobdescription"/>
            </w:pPr>
            <w:sdt>
              <w:sdtPr>
                <w:id w:val="-510532044"/>
                <w:placeholder>
                  <w:docPart w:val="539E749BC6B3A941885743452D5A607C"/>
                </w:placeholder>
                <w:temporary/>
                <w:showingPlcHdr/>
                <w15:appearance w15:val="hidden"/>
              </w:sdtPr>
              <w:sdtContent>
                <w:r w:rsidR="002A5ECC" w:rsidRPr="000342D8">
                  <w:t>Writing concisely isn’t an easy task, but a new feature called Editor in Word can help. You can access Editor directly from your Ribbon. Editor is free to use, but if you’re a Microsoft 365 subscriber, you’ll actually unlock intelligent tools that will scan your writing for advanced grammar and style refinements—conciseness being one of them.</w:t>
                </w:r>
              </w:sdtContent>
            </w:sdt>
          </w:p>
          <w:p w14:paraId="07B79A2B" w14:textId="77777777" w:rsidR="002A5ECC" w:rsidRPr="00E97CB2" w:rsidRDefault="00000000" w:rsidP="002A5ECC">
            <w:pPr>
              <w:pStyle w:val="DateRange"/>
            </w:pPr>
            <w:sdt>
              <w:sdtPr>
                <w:id w:val="1488751786"/>
                <w:placeholder>
                  <w:docPart w:val="90CE3F4A50458B4F88DC53FE3FD89FCD"/>
                </w:placeholder>
                <w:temporary/>
                <w:showingPlcHdr/>
                <w15:appearance w15:val="hidden"/>
              </w:sdtPr>
              <w:sdtContent>
                <w:r w:rsidR="002A5ECC" w:rsidRPr="000342D8">
                  <w:t>20</w:t>
                </w:r>
                <w:r w:rsidR="002A5ECC">
                  <w:t>XX</w:t>
                </w:r>
                <w:r w:rsidR="002A5ECC" w:rsidRPr="000342D8">
                  <w:t xml:space="preserve"> </w:t>
                </w:r>
                <w:r w:rsidR="002A5ECC">
                  <w:t>–</w:t>
                </w:r>
                <w:r w:rsidR="002A5ECC" w:rsidRPr="000342D8">
                  <w:t xml:space="preserve"> 20</w:t>
                </w:r>
                <w:r w:rsidR="002A5ECC">
                  <w:t>XX</w:t>
                </w:r>
              </w:sdtContent>
            </w:sdt>
          </w:p>
          <w:p w14:paraId="29A2209D" w14:textId="77777777" w:rsidR="00CC77D2" w:rsidRPr="00AB4245" w:rsidRDefault="00000000" w:rsidP="002A5ECC">
            <w:pPr>
              <w:pStyle w:val="JobTitleandDegree"/>
              <w:rPr>
                <w:rStyle w:val="Greentext"/>
              </w:rPr>
            </w:pPr>
            <w:sdt>
              <w:sdtPr>
                <w:rPr>
                  <w:color w:val="7CA655" w:themeColor="text2"/>
                </w:rPr>
                <w:id w:val="1927843814"/>
                <w:placeholder>
                  <w:docPart w:val="DD1BE510AF78304F824B8D317F2615E9"/>
                </w:placeholder>
                <w:temporary/>
                <w:showingPlcHdr/>
                <w15:appearance w15:val="hidden"/>
              </w:sdtPr>
              <w:sdtEndPr>
                <w:rPr>
                  <w:rStyle w:val="Greentext"/>
                </w:rPr>
              </w:sdtEndPr>
              <w:sdtContent>
                <w:r w:rsidR="002A5ECC" w:rsidRPr="000342D8">
                  <w:rPr>
                    <w:rStyle w:val="Greentext"/>
                  </w:rPr>
                  <w:t>Senior Designer</w:t>
                </w:r>
              </w:sdtContent>
            </w:sdt>
          </w:p>
          <w:p w14:paraId="4BC9FB54" w14:textId="77777777" w:rsidR="00CC77D2" w:rsidRPr="00DE07DD" w:rsidRDefault="00000000" w:rsidP="00DE07DD">
            <w:pPr>
              <w:pStyle w:val="Company"/>
              <w:rPr>
                <w:rStyle w:val="Greentext"/>
                <w:color w:val="231F20"/>
              </w:rPr>
            </w:pPr>
            <w:sdt>
              <w:sdtPr>
                <w:rPr>
                  <w:color w:val="7CA655" w:themeColor="text2"/>
                </w:rPr>
                <w:id w:val="9193140"/>
                <w:placeholder>
                  <w:docPart w:val="93F832F471AE05418955E4BDC9BEC10A"/>
                </w:placeholder>
                <w:temporary/>
                <w:showingPlcHdr/>
                <w15:appearance w15:val="hidden"/>
              </w:sdtPr>
              <w:sdtEndPr>
                <w:rPr>
                  <w:color w:val="231F20"/>
                </w:rPr>
              </w:sdtEndPr>
              <w:sdtContent>
                <w:r w:rsidR="002A5ECC" w:rsidRPr="00DE07DD">
                  <w:t>Nod Publishing</w:t>
                </w:r>
              </w:sdtContent>
            </w:sdt>
          </w:p>
          <w:p w14:paraId="1EBBAC9F" w14:textId="77777777" w:rsidR="00CC77D2" w:rsidRDefault="00000000" w:rsidP="000342D8">
            <w:pPr>
              <w:pStyle w:val="Jobdescription"/>
            </w:pPr>
            <w:sdt>
              <w:sdtPr>
                <w:id w:val="458685498"/>
                <w:placeholder>
                  <w:docPart w:val="1F8BF567B27FBA4B81414DDB0492532D"/>
                </w:placeholder>
                <w:temporary/>
                <w:showingPlcHdr/>
                <w15:appearance w15:val="hidden"/>
              </w:sdtPr>
              <w:sdtContent>
                <w:r w:rsidR="002A5ECC">
                  <w:t>To start your resume, summarize your key responsibilities, accomplishments, and experience. Where appropriate, use the language and words you find in the specific job description and target 3-5 key areas.</w:t>
                </w:r>
                <w:r w:rsidR="002A5ECC">
                  <w:br/>
                </w:r>
                <w:r w:rsidR="002A5ECC">
                  <w:br/>
                  <w:t>For example, if you're a quick learner, then maybe you can write something like "motivated</w:t>
                </w:r>
                <w:r w:rsidR="00E930E1">
                  <w:t xml:space="preserve"> to quickly resolve challenges.</w:t>
                </w:r>
              </w:sdtContent>
            </w:sdt>
          </w:p>
          <w:p w14:paraId="20DA00D8" w14:textId="77777777" w:rsidR="002A5ECC" w:rsidRPr="00E97CB2" w:rsidRDefault="00000000" w:rsidP="002A5ECC">
            <w:pPr>
              <w:pStyle w:val="DateRange"/>
            </w:pPr>
            <w:sdt>
              <w:sdtPr>
                <w:id w:val="-150679233"/>
                <w:placeholder>
                  <w:docPart w:val="CC5FFAD8709EC94AB4D6D0813D7A3851"/>
                </w:placeholder>
                <w:temporary/>
                <w:showingPlcHdr/>
                <w15:appearance w15:val="hidden"/>
              </w:sdtPr>
              <w:sdtContent>
                <w:r w:rsidR="002A5ECC" w:rsidRPr="000342D8">
                  <w:t>20</w:t>
                </w:r>
                <w:r w:rsidR="002A5ECC">
                  <w:t>XX</w:t>
                </w:r>
                <w:r w:rsidR="002A5ECC" w:rsidRPr="000342D8">
                  <w:t xml:space="preserve"> </w:t>
                </w:r>
                <w:r w:rsidR="002A5ECC">
                  <w:t>–</w:t>
                </w:r>
                <w:r w:rsidR="002A5ECC" w:rsidRPr="000342D8">
                  <w:t xml:space="preserve"> 20</w:t>
                </w:r>
                <w:r w:rsidR="002A5ECC">
                  <w:t>XX</w:t>
                </w:r>
              </w:sdtContent>
            </w:sdt>
          </w:p>
          <w:p w14:paraId="665F10F8" w14:textId="77777777" w:rsidR="00CC77D2" w:rsidRPr="00AB4245" w:rsidRDefault="00000000" w:rsidP="002A5ECC">
            <w:pPr>
              <w:pStyle w:val="JobTitleandDegree"/>
              <w:rPr>
                <w:rStyle w:val="Greentext"/>
              </w:rPr>
            </w:pPr>
            <w:sdt>
              <w:sdtPr>
                <w:rPr>
                  <w:color w:val="7CA655" w:themeColor="text2"/>
                </w:rPr>
                <w:id w:val="-455640763"/>
                <w:placeholder>
                  <w:docPart w:val="7691AD1BAF7BC64596F21E82F09C6412"/>
                </w:placeholder>
                <w:temporary/>
                <w:showingPlcHdr/>
                <w15:appearance w15:val="hidden"/>
              </w:sdtPr>
              <w:sdtEndPr>
                <w:rPr>
                  <w:rStyle w:val="Greentext"/>
                </w:rPr>
              </w:sdtEndPr>
              <w:sdtContent>
                <w:r w:rsidR="002A5ECC" w:rsidRPr="000342D8">
                  <w:rPr>
                    <w:rStyle w:val="Greentext"/>
                  </w:rPr>
                  <w:t>Designer</w:t>
                </w:r>
              </w:sdtContent>
            </w:sdt>
          </w:p>
          <w:p w14:paraId="681AE444" w14:textId="77777777" w:rsidR="00CC77D2" w:rsidRPr="009F58A6" w:rsidRDefault="00000000" w:rsidP="00DE07DD">
            <w:pPr>
              <w:pStyle w:val="Company"/>
              <w:rPr>
                <w:rStyle w:val="Greentext"/>
                <w:color w:val="231F20"/>
              </w:rPr>
            </w:pPr>
            <w:sdt>
              <w:sdtPr>
                <w:rPr>
                  <w:color w:val="7CA655" w:themeColor="text2"/>
                </w:rPr>
                <w:id w:val="-1804079651"/>
                <w:placeholder>
                  <w:docPart w:val="B07D0FF360420C45A7D45C08DEB0A8FB"/>
                </w:placeholder>
                <w:temporary/>
                <w:showingPlcHdr/>
                <w15:appearance w15:val="hidden"/>
              </w:sdtPr>
              <w:sdtEndPr>
                <w:rPr>
                  <w:color w:val="231F20"/>
                </w:rPr>
              </w:sdtEndPr>
              <w:sdtContent>
                <w:r w:rsidR="002A5ECC" w:rsidRPr="00DE07DD">
                  <w:t>Adatum Corporation</w:t>
                </w:r>
              </w:sdtContent>
            </w:sdt>
          </w:p>
          <w:p w14:paraId="6AB3ED4D" w14:textId="77777777" w:rsidR="00CC77D2" w:rsidRDefault="00000000" w:rsidP="00E930E1">
            <w:pPr>
              <w:pStyle w:val="Jobdescription"/>
            </w:pPr>
            <w:sdt>
              <w:sdtPr>
                <w:id w:val="236682810"/>
                <w:placeholder>
                  <w:docPart w:val="65363FB665D89947AC26E3E91F8974AD"/>
                </w:placeholder>
                <w:temporary/>
                <w:showingPlcHdr/>
                <w15:appearance w15:val="hidden"/>
              </w:sdtPr>
              <w:sdtContent>
                <w:r w:rsidR="00E930E1" w:rsidRPr="000342D8">
                  <w:t>You don’t need to use big or fancy words to make your resume sound professional. Editor will check for unnecessary buzzwords, vague descriptions, or wordy sentences. Once Editor is done, you can scroll through your writing and look for highlighted items that you can easily change in an effort to make your writing clear</w:t>
                </w:r>
                <w:r w:rsidR="00DE07DD">
                  <w:t>er</w:t>
                </w:r>
                <w:r w:rsidR="00E930E1" w:rsidRPr="000342D8">
                  <w:t xml:space="preserve"> and </w:t>
                </w:r>
                <w:r w:rsidR="00DE07DD">
                  <w:t xml:space="preserve">more </w:t>
                </w:r>
                <w:r w:rsidR="00E930E1" w:rsidRPr="000342D8">
                  <w:t>concise.</w:t>
                </w:r>
              </w:sdtContent>
            </w:sdt>
          </w:p>
        </w:tc>
      </w:tr>
      <w:tr w:rsidR="00CC77D2" w:rsidRPr="00702223" w14:paraId="67EE65A9" w14:textId="77777777" w:rsidTr="002A5ECC">
        <w:trPr>
          <w:gridAfter w:val="1"/>
          <w:wAfter w:w="4" w:type="pct"/>
          <w:trHeight w:val="115"/>
        </w:trPr>
        <w:tc>
          <w:tcPr>
            <w:tcW w:w="847" w:type="pct"/>
            <w:tcBorders>
              <w:top w:val="single" w:sz="48" w:space="0" w:color="000000" w:themeColor="text1"/>
            </w:tcBorders>
            <w:shd w:val="clear" w:color="auto" w:fill="auto"/>
          </w:tcPr>
          <w:p w14:paraId="053F637A" w14:textId="77777777" w:rsidR="00CC77D2" w:rsidRPr="00702223" w:rsidRDefault="00CC77D2" w:rsidP="00702223">
            <w:pPr>
              <w:rPr>
                <w:sz w:val="6"/>
                <w:szCs w:val="6"/>
              </w:rPr>
            </w:pPr>
          </w:p>
        </w:tc>
        <w:tc>
          <w:tcPr>
            <w:tcW w:w="496" w:type="pct"/>
          </w:tcPr>
          <w:p w14:paraId="6BD7E442" w14:textId="77777777" w:rsidR="00CC77D2" w:rsidRPr="00702223" w:rsidRDefault="00CC77D2" w:rsidP="00702223">
            <w:pPr>
              <w:rPr>
                <w:sz w:val="6"/>
                <w:szCs w:val="6"/>
              </w:rPr>
            </w:pPr>
          </w:p>
        </w:tc>
        <w:tc>
          <w:tcPr>
            <w:tcW w:w="853" w:type="pct"/>
            <w:tcBorders>
              <w:top w:val="single" w:sz="48" w:space="0" w:color="000000" w:themeColor="text1"/>
            </w:tcBorders>
            <w:shd w:val="clear" w:color="auto" w:fill="auto"/>
          </w:tcPr>
          <w:p w14:paraId="545CA6DF" w14:textId="77777777" w:rsidR="00CC77D2" w:rsidRPr="00702223" w:rsidRDefault="00CC77D2" w:rsidP="00702223">
            <w:pPr>
              <w:rPr>
                <w:sz w:val="6"/>
                <w:szCs w:val="6"/>
              </w:rPr>
            </w:pPr>
          </w:p>
        </w:tc>
        <w:tc>
          <w:tcPr>
            <w:tcW w:w="495" w:type="pct"/>
          </w:tcPr>
          <w:p w14:paraId="017A8C43" w14:textId="77777777" w:rsidR="00CC77D2" w:rsidRPr="00702223" w:rsidRDefault="00CC77D2" w:rsidP="00702223">
            <w:pPr>
              <w:rPr>
                <w:sz w:val="6"/>
                <w:szCs w:val="6"/>
              </w:rPr>
            </w:pPr>
          </w:p>
        </w:tc>
        <w:tc>
          <w:tcPr>
            <w:tcW w:w="2305" w:type="pct"/>
            <w:gridSpan w:val="3"/>
            <w:vMerge/>
          </w:tcPr>
          <w:p w14:paraId="5563923F" w14:textId="77777777" w:rsidR="00CC77D2" w:rsidRPr="00702223" w:rsidRDefault="00CC77D2" w:rsidP="00702223">
            <w:pPr>
              <w:pStyle w:val="DateRange"/>
              <w:rPr>
                <w:sz w:val="6"/>
                <w:szCs w:val="6"/>
              </w:rPr>
            </w:pPr>
          </w:p>
        </w:tc>
      </w:tr>
      <w:tr w:rsidR="00CC77D2" w14:paraId="05F26141" w14:textId="77777777" w:rsidTr="00CC77D2">
        <w:trPr>
          <w:gridAfter w:val="1"/>
          <w:wAfter w:w="4" w:type="pct"/>
          <w:trHeight w:val="2304"/>
        </w:trPr>
        <w:tc>
          <w:tcPr>
            <w:tcW w:w="1343" w:type="pct"/>
            <w:gridSpan w:val="2"/>
          </w:tcPr>
          <w:p w14:paraId="3FBEE37B" w14:textId="77777777" w:rsidR="00CC77D2" w:rsidRPr="00E6525B" w:rsidRDefault="00000000" w:rsidP="00702223">
            <w:pPr>
              <w:pStyle w:val="DateRange"/>
            </w:pPr>
            <w:sdt>
              <w:sdtPr>
                <w:id w:val="1471396307"/>
                <w:placeholder>
                  <w:docPart w:val="F82E26DB99464343AA13FCE455B2E181"/>
                </w:placeholder>
                <w:temporary/>
                <w:showingPlcHdr/>
                <w15:appearance w15:val="hidden"/>
              </w:sdtPr>
              <w:sdtContent>
                <w:r w:rsidR="002A5ECC" w:rsidRPr="000342D8">
                  <w:t>September 20</w:t>
                </w:r>
                <w:r w:rsidR="002A5ECC">
                  <w:t>XX</w:t>
                </w:r>
                <w:r w:rsidR="002A5ECC" w:rsidRPr="000342D8">
                  <w:t xml:space="preserve"> - June 20</w:t>
                </w:r>
                <w:r w:rsidR="002A5ECC">
                  <w:t>XX</w:t>
                </w:r>
              </w:sdtContent>
            </w:sdt>
          </w:p>
          <w:p w14:paraId="1929AC6B" w14:textId="77777777" w:rsidR="00CC77D2" w:rsidRPr="00AB4245" w:rsidRDefault="00000000" w:rsidP="009F58A6">
            <w:pPr>
              <w:pStyle w:val="JobTitleandDegree"/>
              <w:rPr>
                <w:rStyle w:val="Greentext"/>
              </w:rPr>
            </w:pPr>
            <w:sdt>
              <w:sdtPr>
                <w:rPr>
                  <w:color w:val="7CA655" w:themeColor="text2"/>
                </w:rPr>
                <w:id w:val="1171908911"/>
                <w:placeholder>
                  <w:docPart w:val="B6E7590F0E1D1543B33F37973181B6B2"/>
                </w:placeholder>
                <w:temporary/>
                <w:showingPlcHdr/>
                <w15:appearance w15:val="hidden"/>
              </w:sdtPr>
              <w:sdtEndPr>
                <w:rPr>
                  <w:rStyle w:val="Greentext"/>
                </w:rPr>
              </w:sdtEndPr>
              <w:sdtContent>
                <w:r w:rsidR="002A5ECC" w:rsidRPr="000342D8">
                  <w:rPr>
                    <w:rStyle w:val="Greentext"/>
                  </w:rPr>
                  <w:t xml:space="preserve">B.A. in Art &amp; </w:t>
                </w:r>
                <w:r w:rsidR="002A5ECC">
                  <w:rPr>
                    <w:rStyle w:val="Greentext"/>
                  </w:rPr>
                  <w:t>D</w:t>
                </w:r>
                <w:r w:rsidR="002A5ECC" w:rsidRPr="000342D8">
                  <w:rPr>
                    <w:rStyle w:val="Greentext"/>
                  </w:rPr>
                  <w:t>esign</w:t>
                </w:r>
              </w:sdtContent>
            </w:sdt>
          </w:p>
          <w:p w14:paraId="6EC84A54" w14:textId="77777777" w:rsidR="007F14E6" w:rsidRDefault="00000000" w:rsidP="002A5ECC">
            <w:sdt>
              <w:sdtPr>
                <w:id w:val="1682231185"/>
                <w:placeholder>
                  <w:docPart w:val="4A72498E873131438B98F3B75BDFC457"/>
                </w:placeholder>
                <w:temporary/>
                <w:showingPlcHdr/>
                <w15:appearance w15:val="hidden"/>
              </w:sdtPr>
              <w:sdtContent>
                <w:r w:rsidR="002A5ECC">
                  <w:t>Jasper</w:t>
                </w:r>
                <w:r w:rsidR="002A5ECC" w:rsidRPr="000342D8">
                  <w:t xml:space="preserve"> University</w:t>
                </w:r>
              </w:sdtContent>
            </w:sdt>
          </w:p>
        </w:tc>
        <w:tc>
          <w:tcPr>
            <w:tcW w:w="1348" w:type="pct"/>
            <w:gridSpan w:val="2"/>
          </w:tcPr>
          <w:p w14:paraId="14D860F8" w14:textId="77777777" w:rsidR="000342D8" w:rsidRDefault="00000000" w:rsidP="000342D8">
            <w:pPr>
              <w:pStyle w:val="SkillsBullets"/>
            </w:pPr>
            <w:sdt>
              <w:sdtPr>
                <w:id w:val="72246776"/>
                <w:placeholder>
                  <w:docPart w:val="EC212D6D49259042B1AA93B8198C3E1C"/>
                </w:placeholder>
                <w:temporary/>
                <w:showingPlcHdr/>
                <w15:appearance w15:val="hidden"/>
              </w:sdtPr>
              <w:sdtContent>
                <w:r w:rsidR="002A5ECC">
                  <w:t>Creativity</w:t>
                </w:r>
              </w:sdtContent>
            </w:sdt>
            <w:r w:rsidR="000342D8">
              <w:t xml:space="preserve"> </w:t>
            </w:r>
          </w:p>
          <w:p w14:paraId="4C0CC583" w14:textId="77777777" w:rsidR="000342D8" w:rsidRDefault="00000000" w:rsidP="000342D8">
            <w:pPr>
              <w:pStyle w:val="SkillsBullets"/>
            </w:pPr>
            <w:sdt>
              <w:sdtPr>
                <w:id w:val="1017514022"/>
                <w:placeholder>
                  <w:docPart w:val="D4193548D4FDB341B194B66376473F0B"/>
                </w:placeholder>
                <w:temporary/>
                <w:showingPlcHdr/>
                <w15:appearance w15:val="hidden"/>
              </w:sdtPr>
              <w:sdtContent>
                <w:r w:rsidR="002A5ECC">
                  <w:t>Leadership</w:t>
                </w:r>
              </w:sdtContent>
            </w:sdt>
            <w:r w:rsidR="000342D8">
              <w:t xml:space="preserve"> </w:t>
            </w:r>
          </w:p>
          <w:p w14:paraId="21020E01" w14:textId="77777777" w:rsidR="000342D8" w:rsidRDefault="00000000" w:rsidP="000342D8">
            <w:pPr>
              <w:pStyle w:val="SkillsBullets"/>
            </w:pPr>
            <w:sdt>
              <w:sdtPr>
                <w:id w:val="277153371"/>
                <w:placeholder>
                  <w:docPart w:val="26708E45BC46F246ADC7A87D7F70BE89"/>
                </w:placeholder>
                <w:temporary/>
                <w:showingPlcHdr/>
                <w15:appearance w15:val="hidden"/>
              </w:sdtPr>
              <w:sdtContent>
                <w:r w:rsidR="002A5ECC">
                  <w:t>Organization</w:t>
                </w:r>
              </w:sdtContent>
            </w:sdt>
            <w:r w:rsidR="002A5ECC">
              <w:t xml:space="preserve"> </w:t>
            </w:r>
          </w:p>
          <w:p w14:paraId="66E006EA" w14:textId="77777777" w:rsidR="000342D8" w:rsidRDefault="00000000" w:rsidP="000342D8">
            <w:pPr>
              <w:pStyle w:val="SkillsBullets"/>
            </w:pPr>
            <w:sdt>
              <w:sdtPr>
                <w:id w:val="895632361"/>
                <w:placeholder>
                  <w:docPart w:val="3C1D8F05964EEB4784FBB7C718163230"/>
                </w:placeholder>
                <w:temporary/>
                <w:showingPlcHdr/>
                <w15:appearance w15:val="hidden"/>
              </w:sdtPr>
              <w:sdtContent>
                <w:r w:rsidR="002A5ECC">
                  <w:t>Problem solving</w:t>
                </w:r>
              </w:sdtContent>
            </w:sdt>
            <w:r w:rsidR="002A5ECC">
              <w:t xml:space="preserve"> </w:t>
            </w:r>
          </w:p>
          <w:p w14:paraId="3B7634F2" w14:textId="77777777" w:rsidR="00CC77D2" w:rsidRDefault="00000000" w:rsidP="002A5ECC">
            <w:pPr>
              <w:pStyle w:val="SkillsBullets"/>
            </w:pPr>
            <w:sdt>
              <w:sdtPr>
                <w:id w:val="1401178014"/>
                <w:placeholder>
                  <w:docPart w:val="AE49D4B15B36954B866B94ED09444B88"/>
                </w:placeholder>
                <w:temporary/>
                <w:showingPlcHdr/>
                <w15:appearance w15:val="hidden"/>
              </w:sdtPr>
              <w:sdtContent>
                <w:r w:rsidR="002A5ECC">
                  <w:t>Teamwork</w:t>
                </w:r>
              </w:sdtContent>
            </w:sdt>
            <w:r w:rsidR="002A5ECC">
              <w:t xml:space="preserve"> </w:t>
            </w:r>
          </w:p>
        </w:tc>
        <w:tc>
          <w:tcPr>
            <w:tcW w:w="2305" w:type="pct"/>
            <w:gridSpan w:val="3"/>
            <w:vMerge/>
          </w:tcPr>
          <w:p w14:paraId="40D9FE02" w14:textId="77777777" w:rsidR="00CC77D2" w:rsidRDefault="00CC77D2" w:rsidP="00702223">
            <w:pPr>
              <w:pStyle w:val="DateRange"/>
            </w:pPr>
          </w:p>
        </w:tc>
      </w:tr>
    </w:tbl>
    <w:p w14:paraId="3E89BBE0" w14:textId="77777777" w:rsidR="00E930E1" w:rsidRDefault="00E930E1" w:rsidP="00F5689F">
      <w:r>
        <w:br w:type="page"/>
      </w:r>
    </w:p>
    <w:p w14:paraId="44F9623B" w14:textId="77777777" w:rsidR="00D87E03" w:rsidRPr="00547E34" w:rsidRDefault="00913A01" w:rsidP="00547E34">
      <w:pPr>
        <w:rPr>
          <w:sz w:val="22"/>
          <w:szCs w:val="14"/>
        </w:rPr>
      </w:pPr>
      <w:r w:rsidRPr="00547E34">
        <w:rPr>
          <w:noProof/>
          <w:sz w:val="22"/>
          <w:szCs w:val="14"/>
          <w:lang w:val="en-AU" w:eastAsia="en-AU" w:bidi="ar-SA"/>
        </w:rPr>
        <w:lastRenderedPageBreak/>
        <mc:AlternateContent>
          <mc:Choice Requires="wpg">
            <w:drawing>
              <wp:anchor distT="0" distB="0" distL="114300" distR="114300" simplePos="0" relativeHeight="251669504" behindDoc="1" locked="1" layoutInCell="1" allowOverlap="1" wp14:anchorId="27C1AE4B" wp14:editId="4C483FD3">
                <wp:simplePos x="0" y="0"/>
                <wp:positionH relativeFrom="column">
                  <wp:posOffset>-457835</wp:posOffset>
                </wp:positionH>
                <wp:positionV relativeFrom="paragraph">
                  <wp:posOffset>-914400</wp:posOffset>
                </wp:positionV>
                <wp:extent cx="7589520" cy="10058400"/>
                <wp:effectExtent l="0" t="0" r="0" b="0"/>
                <wp:wrapNone/>
                <wp:docPr id="59" name="Group 59"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058400"/>
                          <a:chOff x="-15" y="0"/>
                          <a:chExt cx="11953" cy="15841"/>
                        </a:xfrm>
                      </wpg:grpSpPr>
                      <wpg:grpSp>
                        <wpg:cNvPr id="60" name="Group 46"/>
                        <wpg:cNvGrpSpPr>
                          <a:grpSpLocks/>
                        </wpg:cNvGrpSpPr>
                        <wpg:grpSpPr bwMode="auto">
                          <a:xfrm>
                            <a:off x="6569" y="0"/>
                            <a:ext cx="5369" cy="2980"/>
                            <a:chOff x="6586" y="0"/>
                            <a:chExt cx="5369" cy="2980"/>
                          </a:xfrm>
                        </wpg:grpSpPr>
                        <wps:wsp>
                          <wps:cNvPr id="61" name="AutoShape 47"/>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8"/>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9"/>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0"/>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1"/>
                          <wps:cNvSpPr>
                            <a:spLocks/>
                          </wps:cNvSpPr>
                          <wps:spPr bwMode="auto">
                            <a:xfrm>
                              <a:off x="10760" y="591"/>
                              <a:ext cx="1195" cy="1195"/>
                            </a:xfrm>
                            <a:custGeom>
                              <a:avLst/>
                              <a:gdLst>
                                <a:gd name="T0" fmla="+- 0 10760 10760"/>
                                <a:gd name="T1" fmla="*/ T0 w 1195"/>
                                <a:gd name="T2" fmla="+- 0 591 591"/>
                                <a:gd name="T3" fmla="*/ 591 h 1195"/>
                                <a:gd name="T4" fmla="+- 0 11955 10760"/>
                                <a:gd name="T5" fmla="*/ T4 w 1195"/>
                                <a:gd name="T6" fmla="+- 0 1786 591"/>
                                <a:gd name="T7" fmla="*/ 1786 h 1195"/>
                                <a:gd name="T8" fmla="+- 0 10760 10760"/>
                                <a:gd name="T9" fmla="*/ T8 w 1195"/>
                                <a:gd name="T10" fmla="+- 0 591 591"/>
                                <a:gd name="T11" fmla="*/ 591 h 1195"/>
                              </a:gdLst>
                              <a:ahLst/>
                              <a:cxnLst>
                                <a:cxn ang="0">
                                  <a:pos x="T1" y="T3"/>
                                </a:cxn>
                                <a:cxn ang="0">
                                  <a:pos x="T5" y="T7"/>
                                </a:cxn>
                                <a:cxn ang="0">
                                  <a:pos x="T9" y="T11"/>
                                </a:cxn>
                              </a:cxnLst>
                              <a:rect l="0" t="0" r="r" b="b"/>
                              <a:pathLst>
                                <a:path w="1195" h="1195">
                                  <a:moveTo>
                                    <a:pt x="0" y="0"/>
                                  </a:moveTo>
                                  <a:lnTo>
                                    <a:pt x="1195" y="119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2"/>
                          <wps:cNvSpPr>
                            <a:spLocks/>
                          </wps:cNvSpPr>
                          <wps:spPr bwMode="auto">
                            <a:xfrm>
                              <a:off x="9566" y="591"/>
                              <a:ext cx="2389" cy="2389"/>
                            </a:xfrm>
                            <a:custGeom>
                              <a:avLst/>
                              <a:gdLst>
                                <a:gd name="T0" fmla="+- 0 10760 9566"/>
                                <a:gd name="T1" fmla="*/ T0 w 2389"/>
                                <a:gd name="T2" fmla="+- 0 591 591"/>
                                <a:gd name="T3" fmla="*/ 591 h 2389"/>
                                <a:gd name="T4" fmla="+- 0 9566 9566"/>
                                <a:gd name="T5" fmla="*/ T4 w 2389"/>
                                <a:gd name="T6" fmla="+- 0 1786 591"/>
                                <a:gd name="T7" fmla="*/ 1786 h 2389"/>
                                <a:gd name="T8" fmla="+- 0 10760 9566"/>
                                <a:gd name="T9" fmla="*/ T8 w 2389"/>
                                <a:gd name="T10" fmla="+- 0 2980 591"/>
                                <a:gd name="T11" fmla="*/ 2980 h 2389"/>
                                <a:gd name="T12" fmla="+- 0 11955 9566"/>
                                <a:gd name="T13" fmla="*/ T12 w 2389"/>
                                <a:gd name="T14" fmla="+- 0 1786 591"/>
                                <a:gd name="T15" fmla="*/ 1786 h 2389"/>
                                <a:gd name="T16" fmla="+- 0 10760 9566"/>
                                <a:gd name="T17" fmla="*/ T16 w 2389"/>
                                <a:gd name="T18" fmla="+- 0 591 591"/>
                                <a:gd name="T19" fmla="*/ 591 h 2389"/>
                              </a:gdLst>
                              <a:ahLst/>
                              <a:cxnLst>
                                <a:cxn ang="0">
                                  <a:pos x="T1" y="T3"/>
                                </a:cxn>
                                <a:cxn ang="0">
                                  <a:pos x="T5" y="T7"/>
                                </a:cxn>
                                <a:cxn ang="0">
                                  <a:pos x="T9" y="T11"/>
                                </a:cxn>
                                <a:cxn ang="0">
                                  <a:pos x="T13" y="T15"/>
                                </a:cxn>
                                <a:cxn ang="0">
                                  <a:pos x="T17" y="T19"/>
                                </a:cxn>
                              </a:cxnLst>
                              <a:rect l="0" t="0" r="r" b="b"/>
                              <a:pathLst>
                                <a:path w="2389" h="2389">
                                  <a:moveTo>
                                    <a:pt x="1194" y="0"/>
                                  </a:moveTo>
                                  <a:lnTo>
                                    <a:pt x="0" y="1195"/>
                                  </a:lnTo>
                                  <a:lnTo>
                                    <a:pt x="1194" y="2389"/>
                                  </a:lnTo>
                                  <a:lnTo>
                                    <a:pt x="2389" y="1195"/>
                                  </a:lnTo>
                                  <a:lnTo>
                                    <a:pt x="1194"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53"/>
                        <wpg:cNvGrpSpPr>
                          <a:grpSpLocks/>
                        </wpg:cNvGrpSpPr>
                        <wpg:grpSpPr bwMode="auto">
                          <a:xfrm>
                            <a:off x="-15" y="12290"/>
                            <a:ext cx="3551" cy="3551"/>
                            <a:chOff x="0" y="12290"/>
                            <a:chExt cx="3551" cy="3551"/>
                          </a:xfrm>
                        </wpg:grpSpPr>
                        <wps:wsp>
                          <wps:cNvPr id="68" name="Freeform 54"/>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5"/>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6"/>
                          <wps:cNvSpPr>
                            <a:spLocks/>
                          </wps:cNvSpPr>
                          <wps:spPr bwMode="auto">
                            <a:xfrm>
                              <a:off x="2385" y="14675"/>
                              <a:ext cx="1165" cy="1165"/>
                            </a:xfrm>
                            <a:custGeom>
                              <a:avLst/>
                              <a:gdLst>
                                <a:gd name="T0" fmla="+- 0 2386 2386"/>
                                <a:gd name="T1" fmla="*/ T0 w 1165"/>
                                <a:gd name="T2" fmla="+- 0 14675 14675"/>
                                <a:gd name="T3" fmla="*/ 14675 h 1165"/>
                                <a:gd name="T4" fmla="+- 0 3550 2386"/>
                                <a:gd name="T5" fmla="*/ T4 w 1165"/>
                                <a:gd name="T6" fmla="+- 0 15840 14675"/>
                                <a:gd name="T7" fmla="*/ 15840 h 1165"/>
                                <a:gd name="T8" fmla="+- 0 2386 2386"/>
                                <a:gd name="T9" fmla="*/ T8 w 1165"/>
                                <a:gd name="T10" fmla="+- 0 14675 14675"/>
                                <a:gd name="T11" fmla="*/ 14675 h 1165"/>
                              </a:gdLst>
                              <a:ahLst/>
                              <a:cxnLst>
                                <a:cxn ang="0">
                                  <a:pos x="T1" y="T3"/>
                                </a:cxn>
                                <a:cxn ang="0">
                                  <a:pos x="T5" y="T7"/>
                                </a:cxn>
                                <a:cxn ang="0">
                                  <a:pos x="T9" y="T11"/>
                                </a:cxn>
                              </a:cxnLst>
                              <a:rect l="0" t="0" r="r" b="b"/>
                              <a:pathLst>
                                <a:path w="1165" h="1165">
                                  <a:moveTo>
                                    <a:pt x="0" y="0"/>
                                  </a:moveTo>
                                  <a:lnTo>
                                    <a:pt x="1164" y="116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7"/>
                          <wps:cNvSpPr>
                            <a:spLocks/>
                          </wps:cNvSpPr>
                          <wps:spPr bwMode="auto">
                            <a:xfrm>
                              <a:off x="1221" y="14675"/>
                              <a:ext cx="2330" cy="1165"/>
                            </a:xfrm>
                            <a:custGeom>
                              <a:avLst/>
                              <a:gdLst>
                                <a:gd name="T0" fmla="+- 0 2386 1221"/>
                                <a:gd name="T1" fmla="*/ T0 w 2330"/>
                                <a:gd name="T2" fmla="+- 0 14676 14676"/>
                                <a:gd name="T3" fmla="*/ 14676 h 1165"/>
                                <a:gd name="T4" fmla="+- 0 1221 1221"/>
                                <a:gd name="T5" fmla="*/ T4 w 2330"/>
                                <a:gd name="T6" fmla="+- 0 15840 14676"/>
                                <a:gd name="T7" fmla="*/ 15840 h 1165"/>
                                <a:gd name="T8" fmla="+- 0 3550 1221"/>
                                <a:gd name="T9" fmla="*/ T8 w 2330"/>
                                <a:gd name="T10" fmla="+- 0 15840 14676"/>
                                <a:gd name="T11" fmla="*/ 15840 h 1165"/>
                                <a:gd name="T12" fmla="+- 0 2386 1221"/>
                                <a:gd name="T13" fmla="*/ T12 w 2330"/>
                                <a:gd name="T14" fmla="+- 0 14676 14676"/>
                                <a:gd name="T15" fmla="*/ 14676 h 1165"/>
                              </a:gdLst>
                              <a:ahLst/>
                              <a:cxnLst>
                                <a:cxn ang="0">
                                  <a:pos x="T1" y="T3"/>
                                </a:cxn>
                                <a:cxn ang="0">
                                  <a:pos x="T5" y="T7"/>
                                </a:cxn>
                                <a:cxn ang="0">
                                  <a:pos x="T9" y="T11"/>
                                </a:cxn>
                                <a:cxn ang="0">
                                  <a:pos x="T13" y="T15"/>
                                </a:cxn>
                              </a:cxnLst>
                              <a:rect l="0" t="0" r="r" b="b"/>
                              <a:pathLst>
                                <a:path w="2330" h="1165">
                                  <a:moveTo>
                                    <a:pt x="1165" y="0"/>
                                  </a:moveTo>
                                  <a:lnTo>
                                    <a:pt x="0" y="1164"/>
                                  </a:lnTo>
                                  <a:lnTo>
                                    <a:pt x="2329" y="1164"/>
                                  </a:lnTo>
                                  <a:lnTo>
                                    <a:pt x="1165"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2F2BB1" id="Group 59" o:spid="_x0000_s1026" alt="Decorative" style="position:absolute;margin-left:-36.05pt;margin-top:-1in;width:597.6pt;height:11in;z-index:-251646976" coordorigin="-15" coordsize="11953,158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">
                <v:group id="Group 46" o:spid="_x0000_s1027" style="position:absolute;left:6569;width:5369;height:2980" coordorigin="6586" coordsize="5369,2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shape id="AutoShape 47" o:spid="_x0000_s1028" style="position:absolute;left:6586;width:3578;height:2980;visibility:visible;mso-wrap-style:square;v-text-anchor:top" coordsize="3578,2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" path="m1786,591l1194,,,,1188,1188,1786,591m3577,2383l2980,1786r-597,597l2980,2980r597,-597e" fillcolor="#4495a2 [3206]" stroked="f">
                    <v:path arrowok="t" o:connecttype="custom" o:connectlocs="1786,591;1194,0;0,0;1188,1188;1786,591;3577,2383;2980,1786;2383,2383;2980,2980;3577,2383" o:connectangles="0,0,0,0,0,0,0,0,0,0"/>
                  </v:shape>
                  <v:shape id="Freeform 48" o:spid="_x0000_s1029" style="position:absolute;left:7177;top:1188;width:1792;height:1792;visibility:visible;mso-wrap-style:square;v-text-anchor:top" coordsize="1792,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" path="m597,l,598,1195,1792r597,-597l597,xe" fillcolor="#e06742 [3208]" stroked="f">
                    <v:path arrowok="t" o:connecttype="custom" o:connectlocs="597,1188;0,1786;1195,2980;1792,2383;597,1188" o:connectangles="0,0,0,0,0"/>
                  </v:shape>
                  <v:shape id="Freeform 49" o:spid="_x0000_s1030" style="position:absolute;left:8974;width:1183;height:592;visibility:visible;mso-wrap-style:square;v-text-anchor:top" coordsize="1183,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" path="m1183,l,,591,591,1183,xe" fillcolor="#4495a2 [3206]" stroked="f">
                    <v:path arrowok="t" o:connecttype="custom" o:connectlocs="1183,0;0,0;591,591;1183,0" o:connectangles="0,0,0,0"/>
                  </v:shape>
                  <v:shape id="Freeform 50" o:spid="_x0000_s1031" style="position:absolute;left:7774;top:591;width:1792;height:1792;visibility:visible;mso-wrap-style:square;v-text-anchor:top" coordsize="1792,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" path="m598,l,597,1195,1792r597,-597l598,xe" fillcolor="#aa5881 [3207]" stroked="f">
                    <v:path arrowok="t" o:connecttype="custom" o:connectlocs="598,591;0,1188;1195,2383;1792,1786;598,591" o:connectangles="0,0,0,0,0"/>
                  </v:shape>
                  <v:shape id="Freeform 51" o:spid="_x0000_s1032" style="position:absolute;left:10760;top:591;width:1195;height:1195;visibility:visible;mso-wrap-style:square;v-text-anchor:top" coordsize="1195,1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" path="m,l1195,1195,,xe" fillcolor="#f15d35" stroked="f">
                    <v:path arrowok="t" o:connecttype="custom" o:connectlocs="0,591;1195,1786;0,591" o:connectangles="0,0,0"/>
                  </v:shape>
                  <v:shape id="Freeform 52" o:spid="_x0000_s1033" style="position:absolute;left:9566;top:591;width:2389;height:2389;visibility:visible;mso-wrap-style:square;v-text-anchor:top" coordsize="2389,2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" path="m1194,l,1195,1194,2389,2389,1195,1194,xe" fillcolor="#e06742 [3208]" stroked="f">
                    <v:path arrowok="t" o:connecttype="custom" o:connectlocs="1194,591;0,1786;1194,2980;2389,1786;1194,591" o:connectangles="0,0,0,0,0"/>
                  </v:shape>
                </v:group>
                <v:group id="Group 53" o:spid="_x0000_s1034" style="position:absolute;left:-15;top:12290;width:3551;height:3551" coordorigin=",12290" coordsize="3551,3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shape id="Freeform 54" o:spid="_x0000_s1035" style="position:absolute;top:12289;width:1789;height:2386;visibility:visible;mso-wrap-style:square;v-text-anchor:top" coordsize="1789,2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" path="m,l,1194,1192,2386r597,-597l,xe" fillcolor="#4495a2 [3206]" stroked="f">
                    <v:path arrowok="t" o:connecttype="custom" o:connectlocs="0,12290;0,13484;1192,14676;1789,14079;0,12290" o:connectangles="0,0,0,0,0"/>
                  </v:shape>
                  <v:shape id="Freeform 55" o:spid="_x0000_s1036" style="position:absolute;top:14678;width:1162;height:1162;visibility:visible;mso-wrap-style:square;v-text-anchor:top" coordsize="1162,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" path="m,l,1161r1161,l,xe" fillcolor="#aa5881 [3207]" stroked="f">
                    <v:path arrowok="t" o:connecttype="custom" o:connectlocs="0,14679;0,15840;1161,15840;0,14679" o:connectangles="0,0,0,0"/>
                  </v:shape>
                  <v:shape id="Freeform 56" o:spid="_x0000_s1037" style="position:absolute;left:2385;top:14675;width:1165;height:1165;visibility:visible;mso-wrap-style:square;v-text-anchor:top" coordsize="1165,1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" path="m,l1164,1165,,xe" fillcolor="#f15d35" stroked="f">
                    <v:path arrowok="t" o:connecttype="custom" o:connectlocs="0,14675;1164,15840;0,14675" o:connectangles="0,0,0"/>
                  </v:shape>
                  <v:shape id="Freeform 57" o:spid="_x0000_s1038" style="position:absolute;left:1221;top:14675;width:2330;height:1165;visibility:visible;mso-wrap-style:square;v-text-anchor:top" coordsize="2330,1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" path="m1165,l,1164r2329,l1165,xe" fillcolor="#e06742 [3208]" stroked="f">
                    <v:path arrowok="t" o:connecttype="custom" o:connectlocs="1165,14676;0,15840;2329,15840;1165,14676" o:connectangles="0,0,0,0"/>
                  </v:shape>
                </v:group>
                <w10:anchorlock/>
              </v:group>
            </w:pict>
          </mc:Fallback>
        </mc:AlternateContent>
      </w:r>
    </w:p>
    <w:p w14:paraId="2E3A53D1" w14:textId="77777777" w:rsidR="00D322E1" w:rsidRPr="00D322E1" w:rsidRDefault="00000000" w:rsidP="00F447F1">
      <w:pPr>
        <w:pStyle w:val="BodyContactInfo"/>
        <w:rPr>
          <w:rStyle w:val="Magentatext"/>
        </w:rPr>
      </w:pPr>
      <w:sdt>
        <w:sdtPr>
          <w:rPr>
            <w:rStyle w:val="Magentatext"/>
          </w:rPr>
          <w:id w:val="278384335"/>
          <w:placeholder>
            <w:docPart w:val="ED172869FCF613418CC88949610D3E97"/>
          </w:placeholder>
          <w:temporary/>
          <w:showingPlcHdr/>
          <w15:appearance w15:val="hidden"/>
        </w:sdtPr>
        <w:sdtContent>
          <w:r w:rsidR="00D322E1" w:rsidRPr="00D322E1">
            <w:rPr>
              <w:rStyle w:val="Magentatext"/>
            </w:rPr>
            <w:t>4567 Main Street</w:t>
          </w:r>
        </w:sdtContent>
      </w:sdt>
      <w:r w:rsidR="00D322E1" w:rsidRPr="00D322E1">
        <w:rPr>
          <w:rStyle w:val="Magentatext"/>
        </w:rPr>
        <w:t xml:space="preserve"> </w:t>
      </w:r>
    </w:p>
    <w:p w14:paraId="0EAE3F5D" w14:textId="77777777" w:rsidR="00D322E1" w:rsidRPr="00D322E1" w:rsidRDefault="00000000" w:rsidP="00F447F1">
      <w:pPr>
        <w:pStyle w:val="BodyContactInfo"/>
        <w:rPr>
          <w:rStyle w:val="Magentatext"/>
        </w:rPr>
      </w:pPr>
      <w:sdt>
        <w:sdtPr>
          <w:rPr>
            <w:rStyle w:val="Magentatext"/>
          </w:rPr>
          <w:id w:val="890925091"/>
          <w:placeholder>
            <w:docPart w:val="9BDB7CEC90C53F41950FE36226ACC39B"/>
          </w:placeholder>
          <w:temporary/>
          <w:showingPlcHdr/>
          <w15:appearance w15:val="hidden"/>
        </w:sdtPr>
        <w:sdtContent>
          <w:r w:rsidR="00D322E1" w:rsidRPr="00D322E1">
            <w:rPr>
              <w:rStyle w:val="Magentatext"/>
            </w:rPr>
            <w:t>City, State 98052</w:t>
          </w:r>
        </w:sdtContent>
      </w:sdt>
      <w:r w:rsidR="00D322E1" w:rsidRPr="00D322E1">
        <w:rPr>
          <w:rStyle w:val="Magentatext"/>
        </w:rPr>
        <w:t xml:space="preserve"> </w:t>
      </w:r>
    </w:p>
    <w:p w14:paraId="4DC17C5F" w14:textId="77777777" w:rsidR="00D322E1" w:rsidRPr="00D322E1" w:rsidRDefault="00000000" w:rsidP="00F447F1">
      <w:pPr>
        <w:pStyle w:val="BodyContactInfo"/>
        <w:rPr>
          <w:rStyle w:val="Magentatext"/>
        </w:rPr>
      </w:pPr>
      <w:sdt>
        <w:sdtPr>
          <w:rPr>
            <w:rStyle w:val="Magentatext"/>
          </w:rPr>
          <w:id w:val="1484666764"/>
          <w:placeholder>
            <w:docPart w:val="FBE062782F33064E98078C4841645104"/>
          </w:placeholder>
          <w:temporary/>
          <w:showingPlcHdr/>
          <w15:appearance w15:val="hidden"/>
        </w:sdtPr>
        <w:sdtContent>
          <w:r w:rsidR="00D322E1" w:rsidRPr="00D322E1">
            <w:rPr>
              <w:rStyle w:val="Magentatext"/>
            </w:rPr>
            <w:t>(718) 555–0100</w:t>
          </w:r>
        </w:sdtContent>
      </w:sdt>
      <w:r w:rsidR="00D322E1" w:rsidRPr="00D322E1">
        <w:rPr>
          <w:rStyle w:val="Magentatext"/>
        </w:rPr>
        <w:t xml:space="preserve"> </w:t>
      </w:r>
    </w:p>
    <w:p w14:paraId="12CD1B16" w14:textId="77777777" w:rsidR="00D322E1" w:rsidRPr="00D322E1" w:rsidRDefault="00000000" w:rsidP="00D322E1">
      <w:pPr>
        <w:pStyle w:val="BodyContactInfo"/>
        <w:rPr>
          <w:rStyle w:val="Magentatext"/>
        </w:rPr>
      </w:pPr>
      <w:sdt>
        <w:sdtPr>
          <w:rPr>
            <w:rStyle w:val="Magentatext"/>
          </w:rPr>
          <w:id w:val="1058589440"/>
          <w:placeholder>
            <w:docPart w:val="39F384AD9FD9E64AA2149A443C219AAF"/>
          </w:placeholder>
          <w:temporary/>
          <w:showingPlcHdr/>
          <w15:appearance w15:val="hidden"/>
        </w:sdtPr>
        <w:sdtContent>
          <w:r w:rsidR="00D322E1" w:rsidRPr="00D322E1">
            <w:rPr>
              <w:rStyle w:val="Magentatext"/>
            </w:rPr>
            <w:t>yuuri@example.com</w:t>
          </w:r>
        </w:sdtContent>
      </w:sdt>
      <w:r w:rsidR="00D322E1" w:rsidRPr="00D322E1">
        <w:rPr>
          <w:rStyle w:val="Magentatext"/>
        </w:rPr>
        <w:t xml:space="preserve"> </w:t>
      </w:r>
    </w:p>
    <w:tbl>
      <w:tblPr>
        <w:tblW w:w="5014" w:type="pct"/>
        <w:tblLayout w:type="fixed"/>
        <w:tblCellMar>
          <w:left w:w="14" w:type="dxa"/>
          <w:right w:w="115" w:type="dxa"/>
        </w:tblCellMar>
        <w:tblLook w:val="0600" w:firstRow="0" w:lastRow="0" w:firstColumn="0" w:lastColumn="0" w:noHBand="1" w:noVBand="1"/>
      </w:tblPr>
      <w:tblGrid>
        <w:gridCol w:w="1832"/>
        <w:gridCol w:w="1073"/>
        <w:gridCol w:w="1845"/>
        <w:gridCol w:w="1071"/>
        <w:gridCol w:w="1843"/>
        <w:gridCol w:w="3137"/>
        <w:gridCol w:w="6"/>
        <w:gridCol w:w="9"/>
      </w:tblGrid>
      <w:tr w:rsidR="006073AB" w14:paraId="25B8D825" w14:textId="77777777" w:rsidTr="00427C94">
        <w:trPr>
          <w:trHeight w:val="2160"/>
        </w:trPr>
        <w:tc>
          <w:tcPr>
            <w:tcW w:w="5000" w:type="pct"/>
            <w:gridSpan w:val="8"/>
            <w:vAlign w:val="bottom"/>
          </w:tcPr>
          <w:p w14:paraId="6194D4E9" w14:textId="77777777" w:rsidR="006073AB" w:rsidRDefault="00000000" w:rsidP="00427C94">
            <w:pPr>
              <w:pStyle w:val="Title"/>
            </w:pPr>
            <w:sdt>
              <w:sdtPr>
                <w:id w:val="1189564981"/>
                <w:placeholder>
                  <w:docPart w:val="E8E418338870D14BBB1CA284D73C36F6"/>
                </w:placeholder>
                <w:temporary/>
                <w:showingPlcHdr/>
                <w15:appearance w15:val="hidden"/>
              </w:sdtPr>
              <w:sdtContent>
                <w:r w:rsidR="00D322E1" w:rsidRPr="000342D8">
                  <w:t>Yuuri Tanaka</w:t>
                </w:r>
              </w:sdtContent>
            </w:sdt>
          </w:p>
        </w:tc>
      </w:tr>
      <w:tr w:rsidR="006073AB" w:rsidRPr="00702223" w14:paraId="59C31081" w14:textId="77777777" w:rsidTr="00D322E1">
        <w:trPr>
          <w:gridAfter w:val="2"/>
          <w:wAfter w:w="7" w:type="pct"/>
          <w:trHeight w:val="115"/>
        </w:trPr>
        <w:tc>
          <w:tcPr>
            <w:tcW w:w="847" w:type="pct"/>
            <w:tcBorders>
              <w:top w:val="single" w:sz="48" w:space="0" w:color="AA5881" w:themeColor="accent4"/>
            </w:tcBorders>
            <w:shd w:val="clear" w:color="auto" w:fill="auto"/>
          </w:tcPr>
          <w:p w14:paraId="3F48D3B1" w14:textId="77777777" w:rsidR="006073AB" w:rsidRPr="00702223" w:rsidRDefault="006073AB" w:rsidP="00427C94">
            <w:pPr>
              <w:rPr>
                <w:sz w:val="6"/>
                <w:szCs w:val="6"/>
              </w:rPr>
            </w:pPr>
          </w:p>
        </w:tc>
        <w:tc>
          <w:tcPr>
            <w:tcW w:w="496" w:type="pct"/>
          </w:tcPr>
          <w:p w14:paraId="67EDF561" w14:textId="77777777" w:rsidR="006073AB" w:rsidRPr="00702223" w:rsidRDefault="006073AB" w:rsidP="00427C94">
            <w:pPr>
              <w:rPr>
                <w:sz w:val="6"/>
                <w:szCs w:val="6"/>
              </w:rPr>
            </w:pPr>
          </w:p>
        </w:tc>
        <w:tc>
          <w:tcPr>
            <w:tcW w:w="853" w:type="pct"/>
          </w:tcPr>
          <w:p w14:paraId="2EEB8067" w14:textId="77777777" w:rsidR="006073AB" w:rsidRPr="00702223" w:rsidRDefault="006073AB" w:rsidP="00427C94">
            <w:pPr>
              <w:rPr>
                <w:sz w:val="6"/>
                <w:szCs w:val="6"/>
              </w:rPr>
            </w:pPr>
          </w:p>
        </w:tc>
        <w:tc>
          <w:tcPr>
            <w:tcW w:w="495" w:type="pct"/>
          </w:tcPr>
          <w:p w14:paraId="1BA9B40E" w14:textId="77777777" w:rsidR="006073AB" w:rsidRPr="00702223" w:rsidRDefault="006073AB" w:rsidP="00427C94">
            <w:pPr>
              <w:rPr>
                <w:sz w:val="6"/>
                <w:szCs w:val="6"/>
              </w:rPr>
            </w:pPr>
          </w:p>
        </w:tc>
        <w:tc>
          <w:tcPr>
            <w:tcW w:w="852" w:type="pct"/>
            <w:tcBorders>
              <w:top w:val="single" w:sz="48" w:space="0" w:color="000000" w:themeColor="text1"/>
            </w:tcBorders>
            <w:shd w:val="clear" w:color="auto" w:fill="auto"/>
          </w:tcPr>
          <w:p w14:paraId="586D3F3F" w14:textId="77777777" w:rsidR="006073AB" w:rsidRPr="00702223" w:rsidRDefault="006073AB" w:rsidP="00427C94">
            <w:pPr>
              <w:rPr>
                <w:sz w:val="6"/>
                <w:szCs w:val="6"/>
              </w:rPr>
            </w:pPr>
          </w:p>
        </w:tc>
        <w:tc>
          <w:tcPr>
            <w:tcW w:w="1450" w:type="pct"/>
          </w:tcPr>
          <w:p w14:paraId="72203CA2" w14:textId="77777777" w:rsidR="006073AB" w:rsidRPr="00702223" w:rsidRDefault="006073AB" w:rsidP="00427C94">
            <w:pPr>
              <w:rPr>
                <w:sz w:val="6"/>
                <w:szCs w:val="6"/>
              </w:rPr>
            </w:pPr>
          </w:p>
        </w:tc>
      </w:tr>
      <w:tr w:rsidR="006073AB" w14:paraId="09946EF3" w14:textId="77777777" w:rsidTr="00AE0078">
        <w:trPr>
          <w:gridAfter w:val="1"/>
          <w:wAfter w:w="4" w:type="pct"/>
          <w:trHeight w:val="3339"/>
        </w:trPr>
        <w:tc>
          <w:tcPr>
            <w:tcW w:w="2196" w:type="pct"/>
            <w:gridSpan w:val="3"/>
          </w:tcPr>
          <w:sdt>
            <w:sdtPr>
              <w:rPr>
                <w:rStyle w:val="Greentext"/>
              </w:rPr>
              <w:id w:val="1159351543"/>
              <w:placeholder>
                <w:docPart w:val="0E3755FE05E16F498B2AE667BC385FA8"/>
              </w:placeholder>
              <w:showingPlcHdr/>
              <w15:appearance w15:val="hidden"/>
            </w:sdtPr>
            <w:sdtContent>
              <w:p w14:paraId="2B5D163B" w14:textId="73832201" w:rsidR="00D322E1" w:rsidRPr="00D322E1" w:rsidRDefault="00D322E1" w:rsidP="00D322E1">
                <w:pPr>
                  <w:pStyle w:val="Objective"/>
                  <w:rPr>
                    <w:rStyle w:val="Magentatext"/>
                  </w:rPr>
                </w:pPr>
                <w:r w:rsidRPr="00D322E1">
                  <w:rPr>
                    <w:rStyle w:val="Magentatext"/>
                  </w:rPr>
                  <w:t>A resume is a document that sums up your qualifications for the job that you're applying for. Studies say that the average recruiter scans a resume every six seconds—so it’s critical for your resume to be clear, concise, and easy to read. You don’t want the recruiter to read your resume repeatedly or find it boring. First impressions matter.</w:t>
                </w:r>
              </w:p>
              <w:p w14:paraId="2D2AA875" w14:textId="73832201" w:rsidR="00D322E1" w:rsidRPr="00D322E1" w:rsidRDefault="00D322E1" w:rsidP="00D322E1">
                <w:pPr>
                  <w:pStyle w:val="Objective"/>
                  <w:rPr>
                    <w:rStyle w:val="Magentatext"/>
                  </w:rPr>
                </w:pPr>
                <w:r w:rsidRPr="00D322E1">
                  <w:rPr>
                    <w:rStyle w:val="Magentatext"/>
                  </w:rPr>
                  <w:t>State your career goals and show how they align with the job description you’re targeting. Be brief and keep it from sounding generic. Be yourself.</w:t>
                </w:r>
              </w:p>
            </w:sdtContent>
          </w:sdt>
          <w:p w14:paraId="588D4DDE" w14:textId="77777777" w:rsidR="006073AB" w:rsidRPr="006073AB" w:rsidRDefault="006073AB" w:rsidP="000342D8">
            <w:pPr>
              <w:pStyle w:val="Objective"/>
              <w:rPr>
                <w:rStyle w:val="Magentatext"/>
              </w:rPr>
            </w:pPr>
          </w:p>
        </w:tc>
        <w:tc>
          <w:tcPr>
            <w:tcW w:w="495" w:type="pct"/>
          </w:tcPr>
          <w:p w14:paraId="3FF134C9" w14:textId="77777777" w:rsidR="006073AB" w:rsidRDefault="006073AB" w:rsidP="00427C94"/>
        </w:tc>
        <w:tc>
          <w:tcPr>
            <w:tcW w:w="2305" w:type="pct"/>
            <w:gridSpan w:val="3"/>
            <w:vMerge w:val="restart"/>
          </w:tcPr>
          <w:p w14:paraId="2382D585" w14:textId="77777777" w:rsidR="00D322E1" w:rsidRPr="00E97CB2" w:rsidRDefault="00000000" w:rsidP="00D322E1">
            <w:pPr>
              <w:pStyle w:val="DateRange"/>
            </w:pPr>
            <w:sdt>
              <w:sdtPr>
                <w:rPr>
                  <w:color w:val="AA5881" w:themeColor="accent4"/>
                </w:rPr>
                <w:id w:val="1077250528"/>
                <w:placeholder>
                  <w:docPart w:val="8918D41DD40EB84E93F75F66FBF400AF"/>
                </w:placeholder>
                <w:temporary/>
                <w:showingPlcHdr/>
                <w15:appearance w15:val="hidden"/>
              </w:sdtPr>
              <w:sdtEndPr>
                <w:rPr>
                  <w:color w:val="231F20"/>
                </w:rPr>
              </w:sdtEndPr>
              <w:sdtContent>
                <w:r w:rsidR="00D322E1" w:rsidRPr="000342D8">
                  <w:t>20</w:t>
                </w:r>
                <w:r w:rsidR="00D322E1">
                  <w:t>XX</w:t>
                </w:r>
                <w:r w:rsidR="00D322E1" w:rsidRPr="000342D8">
                  <w:t xml:space="preserve"> </w:t>
                </w:r>
                <w:r w:rsidR="00D322E1">
                  <w:t>–</w:t>
                </w:r>
                <w:r w:rsidR="00D322E1" w:rsidRPr="000342D8">
                  <w:t xml:space="preserve"> 20</w:t>
                </w:r>
                <w:r w:rsidR="00D322E1">
                  <w:t>XX</w:t>
                </w:r>
              </w:sdtContent>
            </w:sdt>
          </w:p>
          <w:p w14:paraId="6D460244" w14:textId="77777777" w:rsidR="00D322E1" w:rsidRPr="00D322E1" w:rsidRDefault="00000000" w:rsidP="00D322E1">
            <w:pPr>
              <w:pStyle w:val="JobTitleandDegree"/>
              <w:rPr>
                <w:rStyle w:val="Magentatext"/>
              </w:rPr>
            </w:pPr>
            <w:sdt>
              <w:sdtPr>
                <w:rPr>
                  <w:rStyle w:val="Magentatext"/>
                </w:rPr>
                <w:id w:val="-1217431858"/>
                <w:placeholder>
                  <w:docPart w:val="B46CB196CD75C54DA578B3AE095CA935"/>
                </w:placeholder>
                <w:temporary/>
                <w:showingPlcHdr/>
                <w15:appearance w15:val="hidden"/>
              </w:sdtPr>
              <w:sdtContent>
                <w:r w:rsidR="00D322E1" w:rsidRPr="00D322E1">
                  <w:rPr>
                    <w:rStyle w:val="Magentatext"/>
                  </w:rPr>
                  <w:t>Design Director</w:t>
                </w:r>
              </w:sdtContent>
            </w:sdt>
          </w:p>
          <w:p w14:paraId="31D1D853" w14:textId="77777777" w:rsidR="00D322E1" w:rsidRPr="00DE07DD" w:rsidRDefault="00000000" w:rsidP="00DE07DD">
            <w:pPr>
              <w:pStyle w:val="Company"/>
              <w:rPr>
                <w:rStyle w:val="Greentext"/>
                <w:color w:val="231F20"/>
              </w:rPr>
            </w:pPr>
            <w:sdt>
              <w:sdtPr>
                <w:rPr>
                  <w:color w:val="7CA655" w:themeColor="text2"/>
                </w:rPr>
                <w:id w:val="658346014"/>
                <w:placeholder>
                  <w:docPart w:val="D1899F8DE9B56A4E85979E0EF66E9822"/>
                </w:placeholder>
                <w:temporary/>
                <w:showingPlcHdr/>
                <w15:appearance w15:val="hidden"/>
              </w:sdtPr>
              <w:sdtEndPr>
                <w:rPr>
                  <w:rStyle w:val="Greentext"/>
                </w:rPr>
              </w:sdtEndPr>
              <w:sdtContent>
                <w:r w:rsidR="00D322E1" w:rsidRPr="00DE07DD">
                  <w:t>First Up Consultants</w:t>
                </w:r>
              </w:sdtContent>
            </w:sdt>
          </w:p>
          <w:p w14:paraId="5A64B819" w14:textId="77777777" w:rsidR="00D322E1" w:rsidRDefault="00000000" w:rsidP="00D322E1">
            <w:pPr>
              <w:pStyle w:val="Jobdescription"/>
            </w:pPr>
            <w:sdt>
              <w:sdtPr>
                <w:id w:val="975874094"/>
                <w:placeholder>
                  <w:docPart w:val="6F84E7B3EBEC5046B2E40C24B43396E6"/>
                </w:placeholder>
                <w:temporary/>
                <w:showingPlcHdr/>
                <w15:appearance w15:val="hidden"/>
              </w:sdtPr>
              <w:sdtContent>
                <w:r w:rsidR="00D322E1" w:rsidRPr="000342D8">
                  <w:t>Writing concisely isn’t an easy task, but a new feature called Editor in Word can help. You can access Editor directly from your Ribbon. Editor is free to use, but if you’re a Microsoft 365 subscriber, you’ll actually unlock intelligent tools that will scan your writing for advanced grammar and style refinements—conciseness being one of them.</w:t>
                </w:r>
              </w:sdtContent>
            </w:sdt>
          </w:p>
          <w:p w14:paraId="64F79004" w14:textId="77777777" w:rsidR="00D322E1" w:rsidRPr="00E97CB2" w:rsidRDefault="00000000" w:rsidP="00D322E1">
            <w:pPr>
              <w:pStyle w:val="DateRange"/>
            </w:pPr>
            <w:sdt>
              <w:sdtPr>
                <w:id w:val="1222943761"/>
                <w:placeholder>
                  <w:docPart w:val="AB759F6560AE014E981A41367633DF41"/>
                </w:placeholder>
                <w:temporary/>
                <w:showingPlcHdr/>
                <w15:appearance w15:val="hidden"/>
              </w:sdtPr>
              <w:sdtContent>
                <w:r w:rsidR="00D322E1" w:rsidRPr="000342D8">
                  <w:t>20</w:t>
                </w:r>
                <w:r w:rsidR="00D322E1">
                  <w:t>XX</w:t>
                </w:r>
                <w:r w:rsidR="00D322E1" w:rsidRPr="000342D8">
                  <w:t xml:space="preserve"> </w:t>
                </w:r>
                <w:r w:rsidR="00D322E1">
                  <w:t>–</w:t>
                </w:r>
                <w:r w:rsidR="00D322E1" w:rsidRPr="000342D8">
                  <w:t xml:space="preserve"> 20</w:t>
                </w:r>
                <w:r w:rsidR="00D322E1">
                  <w:t>XX</w:t>
                </w:r>
              </w:sdtContent>
            </w:sdt>
          </w:p>
          <w:p w14:paraId="085CC9BD" w14:textId="77777777" w:rsidR="00D322E1" w:rsidRPr="00D322E1" w:rsidRDefault="00000000" w:rsidP="00D322E1">
            <w:pPr>
              <w:pStyle w:val="JobTitleandDegree"/>
              <w:rPr>
                <w:rStyle w:val="Magentatext"/>
              </w:rPr>
            </w:pPr>
            <w:sdt>
              <w:sdtPr>
                <w:rPr>
                  <w:rStyle w:val="Magentatext"/>
                </w:rPr>
                <w:id w:val="2092585437"/>
                <w:placeholder>
                  <w:docPart w:val="3E19FAD9C0CF6342937FEDF95153640E"/>
                </w:placeholder>
                <w:temporary/>
                <w:showingPlcHdr/>
                <w15:appearance w15:val="hidden"/>
              </w:sdtPr>
              <w:sdtContent>
                <w:r w:rsidR="00D322E1" w:rsidRPr="00D322E1">
                  <w:rPr>
                    <w:rStyle w:val="Magentatext"/>
                  </w:rPr>
                  <w:t>Senior Designer</w:t>
                </w:r>
              </w:sdtContent>
            </w:sdt>
          </w:p>
          <w:p w14:paraId="6AB41ACB" w14:textId="77777777" w:rsidR="00D322E1" w:rsidRPr="00DE07DD" w:rsidRDefault="00000000" w:rsidP="00DE07DD">
            <w:pPr>
              <w:pStyle w:val="Company"/>
              <w:rPr>
                <w:rStyle w:val="Greentext"/>
                <w:color w:val="231F20"/>
              </w:rPr>
            </w:pPr>
            <w:sdt>
              <w:sdtPr>
                <w:rPr>
                  <w:color w:val="7CA655" w:themeColor="text2"/>
                </w:rPr>
                <w:id w:val="-673641949"/>
                <w:placeholder>
                  <w:docPart w:val="CCD50C53E05E5E489A83675F13B67132"/>
                </w:placeholder>
                <w:temporary/>
                <w:showingPlcHdr/>
                <w15:appearance w15:val="hidden"/>
              </w:sdtPr>
              <w:sdtEndPr>
                <w:rPr>
                  <w:rStyle w:val="Greentext"/>
                </w:rPr>
              </w:sdtEndPr>
              <w:sdtContent>
                <w:r w:rsidR="00D322E1" w:rsidRPr="00DE07DD">
                  <w:t>Nod Publishing</w:t>
                </w:r>
              </w:sdtContent>
            </w:sdt>
          </w:p>
          <w:p w14:paraId="1A74D45C" w14:textId="77777777" w:rsidR="00D322E1" w:rsidRDefault="00000000" w:rsidP="00D322E1">
            <w:pPr>
              <w:pStyle w:val="Jobdescription"/>
            </w:pPr>
            <w:sdt>
              <w:sdtPr>
                <w:id w:val="642783065"/>
                <w:placeholder>
                  <w:docPart w:val="133094586BDAA849B1E89E2AEDF22C82"/>
                </w:placeholder>
                <w:temporary/>
                <w:showingPlcHdr/>
                <w15:appearance w15:val="hidden"/>
              </w:sdtPr>
              <w:sdtContent>
                <w:r w:rsidR="00D322E1">
                  <w:t>To start your resume, summarize your key responsibilities, accomplishments, and experience. Where appropriate, use the language and words you find in the specific job description and target 3-5 key areas.</w:t>
                </w:r>
                <w:r w:rsidR="00D322E1">
                  <w:br/>
                </w:r>
                <w:r w:rsidR="00D322E1">
                  <w:br/>
                  <w:t>For example, if you're a quick learner, then maybe you can write something like "motivated to quickly resolve challenges.</w:t>
                </w:r>
              </w:sdtContent>
            </w:sdt>
          </w:p>
          <w:p w14:paraId="0F039582" w14:textId="77777777" w:rsidR="00D322E1" w:rsidRPr="00E97CB2" w:rsidRDefault="00000000" w:rsidP="00D322E1">
            <w:pPr>
              <w:pStyle w:val="DateRange"/>
            </w:pPr>
            <w:sdt>
              <w:sdtPr>
                <w:id w:val="-280729683"/>
                <w:placeholder>
                  <w:docPart w:val="BD1EF5F11527F74B9A71C315B55AF90B"/>
                </w:placeholder>
                <w:temporary/>
                <w:showingPlcHdr/>
                <w15:appearance w15:val="hidden"/>
              </w:sdtPr>
              <w:sdtContent>
                <w:r w:rsidR="00D322E1" w:rsidRPr="000342D8">
                  <w:t>20</w:t>
                </w:r>
                <w:r w:rsidR="00D322E1">
                  <w:t>XX</w:t>
                </w:r>
                <w:r w:rsidR="00D322E1" w:rsidRPr="000342D8">
                  <w:t xml:space="preserve"> </w:t>
                </w:r>
                <w:r w:rsidR="00D322E1">
                  <w:t>–</w:t>
                </w:r>
                <w:r w:rsidR="00D322E1" w:rsidRPr="000342D8">
                  <w:t xml:space="preserve"> 20</w:t>
                </w:r>
                <w:r w:rsidR="00D322E1">
                  <w:t>XX</w:t>
                </w:r>
              </w:sdtContent>
            </w:sdt>
          </w:p>
          <w:p w14:paraId="178B45AA" w14:textId="77777777" w:rsidR="00D322E1" w:rsidRPr="00D322E1" w:rsidRDefault="00000000" w:rsidP="00D322E1">
            <w:pPr>
              <w:pStyle w:val="JobTitleandDegree"/>
              <w:rPr>
                <w:rStyle w:val="Magentatext"/>
              </w:rPr>
            </w:pPr>
            <w:sdt>
              <w:sdtPr>
                <w:rPr>
                  <w:rStyle w:val="Magentatext"/>
                </w:rPr>
                <w:id w:val="-1243332296"/>
                <w:placeholder>
                  <w:docPart w:val="B49A806FD484F140B8036BE2D06F05A8"/>
                </w:placeholder>
                <w:temporary/>
                <w:showingPlcHdr/>
                <w15:appearance w15:val="hidden"/>
              </w:sdtPr>
              <w:sdtContent>
                <w:r w:rsidR="00D322E1" w:rsidRPr="00D322E1">
                  <w:rPr>
                    <w:rStyle w:val="Magentatext"/>
                  </w:rPr>
                  <w:t>Designer</w:t>
                </w:r>
              </w:sdtContent>
            </w:sdt>
          </w:p>
          <w:p w14:paraId="54FC4F64" w14:textId="77777777" w:rsidR="00D322E1" w:rsidRPr="00DE07DD" w:rsidRDefault="00000000" w:rsidP="00DE07DD">
            <w:pPr>
              <w:pStyle w:val="Company"/>
              <w:rPr>
                <w:rStyle w:val="Greentext"/>
                <w:color w:val="231F20"/>
              </w:rPr>
            </w:pPr>
            <w:sdt>
              <w:sdtPr>
                <w:rPr>
                  <w:color w:val="7CA655" w:themeColor="text2"/>
                </w:rPr>
                <w:id w:val="1262256337"/>
                <w:placeholder>
                  <w:docPart w:val="E02601617758F245BF04A78101EEF150"/>
                </w:placeholder>
                <w:temporary/>
                <w:showingPlcHdr/>
                <w15:appearance w15:val="hidden"/>
              </w:sdtPr>
              <w:sdtEndPr>
                <w:rPr>
                  <w:rStyle w:val="Greentext"/>
                </w:rPr>
              </w:sdtEndPr>
              <w:sdtContent>
                <w:r w:rsidR="00D322E1" w:rsidRPr="00DE07DD">
                  <w:t>Adatum Corporation</w:t>
                </w:r>
              </w:sdtContent>
            </w:sdt>
          </w:p>
          <w:p w14:paraId="6E7E97DA" w14:textId="77777777" w:rsidR="006073AB" w:rsidRDefault="00000000" w:rsidP="00D322E1">
            <w:pPr>
              <w:pStyle w:val="Jobdescription"/>
            </w:pPr>
            <w:sdt>
              <w:sdtPr>
                <w:id w:val="911588838"/>
                <w:placeholder>
                  <w:docPart w:val="F25461C10E81904EA13E2C6394F362A7"/>
                </w:placeholder>
                <w:temporary/>
                <w:showingPlcHdr/>
                <w15:appearance w15:val="hidden"/>
              </w:sdtPr>
              <w:sdtContent>
                <w:r w:rsidR="00D322E1" w:rsidRPr="000342D8">
                  <w:t xml:space="preserve">You don’t need to use big or fancy words to make your resume sound professional. Editor will check for unnecessary buzzwords, vague descriptions, or wordy sentences. Once Editor is done, you can scroll through your writing and look for highlighted items that you can easily change in an effort to make your writing </w:t>
                </w:r>
                <w:r w:rsidR="00DE07DD" w:rsidRPr="00DE07DD">
                  <w:t>clearer and more concise.</w:t>
                </w:r>
              </w:sdtContent>
            </w:sdt>
          </w:p>
        </w:tc>
      </w:tr>
      <w:tr w:rsidR="006073AB" w:rsidRPr="00702223" w14:paraId="556C81C0" w14:textId="77777777" w:rsidTr="00D322E1">
        <w:trPr>
          <w:gridAfter w:val="1"/>
          <w:wAfter w:w="4" w:type="pct"/>
          <w:trHeight w:val="115"/>
        </w:trPr>
        <w:tc>
          <w:tcPr>
            <w:tcW w:w="847" w:type="pct"/>
            <w:tcBorders>
              <w:bottom w:val="single" w:sz="48" w:space="0" w:color="000000" w:themeColor="text1"/>
            </w:tcBorders>
            <w:shd w:val="clear" w:color="auto" w:fill="auto"/>
          </w:tcPr>
          <w:p w14:paraId="1E711135" w14:textId="77777777" w:rsidR="006073AB" w:rsidRPr="00702223" w:rsidRDefault="006073AB" w:rsidP="00427C94">
            <w:pPr>
              <w:rPr>
                <w:sz w:val="6"/>
                <w:szCs w:val="6"/>
              </w:rPr>
            </w:pPr>
          </w:p>
        </w:tc>
        <w:tc>
          <w:tcPr>
            <w:tcW w:w="496" w:type="pct"/>
          </w:tcPr>
          <w:p w14:paraId="72ADE92E" w14:textId="77777777" w:rsidR="006073AB" w:rsidRPr="00702223" w:rsidRDefault="006073AB" w:rsidP="00427C94">
            <w:pPr>
              <w:rPr>
                <w:sz w:val="6"/>
                <w:szCs w:val="6"/>
              </w:rPr>
            </w:pPr>
          </w:p>
        </w:tc>
        <w:tc>
          <w:tcPr>
            <w:tcW w:w="853" w:type="pct"/>
            <w:tcBorders>
              <w:bottom w:val="single" w:sz="48" w:space="0" w:color="000000" w:themeColor="text1"/>
            </w:tcBorders>
            <w:shd w:val="clear" w:color="auto" w:fill="auto"/>
          </w:tcPr>
          <w:p w14:paraId="14D77C21" w14:textId="77777777" w:rsidR="006073AB" w:rsidRPr="00702223" w:rsidRDefault="006073AB" w:rsidP="00427C94">
            <w:pPr>
              <w:rPr>
                <w:sz w:val="6"/>
                <w:szCs w:val="6"/>
              </w:rPr>
            </w:pPr>
          </w:p>
        </w:tc>
        <w:tc>
          <w:tcPr>
            <w:tcW w:w="495" w:type="pct"/>
          </w:tcPr>
          <w:p w14:paraId="29C1BF8D" w14:textId="77777777" w:rsidR="006073AB" w:rsidRPr="00702223" w:rsidRDefault="006073AB" w:rsidP="00427C94">
            <w:pPr>
              <w:rPr>
                <w:sz w:val="6"/>
                <w:szCs w:val="6"/>
              </w:rPr>
            </w:pPr>
          </w:p>
        </w:tc>
        <w:tc>
          <w:tcPr>
            <w:tcW w:w="2305" w:type="pct"/>
            <w:gridSpan w:val="3"/>
            <w:vMerge/>
          </w:tcPr>
          <w:p w14:paraId="08DE5B98" w14:textId="77777777" w:rsidR="006073AB" w:rsidRPr="00702223" w:rsidRDefault="006073AB" w:rsidP="00427C94">
            <w:pPr>
              <w:pStyle w:val="DateRange"/>
              <w:rPr>
                <w:sz w:val="6"/>
                <w:szCs w:val="6"/>
              </w:rPr>
            </w:pPr>
          </w:p>
        </w:tc>
      </w:tr>
      <w:tr w:rsidR="006073AB" w14:paraId="34953066" w14:textId="77777777" w:rsidTr="00427C94">
        <w:trPr>
          <w:gridAfter w:val="1"/>
          <w:wAfter w:w="4" w:type="pct"/>
          <w:trHeight w:val="2304"/>
        </w:trPr>
        <w:tc>
          <w:tcPr>
            <w:tcW w:w="1343" w:type="pct"/>
            <w:gridSpan w:val="2"/>
          </w:tcPr>
          <w:p w14:paraId="3EBA910B" w14:textId="77777777" w:rsidR="00D322E1" w:rsidRPr="00E6525B" w:rsidRDefault="00000000" w:rsidP="00D322E1">
            <w:pPr>
              <w:pStyle w:val="DateRange"/>
            </w:pPr>
            <w:sdt>
              <w:sdtPr>
                <w:id w:val="-1182503779"/>
                <w:placeholder>
                  <w:docPart w:val="A0A637103B708945B57961674AC0C3D9"/>
                </w:placeholder>
                <w:temporary/>
                <w:showingPlcHdr/>
                <w15:appearance w15:val="hidden"/>
              </w:sdtPr>
              <w:sdtContent>
                <w:r w:rsidR="00D322E1" w:rsidRPr="000342D8">
                  <w:t>September 20</w:t>
                </w:r>
                <w:r w:rsidR="00D322E1">
                  <w:t>XX</w:t>
                </w:r>
                <w:r w:rsidR="00D322E1" w:rsidRPr="000342D8">
                  <w:t xml:space="preserve"> - June 20</w:t>
                </w:r>
                <w:r w:rsidR="00D322E1">
                  <w:t>XX</w:t>
                </w:r>
              </w:sdtContent>
            </w:sdt>
          </w:p>
          <w:p w14:paraId="165B3B39" w14:textId="77777777" w:rsidR="00D322E1" w:rsidRPr="00D322E1" w:rsidRDefault="00000000" w:rsidP="00D322E1">
            <w:pPr>
              <w:pStyle w:val="JobTitleandDegree"/>
              <w:rPr>
                <w:rStyle w:val="Magentatext"/>
              </w:rPr>
            </w:pPr>
            <w:sdt>
              <w:sdtPr>
                <w:rPr>
                  <w:color w:val="AA5881" w:themeColor="accent4"/>
                </w:rPr>
                <w:id w:val="599833884"/>
                <w:placeholder>
                  <w:docPart w:val="0FAA25885B0EF34E80F27E3EB1DDDEB8"/>
                </w:placeholder>
                <w:temporary/>
                <w:showingPlcHdr/>
                <w15:appearance w15:val="hidden"/>
              </w:sdtPr>
              <w:sdtEndPr>
                <w:rPr>
                  <w:rStyle w:val="Greentext"/>
                  <w:color w:val="7CA655" w:themeColor="text2"/>
                </w:rPr>
              </w:sdtEndPr>
              <w:sdtContent>
                <w:r w:rsidR="00D322E1" w:rsidRPr="00D322E1">
                  <w:rPr>
                    <w:rStyle w:val="Magentatext"/>
                  </w:rPr>
                  <w:t>B.A. in Art &amp; Design</w:t>
                </w:r>
              </w:sdtContent>
            </w:sdt>
          </w:p>
          <w:p w14:paraId="44FBC695" w14:textId="77777777" w:rsidR="006073AB" w:rsidRDefault="00000000" w:rsidP="00D322E1">
            <w:sdt>
              <w:sdtPr>
                <w:id w:val="1339583460"/>
                <w:placeholder>
                  <w:docPart w:val="BE97F1690B848A49B045A785322B5D57"/>
                </w:placeholder>
                <w:temporary/>
                <w:showingPlcHdr/>
                <w15:appearance w15:val="hidden"/>
              </w:sdtPr>
              <w:sdtContent>
                <w:r w:rsidR="00D322E1">
                  <w:t>Jasper</w:t>
                </w:r>
                <w:r w:rsidR="00D322E1" w:rsidRPr="000342D8">
                  <w:t xml:space="preserve"> University</w:t>
                </w:r>
              </w:sdtContent>
            </w:sdt>
          </w:p>
        </w:tc>
        <w:tc>
          <w:tcPr>
            <w:tcW w:w="1348" w:type="pct"/>
            <w:gridSpan w:val="2"/>
          </w:tcPr>
          <w:p w14:paraId="09FE29E9" w14:textId="77777777" w:rsidR="00D322E1" w:rsidRDefault="00000000" w:rsidP="00D322E1">
            <w:pPr>
              <w:pStyle w:val="SkillsBullets"/>
            </w:pPr>
            <w:sdt>
              <w:sdtPr>
                <w:id w:val="955289329"/>
                <w:placeholder>
                  <w:docPart w:val="9F8147417C009544AD97D8CA456EA3EB"/>
                </w:placeholder>
                <w:temporary/>
                <w:showingPlcHdr/>
                <w15:appearance w15:val="hidden"/>
              </w:sdtPr>
              <w:sdtContent>
                <w:r w:rsidR="00D322E1">
                  <w:t>Creativity</w:t>
                </w:r>
              </w:sdtContent>
            </w:sdt>
            <w:r w:rsidR="00D322E1">
              <w:t xml:space="preserve"> </w:t>
            </w:r>
          </w:p>
          <w:p w14:paraId="769A72B5" w14:textId="77777777" w:rsidR="00D322E1" w:rsidRDefault="00000000" w:rsidP="00D322E1">
            <w:pPr>
              <w:pStyle w:val="SkillsBullets"/>
            </w:pPr>
            <w:sdt>
              <w:sdtPr>
                <w:id w:val="543185097"/>
                <w:placeholder>
                  <w:docPart w:val="0190D2B0D438C44FB56EE84FCAA3E1AB"/>
                </w:placeholder>
                <w:temporary/>
                <w:showingPlcHdr/>
                <w15:appearance w15:val="hidden"/>
              </w:sdtPr>
              <w:sdtContent>
                <w:r w:rsidR="00D322E1">
                  <w:t>Leadership</w:t>
                </w:r>
              </w:sdtContent>
            </w:sdt>
            <w:r w:rsidR="00D322E1">
              <w:t xml:space="preserve"> </w:t>
            </w:r>
          </w:p>
          <w:p w14:paraId="1E2F8A42" w14:textId="77777777" w:rsidR="00D322E1" w:rsidRDefault="00000000" w:rsidP="00D322E1">
            <w:pPr>
              <w:pStyle w:val="SkillsBullets"/>
            </w:pPr>
            <w:sdt>
              <w:sdtPr>
                <w:id w:val="1664736333"/>
                <w:placeholder>
                  <w:docPart w:val="9DDF41F8421BAF4FAE14C3473310B56F"/>
                </w:placeholder>
                <w:temporary/>
                <w:showingPlcHdr/>
                <w15:appearance w15:val="hidden"/>
              </w:sdtPr>
              <w:sdtContent>
                <w:r w:rsidR="00D322E1">
                  <w:t>Organization</w:t>
                </w:r>
              </w:sdtContent>
            </w:sdt>
            <w:r w:rsidR="00D322E1">
              <w:t xml:space="preserve"> </w:t>
            </w:r>
          </w:p>
          <w:p w14:paraId="20D7CD3C" w14:textId="77777777" w:rsidR="00D322E1" w:rsidRDefault="00000000" w:rsidP="00D322E1">
            <w:pPr>
              <w:pStyle w:val="SkillsBullets"/>
            </w:pPr>
            <w:sdt>
              <w:sdtPr>
                <w:id w:val="-344710545"/>
                <w:placeholder>
                  <w:docPart w:val="89BD15B4DB2BC949AA5EF6362F952D25"/>
                </w:placeholder>
                <w:temporary/>
                <w:showingPlcHdr/>
                <w15:appearance w15:val="hidden"/>
              </w:sdtPr>
              <w:sdtContent>
                <w:r w:rsidR="00D322E1">
                  <w:t>Problem solving</w:t>
                </w:r>
              </w:sdtContent>
            </w:sdt>
            <w:r w:rsidR="00D322E1">
              <w:t xml:space="preserve"> </w:t>
            </w:r>
          </w:p>
          <w:p w14:paraId="11E946AC" w14:textId="77777777" w:rsidR="006073AB" w:rsidRDefault="00000000" w:rsidP="00D322E1">
            <w:pPr>
              <w:pStyle w:val="SkillsBullets"/>
            </w:pPr>
            <w:sdt>
              <w:sdtPr>
                <w:id w:val="1013180735"/>
                <w:placeholder>
                  <w:docPart w:val="D07C140C8B986A4CA79144292D13F6DC"/>
                </w:placeholder>
                <w:temporary/>
                <w:showingPlcHdr/>
                <w15:appearance w15:val="hidden"/>
              </w:sdtPr>
              <w:sdtContent>
                <w:r w:rsidR="00D322E1">
                  <w:t>Teamwork</w:t>
                </w:r>
              </w:sdtContent>
            </w:sdt>
          </w:p>
        </w:tc>
        <w:tc>
          <w:tcPr>
            <w:tcW w:w="2305" w:type="pct"/>
            <w:gridSpan w:val="3"/>
            <w:vMerge/>
          </w:tcPr>
          <w:p w14:paraId="3D490016" w14:textId="77777777" w:rsidR="006073AB" w:rsidRDefault="006073AB" w:rsidP="00427C94">
            <w:pPr>
              <w:pStyle w:val="DateRange"/>
            </w:pPr>
          </w:p>
        </w:tc>
      </w:tr>
    </w:tbl>
    <w:p w14:paraId="5A6E7BD1" w14:textId="77777777" w:rsidR="00D322E1" w:rsidRDefault="00D322E1" w:rsidP="00F5689F">
      <w:r>
        <w:br w:type="page"/>
      </w:r>
    </w:p>
    <w:p w14:paraId="5B90D4B2" w14:textId="77777777" w:rsidR="00340C75" w:rsidRPr="00547E34" w:rsidRDefault="00BE191C" w:rsidP="00547E34">
      <w:pPr>
        <w:rPr>
          <w:sz w:val="22"/>
          <w:szCs w:val="14"/>
        </w:rPr>
      </w:pPr>
      <w:r w:rsidRPr="00547E34">
        <w:rPr>
          <w:noProof/>
          <w:sz w:val="22"/>
          <w:szCs w:val="14"/>
          <w:lang w:val="en-AU" w:eastAsia="en-AU" w:bidi="ar-SA"/>
        </w:rPr>
        <w:lastRenderedPageBreak/>
        <mc:AlternateContent>
          <mc:Choice Requires="wpg">
            <w:drawing>
              <wp:anchor distT="0" distB="0" distL="114300" distR="114300" simplePos="0" relativeHeight="251670528" behindDoc="1" locked="1" layoutInCell="1" allowOverlap="1" wp14:anchorId="0AC54D8F" wp14:editId="4E3D1A80">
                <wp:simplePos x="0" y="0"/>
                <wp:positionH relativeFrom="column">
                  <wp:posOffset>-457200</wp:posOffset>
                </wp:positionH>
                <wp:positionV relativeFrom="paragraph">
                  <wp:posOffset>-914400</wp:posOffset>
                </wp:positionV>
                <wp:extent cx="7589520" cy="10058400"/>
                <wp:effectExtent l="0" t="0" r="0" b="0"/>
                <wp:wrapNone/>
                <wp:docPr id="72" name="Group 72"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058400"/>
                          <a:chOff x="0" y="0"/>
                          <a:chExt cx="11955" cy="15841"/>
                        </a:xfrm>
                      </wpg:grpSpPr>
                      <wpg:grpSp>
                        <wpg:cNvPr id="73" name="Group 59"/>
                        <wpg:cNvGrpSpPr>
                          <a:grpSpLocks/>
                        </wpg:cNvGrpSpPr>
                        <wpg:grpSpPr bwMode="auto">
                          <a:xfrm>
                            <a:off x="6586" y="0"/>
                            <a:ext cx="5369" cy="2980"/>
                            <a:chOff x="6586" y="0"/>
                            <a:chExt cx="5369" cy="2980"/>
                          </a:xfrm>
                        </wpg:grpSpPr>
                        <wps:wsp>
                          <wps:cNvPr id="74" name="AutoShape 60"/>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bg1">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1"/>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2"/>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chemeClr val="bg1">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3"/>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4"/>
                          <wps:cNvSpPr>
                            <a:spLocks/>
                          </wps:cNvSpPr>
                          <wps:spPr bwMode="auto">
                            <a:xfrm>
                              <a:off x="10760" y="591"/>
                              <a:ext cx="1195" cy="1195"/>
                            </a:xfrm>
                            <a:custGeom>
                              <a:avLst/>
                              <a:gdLst>
                                <a:gd name="T0" fmla="+- 0 10760 10760"/>
                                <a:gd name="T1" fmla="*/ T0 w 1195"/>
                                <a:gd name="T2" fmla="+- 0 591 591"/>
                                <a:gd name="T3" fmla="*/ 591 h 1195"/>
                                <a:gd name="T4" fmla="+- 0 11955 10760"/>
                                <a:gd name="T5" fmla="*/ T4 w 1195"/>
                                <a:gd name="T6" fmla="+- 0 1786 591"/>
                                <a:gd name="T7" fmla="*/ 1786 h 1195"/>
                                <a:gd name="T8" fmla="+- 0 10760 10760"/>
                                <a:gd name="T9" fmla="*/ T8 w 1195"/>
                                <a:gd name="T10" fmla="+- 0 591 591"/>
                                <a:gd name="T11" fmla="*/ 591 h 1195"/>
                              </a:gdLst>
                              <a:ahLst/>
                              <a:cxnLst>
                                <a:cxn ang="0">
                                  <a:pos x="T1" y="T3"/>
                                </a:cxn>
                                <a:cxn ang="0">
                                  <a:pos x="T5" y="T7"/>
                                </a:cxn>
                                <a:cxn ang="0">
                                  <a:pos x="T9" y="T11"/>
                                </a:cxn>
                              </a:cxnLst>
                              <a:rect l="0" t="0" r="r" b="b"/>
                              <a:pathLst>
                                <a:path w="1195" h="1195">
                                  <a:moveTo>
                                    <a:pt x="0" y="0"/>
                                  </a:moveTo>
                                  <a:lnTo>
                                    <a:pt x="1195" y="119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5"/>
                          <wps:cNvSpPr>
                            <a:spLocks/>
                          </wps:cNvSpPr>
                          <wps:spPr bwMode="auto">
                            <a:xfrm>
                              <a:off x="9566" y="591"/>
                              <a:ext cx="2389" cy="2389"/>
                            </a:xfrm>
                            <a:custGeom>
                              <a:avLst/>
                              <a:gdLst>
                                <a:gd name="T0" fmla="+- 0 10760 9566"/>
                                <a:gd name="T1" fmla="*/ T0 w 2389"/>
                                <a:gd name="T2" fmla="+- 0 591 591"/>
                                <a:gd name="T3" fmla="*/ 591 h 2389"/>
                                <a:gd name="T4" fmla="+- 0 9566 9566"/>
                                <a:gd name="T5" fmla="*/ T4 w 2389"/>
                                <a:gd name="T6" fmla="+- 0 1786 591"/>
                                <a:gd name="T7" fmla="*/ 1786 h 2389"/>
                                <a:gd name="T8" fmla="+- 0 10760 9566"/>
                                <a:gd name="T9" fmla="*/ T8 w 2389"/>
                                <a:gd name="T10" fmla="+- 0 2980 591"/>
                                <a:gd name="T11" fmla="*/ 2980 h 2389"/>
                                <a:gd name="T12" fmla="+- 0 11955 9566"/>
                                <a:gd name="T13" fmla="*/ T12 w 2389"/>
                                <a:gd name="T14" fmla="+- 0 1786 591"/>
                                <a:gd name="T15" fmla="*/ 1786 h 2389"/>
                                <a:gd name="T16" fmla="+- 0 10760 9566"/>
                                <a:gd name="T17" fmla="*/ T16 w 2389"/>
                                <a:gd name="T18" fmla="+- 0 591 591"/>
                                <a:gd name="T19" fmla="*/ 591 h 2389"/>
                              </a:gdLst>
                              <a:ahLst/>
                              <a:cxnLst>
                                <a:cxn ang="0">
                                  <a:pos x="T1" y="T3"/>
                                </a:cxn>
                                <a:cxn ang="0">
                                  <a:pos x="T5" y="T7"/>
                                </a:cxn>
                                <a:cxn ang="0">
                                  <a:pos x="T9" y="T11"/>
                                </a:cxn>
                                <a:cxn ang="0">
                                  <a:pos x="T13" y="T15"/>
                                </a:cxn>
                                <a:cxn ang="0">
                                  <a:pos x="T17" y="T19"/>
                                </a:cxn>
                              </a:cxnLst>
                              <a:rect l="0" t="0" r="r" b="b"/>
                              <a:pathLst>
                                <a:path w="2389" h="2389">
                                  <a:moveTo>
                                    <a:pt x="1194" y="0"/>
                                  </a:moveTo>
                                  <a:lnTo>
                                    <a:pt x="0" y="1195"/>
                                  </a:lnTo>
                                  <a:lnTo>
                                    <a:pt x="1194" y="2389"/>
                                  </a:lnTo>
                                  <a:lnTo>
                                    <a:pt x="2389" y="1195"/>
                                  </a:lnTo>
                                  <a:lnTo>
                                    <a:pt x="1194" y="0"/>
                                  </a:lnTo>
                                  <a:close/>
                                </a:path>
                              </a:pathLst>
                            </a:cu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66"/>
                        <wpg:cNvGrpSpPr>
                          <a:grpSpLocks/>
                        </wpg:cNvGrpSpPr>
                        <wpg:grpSpPr bwMode="auto">
                          <a:xfrm>
                            <a:off x="0" y="12290"/>
                            <a:ext cx="3551" cy="3551"/>
                            <a:chOff x="0" y="12290"/>
                            <a:chExt cx="3551" cy="3551"/>
                          </a:xfrm>
                        </wpg:grpSpPr>
                        <wps:wsp>
                          <wps:cNvPr id="81" name="Freeform 67"/>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chemeClr val="bg1">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8"/>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9"/>
                          <wps:cNvSpPr>
                            <a:spLocks/>
                          </wps:cNvSpPr>
                          <wps:spPr bwMode="auto">
                            <a:xfrm>
                              <a:off x="2385" y="14675"/>
                              <a:ext cx="1165" cy="1165"/>
                            </a:xfrm>
                            <a:custGeom>
                              <a:avLst/>
                              <a:gdLst>
                                <a:gd name="T0" fmla="+- 0 2386 2386"/>
                                <a:gd name="T1" fmla="*/ T0 w 1165"/>
                                <a:gd name="T2" fmla="+- 0 14675 14675"/>
                                <a:gd name="T3" fmla="*/ 14675 h 1165"/>
                                <a:gd name="T4" fmla="+- 0 3550 2386"/>
                                <a:gd name="T5" fmla="*/ T4 w 1165"/>
                                <a:gd name="T6" fmla="+- 0 15840 14675"/>
                                <a:gd name="T7" fmla="*/ 15840 h 1165"/>
                                <a:gd name="T8" fmla="+- 0 2386 2386"/>
                                <a:gd name="T9" fmla="*/ T8 w 1165"/>
                                <a:gd name="T10" fmla="+- 0 14675 14675"/>
                                <a:gd name="T11" fmla="*/ 14675 h 1165"/>
                              </a:gdLst>
                              <a:ahLst/>
                              <a:cxnLst>
                                <a:cxn ang="0">
                                  <a:pos x="T1" y="T3"/>
                                </a:cxn>
                                <a:cxn ang="0">
                                  <a:pos x="T5" y="T7"/>
                                </a:cxn>
                                <a:cxn ang="0">
                                  <a:pos x="T9" y="T11"/>
                                </a:cxn>
                              </a:cxnLst>
                              <a:rect l="0" t="0" r="r" b="b"/>
                              <a:pathLst>
                                <a:path w="1165" h="1165">
                                  <a:moveTo>
                                    <a:pt x="0" y="0"/>
                                  </a:moveTo>
                                  <a:lnTo>
                                    <a:pt x="1164" y="116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0"/>
                          <wps:cNvSpPr>
                            <a:spLocks/>
                          </wps:cNvSpPr>
                          <wps:spPr bwMode="auto">
                            <a:xfrm>
                              <a:off x="1221" y="14675"/>
                              <a:ext cx="2330" cy="1165"/>
                            </a:xfrm>
                            <a:custGeom>
                              <a:avLst/>
                              <a:gdLst>
                                <a:gd name="T0" fmla="+- 0 2386 1221"/>
                                <a:gd name="T1" fmla="*/ T0 w 2330"/>
                                <a:gd name="T2" fmla="+- 0 14676 14676"/>
                                <a:gd name="T3" fmla="*/ 14676 h 1165"/>
                                <a:gd name="T4" fmla="+- 0 1221 1221"/>
                                <a:gd name="T5" fmla="*/ T4 w 2330"/>
                                <a:gd name="T6" fmla="+- 0 15840 14676"/>
                                <a:gd name="T7" fmla="*/ 15840 h 1165"/>
                                <a:gd name="T8" fmla="+- 0 3550 1221"/>
                                <a:gd name="T9" fmla="*/ T8 w 2330"/>
                                <a:gd name="T10" fmla="+- 0 15840 14676"/>
                                <a:gd name="T11" fmla="*/ 15840 h 1165"/>
                                <a:gd name="T12" fmla="+- 0 2386 1221"/>
                                <a:gd name="T13" fmla="*/ T12 w 2330"/>
                                <a:gd name="T14" fmla="+- 0 14676 14676"/>
                                <a:gd name="T15" fmla="*/ 14676 h 1165"/>
                              </a:gdLst>
                              <a:ahLst/>
                              <a:cxnLst>
                                <a:cxn ang="0">
                                  <a:pos x="T1" y="T3"/>
                                </a:cxn>
                                <a:cxn ang="0">
                                  <a:pos x="T5" y="T7"/>
                                </a:cxn>
                                <a:cxn ang="0">
                                  <a:pos x="T9" y="T11"/>
                                </a:cxn>
                                <a:cxn ang="0">
                                  <a:pos x="T13" y="T15"/>
                                </a:cxn>
                              </a:cxnLst>
                              <a:rect l="0" t="0" r="r" b="b"/>
                              <a:pathLst>
                                <a:path w="2330" h="1165">
                                  <a:moveTo>
                                    <a:pt x="1165" y="0"/>
                                  </a:moveTo>
                                  <a:lnTo>
                                    <a:pt x="0" y="1164"/>
                                  </a:lnTo>
                                  <a:lnTo>
                                    <a:pt x="2329" y="1164"/>
                                  </a:lnTo>
                                  <a:lnTo>
                                    <a:pt x="1165" y="0"/>
                                  </a:lnTo>
                                  <a:close/>
                                </a:path>
                              </a:pathLst>
                            </a:cu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70F7ED" id="Group 72" o:spid="_x0000_s1026" alt="Decorative" style="position:absolute;margin-left:-36pt;margin-top:-1in;width:597.6pt;height:11in;z-index:-251645952" coordsize="11955,158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">
                <v:group id="Group 59" o:spid="_x0000_s1027" style="position:absolute;left:6586;width:5369;height:2980" coordorigin="6586" coordsize="5369,2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5JC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">
                  <v:shape id="AutoShape 60" o:spid="_x0000_s1028" style="position:absolute;left:6586;width:3578;height:2980;visibility:visible;mso-wrap-style:square;v-text-anchor:top" coordsize="3578,2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" path="m1786,591l1194,,,,1188,1188,1786,591m3577,2383l2980,1786r-597,597l2980,2980r597,-597e" fillcolor="#7f7f7f [1612]" stroked="f">
                    <v:path arrowok="t" o:connecttype="custom" o:connectlocs="1786,591;1194,0;0,0;1188,1188;1786,591;3577,2383;2980,1786;2383,2383;2980,2980;3577,2383" o:connectangles="0,0,0,0,0,0,0,0,0,0"/>
                  </v:shape>
                  <v:shape id="Freeform 61" o:spid="_x0000_s1029" style="position:absolute;left:7177;top:1188;width:1792;height:1792;visibility:visible;mso-wrap-style:square;v-text-anchor:top" coordsize="1792,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" path="m597,l,598,1195,1792r597,-597l597,xe" fillcolor="#e4e4e4 [3214]" stroked="f">
                    <v:path arrowok="t" o:connecttype="custom" o:connectlocs="597,1188;0,1786;1195,2980;1792,2383;597,1188" o:connectangles="0,0,0,0,0"/>
                  </v:shape>
                  <v:shape id="Freeform 62" o:spid="_x0000_s1030" style="position:absolute;left:8974;width:1183;height:592;visibility:visible;mso-wrap-style:square;v-text-anchor:top" coordsize="1183,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" path="m1183,l,,591,591,1183,xe" fillcolor="#7f7f7f [1612]" stroked="f">
                    <v:path arrowok="t" o:connecttype="custom" o:connectlocs="1183,0;0,0;591,591;1183,0" o:connectangles="0,0,0,0"/>
                  </v:shape>
                  <v:shape id="Freeform 63" o:spid="_x0000_s1031" style="position:absolute;left:7774;top:591;width:1792;height:1792;visibility:visible;mso-wrap-style:square;v-text-anchor:top" coordsize="1792,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" path="m598,l,597,1195,1792r597,-597l598,xe" fillcolor="black [3213]" stroked="f">
                    <v:path arrowok="t" o:connecttype="custom" o:connectlocs="598,591;0,1188;1195,2383;1792,1786;598,591" o:connectangles="0,0,0,0,0"/>
                  </v:shape>
                  <v:shape id="Freeform 64" o:spid="_x0000_s1032" style="position:absolute;left:10760;top:591;width:1195;height:1195;visibility:visible;mso-wrap-style:square;v-text-anchor:top" coordsize="1195,1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" path="m,l1195,1195,,xe" fillcolor="#f15d35" stroked="f">
                    <v:path arrowok="t" o:connecttype="custom" o:connectlocs="0,591;1195,1786;0,591" o:connectangles="0,0,0"/>
                  </v:shape>
                  <v:shape id="Freeform 65" o:spid="_x0000_s1033" style="position:absolute;left:9566;top:591;width:2389;height:2389;visibility:visible;mso-wrap-style:square;v-text-anchor:top" coordsize="2389,2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" path="m1194,l,1195,1194,2389,2389,1195,1194,xe" fillcolor="#e4e4e4 [3214]" stroked="f">
                    <v:path arrowok="t" o:connecttype="custom" o:connectlocs="1194,591;0,1786;1194,2980;2389,1786;1194,591" o:connectangles="0,0,0,0,0"/>
                  </v:shape>
                </v:group>
                <v:group id="Group 66" o:spid="_x0000_s1034" style="position:absolute;top:12290;width:3551;height:3551" coordorigin=",12290" coordsize="3551,3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">
                  <v:shape id="Freeform 67" o:spid="_x0000_s1035" style="position:absolute;top:12289;width:1789;height:2386;visibility:visible;mso-wrap-style:square;v-text-anchor:top" coordsize="1789,2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" path="m,l,1194,1192,2386r597,-597l,xe" fillcolor="#7f7f7f [1612]" stroked="f">
                    <v:path arrowok="t" o:connecttype="custom" o:connectlocs="0,12290;0,13484;1192,14676;1789,14079;0,12290" o:connectangles="0,0,0,0,0"/>
                  </v:shape>
                  <v:shape id="Freeform 68" o:spid="_x0000_s1036" style="position:absolute;top:14678;width:1162;height:1162;visibility:visible;mso-wrap-style:square;v-text-anchor:top" coordsize="1162,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" path="m,l,1161r1161,l,xe" fillcolor="black [3213]" stroked="f">
                    <v:path arrowok="t" o:connecttype="custom" o:connectlocs="0,14679;0,15840;1161,15840;0,14679" o:connectangles="0,0,0,0"/>
                  </v:shape>
                  <v:shape id="Freeform 69" o:spid="_x0000_s1037" style="position:absolute;left:2385;top:14675;width:1165;height:1165;visibility:visible;mso-wrap-style:square;v-text-anchor:top" coordsize="1165,1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" path="m,l1164,1165,,xe" fillcolor="#f15d35" stroked="f">
                    <v:path arrowok="t" o:connecttype="custom" o:connectlocs="0,14675;1164,15840;0,14675" o:connectangles="0,0,0"/>
                  </v:shape>
                  <v:shape id="Freeform 70" o:spid="_x0000_s1038" style="position:absolute;left:1221;top:14675;width:2330;height:1165;visibility:visible;mso-wrap-style:square;v-text-anchor:top" coordsize="2330,1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" path="m1165,l,1164r2329,l1165,xe" fillcolor="#e4e4e4 [3214]" stroked="f">
                    <v:path arrowok="t" o:connecttype="custom" o:connectlocs="1165,14676;0,15840;2329,15840;1165,14676" o:connectangles="0,0,0,0"/>
                  </v:shape>
                </v:group>
                <w10:anchorlock/>
              </v:group>
            </w:pict>
          </mc:Fallback>
        </mc:AlternateContent>
      </w:r>
    </w:p>
    <w:p w14:paraId="5E3C8D59" w14:textId="77777777" w:rsidR="00C61521" w:rsidRPr="00C61521" w:rsidRDefault="00000000" w:rsidP="00F447F1">
      <w:pPr>
        <w:pStyle w:val="BodyContactInfo"/>
        <w:rPr>
          <w:rStyle w:val="Graytext"/>
        </w:rPr>
      </w:pPr>
      <w:sdt>
        <w:sdtPr>
          <w:rPr>
            <w:rStyle w:val="Graytext"/>
          </w:rPr>
          <w:id w:val="992914199"/>
          <w:placeholder>
            <w:docPart w:val="399AEE9BD6577B439EB69D7EC46E6AAF"/>
          </w:placeholder>
          <w:temporary/>
          <w:showingPlcHdr/>
          <w15:appearance w15:val="hidden"/>
        </w:sdtPr>
        <w:sdtContent>
          <w:r w:rsidR="00C61521" w:rsidRPr="00C61521">
            <w:rPr>
              <w:rStyle w:val="Graytext"/>
            </w:rPr>
            <w:t>4567 Main Street</w:t>
          </w:r>
        </w:sdtContent>
      </w:sdt>
      <w:r w:rsidR="00C61521" w:rsidRPr="00C61521">
        <w:rPr>
          <w:rStyle w:val="Graytext"/>
        </w:rPr>
        <w:t xml:space="preserve"> </w:t>
      </w:r>
    </w:p>
    <w:p w14:paraId="5407839F" w14:textId="77777777" w:rsidR="00C61521" w:rsidRPr="00C61521" w:rsidRDefault="00000000" w:rsidP="00F447F1">
      <w:pPr>
        <w:pStyle w:val="BodyContactInfo"/>
        <w:rPr>
          <w:rStyle w:val="Graytext"/>
        </w:rPr>
      </w:pPr>
      <w:sdt>
        <w:sdtPr>
          <w:rPr>
            <w:rStyle w:val="Graytext"/>
          </w:rPr>
          <w:id w:val="-371307325"/>
          <w:placeholder>
            <w:docPart w:val="BA027A4C977A09438EBFACC5C72F748A"/>
          </w:placeholder>
          <w:temporary/>
          <w:showingPlcHdr/>
          <w15:appearance w15:val="hidden"/>
        </w:sdtPr>
        <w:sdtContent>
          <w:r w:rsidR="00C61521" w:rsidRPr="00C61521">
            <w:rPr>
              <w:rStyle w:val="Graytext"/>
            </w:rPr>
            <w:t>City, State 98052</w:t>
          </w:r>
        </w:sdtContent>
      </w:sdt>
      <w:r w:rsidR="00C61521" w:rsidRPr="00C61521">
        <w:rPr>
          <w:rStyle w:val="Graytext"/>
        </w:rPr>
        <w:t xml:space="preserve"> </w:t>
      </w:r>
    </w:p>
    <w:p w14:paraId="3F514101" w14:textId="77777777" w:rsidR="00C61521" w:rsidRPr="00C61521" w:rsidRDefault="00000000" w:rsidP="00F447F1">
      <w:pPr>
        <w:pStyle w:val="BodyContactInfo"/>
        <w:rPr>
          <w:rStyle w:val="Graytext"/>
        </w:rPr>
      </w:pPr>
      <w:sdt>
        <w:sdtPr>
          <w:rPr>
            <w:rStyle w:val="Graytext"/>
          </w:rPr>
          <w:id w:val="446053037"/>
          <w:placeholder>
            <w:docPart w:val="54F7F4D13617C341A6665374516CAA83"/>
          </w:placeholder>
          <w:temporary/>
          <w:showingPlcHdr/>
          <w15:appearance w15:val="hidden"/>
        </w:sdtPr>
        <w:sdtContent>
          <w:r w:rsidR="00C61521" w:rsidRPr="00C61521">
            <w:rPr>
              <w:rStyle w:val="Graytext"/>
            </w:rPr>
            <w:t>(718) 555–0100</w:t>
          </w:r>
        </w:sdtContent>
      </w:sdt>
      <w:r w:rsidR="00C61521" w:rsidRPr="00C61521">
        <w:rPr>
          <w:rStyle w:val="Graytext"/>
        </w:rPr>
        <w:t xml:space="preserve"> </w:t>
      </w:r>
    </w:p>
    <w:p w14:paraId="2B379FD4" w14:textId="77777777" w:rsidR="00C61521" w:rsidRPr="00C61521" w:rsidRDefault="00000000" w:rsidP="00C61521">
      <w:pPr>
        <w:pStyle w:val="BodyContactInfo"/>
        <w:rPr>
          <w:rStyle w:val="Graytext"/>
        </w:rPr>
      </w:pPr>
      <w:sdt>
        <w:sdtPr>
          <w:rPr>
            <w:rStyle w:val="Graytext"/>
          </w:rPr>
          <w:id w:val="1230109989"/>
          <w:placeholder>
            <w:docPart w:val="DF9478AA35C71F4483D11CBA96EC82BE"/>
          </w:placeholder>
          <w:temporary/>
          <w:showingPlcHdr/>
          <w15:appearance w15:val="hidden"/>
        </w:sdtPr>
        <w:sdtContent>
          <w:r w:rsidR="00C61521" w:rsidRPr="00C61521">
            <w:rPr>
              <w:rStyle w:val="Graytext"/>
            </w:rPr>
            <w:t>yuuri@example.com</w:t>
          </w:r>
        </w:sdtContent>
      </w:sdt>
      <w:r w:rsidR="00C61521" w:rsidRPr="00C61521">
        <w:rPr>
          <w:rStyle w:val="Graytext"/>
        </w:rPr>
        <w:t xml:space="preserve"> </w:t>
      </w:r>
    </w:p>
    <w:tbl>
      <w:tblPr>
        <w:tblW w:w="5014" w:type="pct"/>
        <w:tblLayout w:type="fixed"/>
        <w:tblCellMar>
          <w:left w:w="14" w:type="dxa"/>
          <w:right w:w="115" w:type="dxa"/>
        </w:tblCellMar>
        <w:tblLook w:val="0600" w:firstRow="0" w:lastRow="0" w:firstColumn="0" w:lastColumn="0" w:noHBand="1" w:noVBand="1"/>
      </w:tblPr>
      <w:tblGrid>
        <w:gridCol w:w="1832"/>
        <w:gridCol w:w="1073"/>
        <w:gridCol w:w="1845"/>
        <w:gridCol w:w="1071"/>
        <w:gridCol w:w="1843"/>
        <w:gridCol w:w="3137"/>
        <w:gridCol w:w="6"/>
        <w:gridCol w:w="9"/>
      </w:tblGrid>
      <w:tr w:rsidR="006073AB" w14:paraId="34FAD8E0" w14:textId="77777777" w:rsidTr="00427C94">
        <w:trPr>
          <w:trHeight w:val="2160"/>
        </w:trPr>
        <w:tc>
          <w:tcPr>
            <w:tcW w:w="5000" w:type="pct"/>
            <w:gridSpan w:val="8"/>
            <w:vAlign w:val="bottom"/>
          </w:tcPr>
          <w:p w14:paraId="0FFB410A" w14:textId="77777777" w:rsidR="006073AB" w:rsidRDefault="00000000" w:rsidP="00427C94">
            <w:pPr>
              <w:pStyle w:val="Title"/>
            </w:pPr>
            <w:sdt>
              <w:sdtPr>
                <w:id w:val="-1975364854"/>
                <w:placeholder>
                  <w:docPart w:val="A57AC90AE6B3BF4C90391FB26B6A4FDB"/>
                </w:placeholder>
                <w:temporary/>
                <w:showingPlcHdr/>
                <w15:appearance w15:val="hidden"/>
              </w:sdtPr>
              <w:sdtContent>
                <w:r w:rsidR="00C61521" w:rsidRPr="000342D8">
                  <w:t>Yuuri Tanaka</w:t>
                </w:r>
              </w:sdtContent>
            </w:sdt>
          </w:p>
        </w:tc>
      </w:tr>
      <w:tr w:rsidR="006073AB" w:rsidRPr="00702223" w14:paraId="70E5EBB4" w14:textId="77777777" w:rsidTr="00C61521">
        <w:trPr>
          <w:gridAfter w:val="2"/>
          <w:wAfter w:w="7" w:type="pct"/>
          <w:trHeight w:val="115"/>
        </w:trPr>
        <w:tc>
          <w:tcPr>
            <w:tcW w:w="847" w:type="pct"/>
            <w:tcBorders>
              <w:top w:val="single" w:sz="48" w:space="0" w:color="808080" w:themeColor="background1" w:themeShade="80"/>
            </w:tcBorders>
            <w:shd w:val="clear" w:color="auto" w:fill="auto"/>
          </w:tcPr>
          <w:p w14:paraId="165EE4B7" w14:textId="77777777" w:rsidR="006073AB" w:rsidRPr="00702223" w:rsidRDefault="006073AB" w:rsidP="00427C94">
            <w:pPr>
              <w:rPr>
                <w:sz w:val="6"/>
                <w:szCs w:val="6"/>
              </w:rPr>
            </w:pPr>
          </w:p>
        </w:tc>
        <w:tc>
          <w:tcPr>
            <w:tcW w:w="496" w:type="pct"/>
          </w:tcPr>
          <w:p w14:paraId="51790411" w14:textId="77777777" w:rsidR="006073AB" w:rsidRPr="00702223" w:rsidRDefault="006073AB" w:rsidP="00427C94">
            <w:pPr>
              <w:rPr>
                <w:sz w:val="6"/>
                <w:szCs w:val="6"/>
              </w:rPr>
            </w:pPr>
          </w:p>
        </w:tc>
        <w:tc>
          <w:tcPr>
            <w:tcW w:w="853" w:type="pct"/>
          </w:tcPr>
          <w:p w14:paraId="2A9DD3DF" w14:textId="77777777" w:rsidR="006073AB" w:rsidRPr="00702223" w:rsidRDefault="006073AB" w:rsidP="00427C94">
            <w:pPr>
              <w:rPr>
                <w:sz w:val="6"/>
                <w:szCs w:val="6"/>
              </w:rPr>
            </w:pPr>
          </w:p>
        </w:tc>
        <w:tc>
          <w:tcPr>
            <w:tcW w:w="495" w:type="pct"/>
          </w:tcPr>
          <w:p w14:paraId="03D5E7BC" w14:textId="77777777" w:rsidR="006073AB" w:rsidRPr="00702223" w:rsidRDefault="006073AB" w:rsidP="00427C94">
            <w:pPr>
              <w:rPr>
                <w:sz w:val="6"/>
                <w:szCs w:val="6"/>
              </w:rPr>
            </w:pPr>
          </w:p>
        </w:tc>
        <w:tc>
          <w:tcPr>
            <w:tcW w:w="852" w:type="pct"/>
            <w:tcBorders>
              <w:top w:val="single" w:sz="48" w:space="0" w:color="000000" w:themeColor="text1"/>
            </w:tcBorders>
            <w:shd w:val="clear" w:color="auto" w:fill="auto"/>
          </w:tcPr>
          <w:p w14:paraId="4027C2FB" w14:textId="77777777" w:rsidR="006073AB" w:rsidRPr="00702223" w:rsidRDefault="006073AB" w:rsidP="00427C94">
            <w:pPr>
              <w:rPr>
                <w:sz w:val="6"/>
                <w:szCs w:val="6"/>
              </w:rPr>
            </w:pPr>
          </w:p>
        </w:tc>
        <w:tc>
          <w:tcPr>
            <w:tcW w:w="1450" w:type="pct"/>
          </w:tcPr>
          <w:p w14:paraId="506FED0D" w14:textId="77777777" w:rsidR="006073AB" w:rsidRPr="00702223" w:rsidRDefault="006073AB" w:rsidP="00427C94">
            <w:pPr>
              <w:rPr>
                <w:sz w:val="6"/>
                <w:szCs w:val="6"/>
              </w:rPr>
            </w:pPr>
          </w:p>
        </w:tc>
      </w:tr>
      <w:tr w:rsidR="006073AB" w14:paraId="396B56EC" w14:textId="77777777" w:rsidTr="00AE0078">
        <w:trPr>
          <w:gridAfter w:val="1"/>
          <w:wAfter w:w="4" w:type="pct"/>
          <w:trHeight w:val="3339"/>
        </w:trPr>
        <w:tc>
          <w:tcPr>
            <w:tcW w:w="2196" w:type="pct"/>
            <w:gridSpan w:val="3"/>
          </w:tcPr>
          <w:sdt>
            <w:sdtPr>
              <w:rPr>
                <w:rStyle w:val="Greentext"/>
              </w:rPr>
              <w:id w:val="-199247808"/>
              <w:placeholder>
                <w:docPart w:val="AD714B1963CDDB4DBC21B8BF1581331C"/>
              </w:placeholder>
              <w:temporary/>
              <w:showingPlcHdr/>
              <w15:appearance w15:val="hidden"/>
            </w:sdtPr>
            <w:sdtEndPr>
              <w:rPr>
                <w:rStyle w:val="Graytext"/>
                <w:color w:val="808080" w:themeColor="background1" w:themeShade="80"/>
              </w:rPr>
            </w:sdtEndPr>
            <w:sdtContent>
              <w:p w14:paraId="3F904C61" w14:textId="77777777" w:rsidR="00C61521" w:rsidRPr="00C61521" w:rsidRDefault="00C61521" w:rsidP="00C61521">
                <w:pPr>
                  <w:pStyle w:val="Objective"/>
                  <w:rPr>
                    <w:rStyle w:val="Graytext"/>
                  </w:rPr>
                </w:pPr>
                <w:r w:rsidRPr="00C61521">
                  <w:rPr>
                    <w:rStyle w:val="Graytext"/>
                  </w:rPr>
                  <w:t>A resume is a document that sums up your qualifications for the job that you're applying for. Studies say that the average recruiter scans a resume every six seconds—so it’s critical for your resume to be clear, concise, and easy to read. You don’t want the recruiter to read your resume repeatedly or find it boring. First impressions matter.</w:t>
                </w:r>
              </w:p>
              <w:p w14:paraId="1DCF05F9" w14:textId="77777777" w:rsidR="00C61521" w:rsidRPr="00C61521" w:rsidRDefault="00C61521" w:rsidP="00C61521">
                <w:pPr>
                  <w:pStyle w:val="Objective"/>
                  <w:rPr>
                    <w:rStyle w:val="Graytext"/>
                  </w:rPr>
                </w:pPr>
                <w:r w:rsidRPr="00C61521">
                  <w:rPr>
                    <w:rStyle w:val="Graytext"/>
                  </w:rPr>
                  <w:t>State your career goals and show how they align with the job description you’re targeting. Be brief and keep it from sounding generic. Be yourself.</w:t>
                </w:r>
              </w:p>
            </w:sdtContent>
          </w:sdt>
          <w:p w14:paraId="2A24E80B" w14:textId="77777777" w:rsidR="006073AB" w:rsidRPr="006073AB" w:rsidRDefault="006073AB" w:rsidP="000342D8">
            <w:pPr>
              <w:pStyle w:val="Objective"/>
              <w:rPr>
                <w:rStyle w:val="Graytext"/>
              </w:rPr>
            </w:pPr>
          </w:p>
        </w:tc>
        <w:tc>
          <w:tcPr>
            <w:tcW w:w="495" w:type="pct"/>
          </w:tcPr>
          <w:p w14:paraId="64E6A584" w14:textId="77777777" w:rsidR="006073AB" w:rsidRDefault="006073AB" w:rsidP="00427C94"/>
        </w:tc>
        <w:tc>
          <w:tcPr>
            <w:tcW w:w="2305" w:type="pct"/>
            <w:gridSpan w:val="3"/>
            <w:vMerge w:val="restart"/>
          </w:tcPr>
          <w:p w14:paraId="7F68A9A4" w14:textId="77777777" w:rsidR="00C61521" w:rsidRPr="00E97CB2" w:rsidRDefault="00000000" w:rsidP="00C61521">
            <w:pPr>
              <w:pStyle w:val="DateRange"/>
            </w:pPr>
            <w:sdt>
              <w:sdtPr>
                <w:rPr>
                  <w:color w:val="808080" w:themeColor="background1" w:themeShade="80"/>
                </w:rPr>
                <w:id w:val="1789932079"/>
                <w:placeholder>
                  <w:docPart w:val="91C2B89620F31D43AF7EE4BE8222FC08"/>
                </w:placeholder>
                <w:temporary/>
                <w:showingPlcHdr/>
                <w15:appearance w15:val="hidden"/>
              </w:sdtPr>
              <w:sdtEndPr>
                <w:rPr>
                  <w:color w:val="231F20"/>
                </w:rPr>
              </w:sdtEndPr>
              <w:sdtContent>
                <w:r w:rsidR="00C61521" w:rsidRPr="000342D8">
                  <w:t>20</w:t>
                </w:r>
                <w:r w:rsidR="00C61521">
                  <w:t>XX</w:t>
                </w:r>
                <w:r w:rsidR="00C61521" w:rsidRPr="000342D8">
                  <w:t xml:space="preserve"> </w:t>
                </w:r>
                <w:r w:rsidR="00C61521">
                  <w:t>–</w:t>
                </w:r>
                <w:r w:rsidR="00C61521" w:rsidRPr="000342D8">
                  <w:t xml:space="preserve"> 20</w:t>
                </w:r>
                <w:r w:rsidR="00C61521">
                  <w:t>XX</w:t>
                </w:r>
              </w:sdtContent>
            </w:sdt>
          </w:p>
          <w:p w14:paraId="6D40FFF9" w14:textId="77777777" w:rsidR="00C61521" w:rsidRPr="00C61521" w:rsidRDefault="00000000" w:rsidP="00C61521">
            <w:pPr>
              <w:pStyle w:val="JobTitleandDegree"/>
              <w:rPr>
                <w:rStyle w:val="Graytext"/>
              </w:rPr>
            </w:pPr>
            <w:sdt>
              <w:sdtPr>
                <w:rPr>
                  <w:rStyle w:val="Graytext"/>
                </w:rPr>
                <w:id w:val="-1795898205"/>
                <w:placeholder>
                  <w:docPart w:val="48DD7D73D14F624C8CE6343D9FBDC192"/>
                </w:placeholder>
                <w:temporary/>
                <w:showingPlcHdr/>
                <w15:appearance w15:val="hidden"/>
              </w:sdtPr>
              <w:sdtContent>
                <w:r w:rsidR="00C61521" w:rsidRPr="00C61521">
                  <w:rPr>
                    <w:rStyle w:val="Graytext"/>
                  </w:rPr>
                  <w:t>Design Director</w:t>
                </w:r>
              </w:sdtContent>
            </w:sdt>
          </w:p>
          <w:p w14:paraId="71A8D5FC" w14:textId="77777777" w:rsidR="00C61521" w:rsidRPr="00DE07DD" w:rsidRDefault="00000000" w:rsidP="00DE07DD">
            <w:pPr>
              <w:pStyle w:val="Company"/>
              <w:rPr>
                <w:rStyle w:val="Greentext"/>
                <w:color w:val="231F20"/>
              </w:rPr>
            </w:pPr>
            <w:sdt>
              <w:sdtPr>
                <w:rPr>
                  <w:color w:val="7CA655" w:themeColor="text2"/>
                </w:rPr>
                <w:id w:val="347834647"/>
                <w:placeholder>
                  <w:docPart w:val="DA706D43435A6B4F872C45C849CA8139"/>
                </w:placeholder>
                <w:temporary/>
                <w:showingPlcHdr/>
                <w15:appearance w15:val="hidden"/>
              </w:sdtPr>
              <w:sdtEndPr>
                <w:rPr>
                  <w:rStyle w:val="Greentext"/>
                </w:rPr>
              </w:sdtEndPr>
              <w:sdtContent>
                <w:r w:rsidR="00C61521" w:rsidRPr="00DE07DD">
                  <w:t>First Up Consultants</w:t>
                </w:r>
              </w:sdtContent>
            </w:sdt>
          </w:p>
          <w:p w14:paraId="75261F5A" w14:textId="77777777" w:rsidR="00C61521" w:rsidRDefault="00000000" w:rsidP="00C61521">
            <w:pPr>
              <w:pStyle w:val="Jobdescription"/>
            </w:pPr>
            <w:sdt>
              <w:sdtPr>
                <w:id w:val="-1995251091"/>
                <w:placeholder>
                  <w:docPart w:val="5D83C9092C05374385011228C38C829E"/>
                </w:placeholder>
                <w:temporary/>
                <w:showingPlcHdr/>
                <w15:appearance w15:val="hidden"/>
              </w:sdtPr>
              <w:sdtContent>
                <w:r w:rsidR="00C61521" w:rsidRPr="000342D8">
                  <w:t>Writing concisely isn’t an easy task, but a new feature called Editor in Word can help. You can access Editor directly from your Ribbon. Editor is free to use, but if you’re a Microsoft 365 subscriber, you’ll actually unlock intelligent tools that will scan your writing for advanced grammar and style refinements—conciseness being one of them.</w:t>
                </w:r>
              </w:sdtContent>
            </w:sdt>
          </w:p>
          <w:p w14:paraId="528DB4CF" w14:textId="77777777" w:rsidR="00C61521" w:rsidRPr="00E97CB2" w:rsidRDefault="00000000" w:rsidP="00C61521">
            <w:pPr>
              <w:pStyle w:val="DateRange"/>
            </w:pPr>
            <w:sdt>
              <w:sdtPr>
                <w:id w:val="-684899279"/>
                <w:placeholder>
                  <w:docPart w:val="1536DA0749AEC546A0EDABF0998DBE30"/>
                </w:placeholder>
                <w:temporary/>
                <w:showingPlcHdr/>
                <w15:appearance w15:val="hidden"/>
              </w:sdtPr>
              <w:sdtContent>
                <w:r w:rsidR="00C61521" w:rsidRPr="000342D8">
                  <w:t>20</w:t>
                </w:r>
                <w:r w:rsidR="00C61521">
                  <w:t>XX</w:t>
                </w:r>
                <w:r w:rsidR="00C61521" w:rsidRPr="000342D8">
                  <w:t xml:space="preserve"> </w:t>
                </w:r>
                <w:r w:rsidR="00C61521">
                  <w:t>–</w:t>
                </w:r>
                <w:r w:rsidR="00C61521" w:rsidRPr="000342D8">
                  <w:t xml:space="preserve"> 20</w:t>
                </w:r>
                <w:r w:rsidR="00C61521">
                  <w:t>XX</w:t>
                </w:r>
              </w:sdtContent>
            </w:sdt>
          </w:p>
          <w:p w14:paraId="215E3F72" w14:textId="77777777" w:rsidR="00C61521" w:rsidRPr="00C61521" w:rsidRDefault="00000000" w:rsidP="00C61521">
            <w:pPr>
              <w:pStyle w:val="JobTitleandDegree"/>
              <w:rPr>
                <w:rStyle w:val="Graytext"/>
              </w:rPr>
            </w:pPr>
            <w:sdt>
              <w:sdtPr>
                <w:rPr>
                  <w:rStyle w:val="Graytext"/>
                </w:rPr>
                <w:id w:val="1360940602"/>
                <w:placeholder>
                  <w:docPart w:val="7DFDBC8267D34941BD6F34075C59698E"/>
                </w:placeholder>
                <w:temporary/>
                <w:showingPlcHdr/>
                <w15:appearance w15:val="hidden"/>
              </w:sdtPr>
              <w:sdtContent>
                <w:r w:rsidR="00C61521" w:rsidRPr="00C61521">
                  <w:rPr>
                    <w:rStyle w:val="Graytext"/>
                  </w:rPr>
                  <w:t>Senior Designer</w:t>
                </w:r>
              </w:sdtContent>
            </w:sdt>
          </w:p>
          <w:p w14:paraId="37B4AE83" w14:textId="77777777" w:rsidR="00C61521" w:rsidRPr="00DE07DD" w:rsidRDefault="00000000" w:rsidP="00DE07DD">
            <w:pPr>
              <w:pStyle w:val="Company"/>
              <w:rPr>
                <w:rStyle w:val="Greentext"/>
                <w:color w:val="231F20"/>
              </w:rPr>
            </w:pPr>
            <w:sdt>
              <w:sdtPr>
                <w:rPr>
                  <w:color w:val="7CA655" w:themeColor="text2"/>
                </w:rPr>
                <w:id w:val="1337886070"/>
                <w:placeholder>
                  <w:docPart w:val="45EDB7598E058344A20D54175A9B3B7A"/>
                </w:placeholder>
                <w:temporary/>
                <w:showingPlcHdr/>
                <w15:appearance w15:val="hidden"/>
              </w:sdtPr>
              <w:sdtEndPr>
                <w:rPr>
                  <w:rStyle w:val="Greentext"/>
                </w:rPr>
              </w:sdtEndPr>
              <w:sdtContent>
                <w:r w:rsidR="00C61521" w:rsidRPr="00DE07DD">
                  <w:t>Nod Publishing</w:t>
                </w:r>
              </w:sdtContent>
            </w:sdt>
          </w:p>
          <w:p w14:paraId="2997B6FA" w14:textId="77777777" w:rsidR="00C61521" w:rsidRDefault="00000000" w:rsidP="00C61521">
            <w:pPr>
              <w:pStyle w:val="Jobdescription"/>
            </w:pPr>
            <w:sdt>
              <w:sdtPr>
                <w:id w:val="1390773235"/>
                <w:placeholder>
                  <w:docPart w:val="8827AF16A4D9E2459CC9FF9AA68C08E0"/>
                </w:placeholder>
                <w:temporary/>
                <w:showingPlcHdr/>
                <w15:appearance w15:val="hidden"/>
              </w:sdtPr>
              <w:sdtContent>
                <w:r w:rsidR="00C61521">
                  <w:t>To start your resume, summarize your key responsibilities, accomplishments, and experience. Where appropriate, use the language and words you find in the specific job description and target 3-5 key areas.</w:t>
                </w:r>
                <w:r w:rsidR="00C61521">
                  <w:br/>
                </w:r>
                <w:r w:rsidR="00C61521">
                  <w:br/>
                  <w:t>For example, if you're a quick learner, then maybe you can write something like "motivated to quickly resolve challenges.</w:t>
                </w:r>
              </w:sdtContent>
            </w:sdt>
          </w:p>
          <w:p w14:paraId="3C535110" w14:textId="77777777" w:rsidR="00C61521" w:rsidRPr="00E97CB2" w:rsidRDefault="00000000" w:rsidP="00C61521">
            <w:pPr>
              <w:pStyle w:val="DateRange"/>
            </w:pPr>
            <w:sdt>
              <w:sdtPr>
                <w:id w:val="1541321976"/>
                <w:placeholder>
                  <w:docPart w:val="B3221FE96B6FFA4096E6CBE88C47C0DF"/>
                </w:placeholder>
                <w:temporary/>
                <w:showingPlcHdr/>
                <w15:appearance w15:val="hidden"/>
              </w:sdtPr>
              <w:sdtContent>
                <w:r w:rsidR="00C61521" w:rsidRPr="000342D8">
                  <w:t>20</w:t>
                </w:r>
                <w:r w:rsidR="00C61521">
                  <w:t>XX</w:t>
                </w:r>
                <w:r w:rsidR="00C61521" w:rsidRPr="000342D8">
                  <w:t xml:space="preserve"> </w:t>
                </w:r>
                <w:r w:rsidR="00C61521">
                  <w:t>–</w:t>
                </w:r>
                <w:r w:rsidR="00C61521" w:rsidRPr="000342D8">
                  <w:t xml:space="preserve"> 20</w:t>
                </w:r>
                <w:r w:rsidR="00C61521">
                  <w:t>XX</w:t>
                </w:r>
              </w:sdtContent>
            </w:sdt>
          </w:p>
          <w:p w14:paraId="6359AE26" w14:textId="77777777" w:rsidR="00C61521" w:rsidRPr="00C61521" w:rsidRDefault="00000000" w:rsidP="00C61521">
            <w:pPr>
              <w:pStyle w:val="JobTitleandDegree"/>
              <w:rPr>
                <w:rStyle w:val="Graytext"/>
              </w:rPr>
            </w:pPr>
            <w:sdt>
              <w:sdtPr>
                <w:rPr>
                  <w:rStyle w:val="Graytext"/>
                </w:rPr>
                <w:id w:val="-193158016"/>
                <w:placeholder>
                  <w:docPart w:val="B6C710E5027C744892E758B99542A3B3"/>
                </w:placeholder>
                <w:temporary/>
                <w:showingPlcHdr/>
                <w15:appearance w15:val="hidden"/>
              </w:sdtPr>
              <w:sdtContent>
                <w:r w:rsidR="00C61521" w:rsidRPr="00C61521">
                  <w:rPr>
                    <w:rStyle w:val="Graytext"/>
                  </w:rPr>
                  <w:t>Designer</w:t>
                </w:r>
              </w:sdtContent>
            </w:sdt>
          </w:p>
          <w:p w14:paraId="027AD1C2" w14:textId="77777777" w:rsidR="00C61521" w:rsidRPr="00DE07DD" w:rsidRDefault="00000000" w:rsidP="00DE07DD">
            <w:pPr>
              <w:pStyle w:val="Company"/>
              <w:rPr>
                <w:rStyle w:val="Greentext"/>
                <w:color w:val="231F20"/>
              </w:rPr>
            </w:pPr>
            <w:sdt>
              <w:sdtPr>
                <w:rPr>
                  <w:color w:val="7CA655" w:themeColor="text2"/>
                </w:rPr>
                <w:id w:val="565305126"/>
                <w:placeholder>
                  <w:docPart w:val="6E8B7DB8CE129A489CFD3F46C0961A41"/>
                </w:placeholder>
                <w:temporary/>
                <w:showingPlcHdr/>
                <w15:appearance w15:val="hidden"/>
              </w:sdtPr>
              <w:sdtEndPr>
                <w:rPr>
                  <w:rStyle w:val="Greentext"/>
                </w:rPr>
              </w:sdtEndPr>
              <w:sdtContent>
                <w:r w:rsidR="00C61521" w:rsidRPr="00DE07DD">
                  <w:t>Adatum Corporation</w:t>
                </w:r>
              </w:sdtContent>
            </w:sdt>
          </w:p>
          <w:p w14:paraId="3CCDACCF" w14:textId="77777777" w:rsidR="006073AB" w:rsidRDefault="00000000" w:rsidP="00C61521">
            <w:pPr>
              <w:pStyle w:val="Jobdescription"/>
            </w:pPr>
            <w:sdt>
              <w:sdtPr>
                <w:id w:val="793338896"/>
                <w:placeholder>
                  <w:docPart w:val="C6ED95929B45384A9D54C38C51C998F7"/>
                </w:placeholder>
                <w:temporary/>
                <w:showingPlcHdr/>
                <w15:appearance w15:val="hidden"/>
              </w:sdtPr>
              <w:sdtContent>
                <w:r w:rsidR="00C61521" w:rsidRPr="000342D8">
                  <w:t xml:space="preserve">You don’t need to use big or fancy words to make your resume sound professional. Editor will check for unnecessary buzzwords, vague descriptions, or wordy sentences. Once Editor is done, you can scroll through your writing and look for highlighted items that you can easily change in an effort to make your writing </w:t>
                </w:r>
                <w:r w:rsidR="00DE07DD" w:rsidRPr="00DE07DD">
                  <w:t>clearer and more concise.</w:t>
                </w:r>
              </w:sdtContent>
            </w:sdt>
          </w:p>
        </w:tc>
      </w:tr>
      <w:tr w:rsidR="006073AB" w:rsidRPr="00702223" w14:paraId="26A60002" w14:textId="77777777" w:rsidTr="00C61521">
        <w:trPr>
          <w:gridAfter w:val="1"/>
          <w:wAfter w:w="4" w:type="pct"/>
          <w:trHeight w:val="115"/>
        </w:trPr>
        <w:tc>
          <w:tcPr>
            <w:tcW w:w="847" w:type="pct"/>
            <w:tcBorders>
              <w:bottom w:val="single" w:sz="48" w:space="0" w:color="000000" w:themeColor="text1"/>
            </w:tcBorders>
            <w:shd w:val="clear" w:color="auto" w:fill="auto"/>
          </w:tcPr>
          <w:p w14:paraId="65F25E6B" w14:textId="77777777" w:rsidR="006073AB" w:rsidRPr="00702223" w:rsidRDefault="006073AB" w:rsidP="00427C94">
            <w:pPr>
              <w:rPr>
                <w:sz w:val="6"/>
                <w:szCs w:val="6"/>
              </w:rPr>
            </w:pPr>
          </w:p>
        </w:tc>
        <w:tc>
          <w:tcPr>
            <w:tcW w:w="496" w:type="pct"/>
          </w:tcPr>
          <w:p w14:paraId="1E1D220A" w14:textId="77777777" w:rsidR="006073AB" w:rsidRPr="00702223" w:rsidRDefault="006073AB" w:rsidP="00427C94">
            <w:pPr>
              <w:rPr>
                <w:sz w:val="6"/>
                <w:szCs w:val="6"/>
              </w:rPr>
            </w:pPr>
          </w:p>
        </w:tc>
        <w:tc>
          <w:tcPr>
            <w:tcW w:w="853" w:type="pct"/>
            <w:tcBorders>
              <w:bottom w:val="single" w:sz="48" w:space="0" w:color="000000" w:themeColor="text1"/>
            </w:tcBorders>
            <w:shd w:val="clear" w:color="auto" w:fill="auto"/>
          </w:tcPr>
          <w:p w14:paraId="5EAF9413" w14:textId="77777777" w:rsidR="006073AB" w:rsidRPr="00702223" w:rsidRDefault="006073AB" w:rsidP="00427C94">
            <w:pPr>
              <w:rPr>
                <w:sz w:val="6"/>
                <w:szCs w:val="6"/>
              </w:rPr>
            </w:pPr>
          </w:p>
        </w:tc>
        <w:tc>
          <w:tcPr>
            <w:tcW w:w="495" w:type="pct"/>
          </w:tcPr>
          <w:p w14:paraId="10D090D2" w14:textId="77777777" w:rsidR="006073AB" w:rsidRPr="00702223" w:rsidRDefault="006073AB" w:rsidP="00427C94">
            <w:pPr>
              <w:rPr>
                <w:sz w:val="6"/>
                <w:szCs w:val="6"/>
              </w:rPr>
            </w:pPr>
          </w:p>
        </w:tc>
        <w:tc>
          <w:tcPr>
            <w:tcW w:w="2305" w:type="pct"/>
            <w:gridSpan w:val="3"/>
            <w:vMerge/>
          </w:tcPr>
          <w:p w14:paraId="2C507BB1" w14:textId="77777777" w:rsidR="006073AB" w:rsidRPr="00702223" w:rsidRDefault="006073AB" w:rsidP="00427C94">
            <w:pPr>
              <w:pStyle w:val="DateRange"/>
              <w:rPr>
                <w:sz w:val="6"/>
                <w:szCs w:val="6"/>
              </w:rPr>
            </w:pPr>
          </w:p>
        </w:tc>
      </w:tr>
      <w:tr w:rsidR="006073AB" w14:paraId="21FA715D" w14:textId="77777777" w:rsidTr="00427C94">
        <w:trPr>
          <w:gridAfter w:val="1"/>
          <w:wAfter w:w="4" w:type="pct"/>
          <w:trHeight w:val="2304"/>
        </w:trPr>
        <w:tc>
          <w:tcPr>
            <w:tcW w:w="1343" w:type="pct"/>
            <w:gridSpan w:val="2"/>
          </w:tcPr>
          <w:p w14:paraId="495B03E0" w14:textId="77777777" w:rsidR="00C61521" w:rsidRPr="00E6525B" w:rsidRDefault="00000000" w:rsidP="00C61521">
            <w:pPr>
              <w:pStyle w:val="DateRange"/>
            </w:pPr>
            <w:sdt>
              <w:sdtPr>
                <w:id w:val="-1859656228"/>
                <w:placeholder>
                  <w:docPart w:val="85FAAB6DE1E8D548BC0AF7DC1E7C8B88"/>
                </w:placeholder>
                <w:temporary/>
                <w:showingPlcHdr/>
                <w15:appearance w15:val="hidden"/>
              </w:sdtPr>
              <w:sdtContent>
                <w:r w:rsidR="00C61521" w:rsidRPr="000342D8">
                  <w:t>September 20</w:t>
                </w:r>
                <w:r w:rsidR="00C61521">
                  <w:t>XX</w:t>
                </w:r>
                <w:r w:rsidR="00C61521" w:rsidRPr="000342D8">
                  <w:t xml:space="preserve"> - June 20</w:t>
                </w:r>
                <w:r w:rsidR="00C61521">
                  <w:t>XX</w:t>
                </w:r>
              </w:sdtContent>
            </w:sdt>
          </w:p>
          <w:p w14:paraId="43B0763A" w14:textId="77777777" w:rsidR="00C61521" w:rsidRPr="00C61521" w:rsidRDefault="00000000" w:rsidP="00C61521">
            <w:pPr>
              <w:pStyle w:val="JobTitleandDegree"/>
              <w:rPr>
                <w:rStyle w:val="Graytext"/>
              </w:rPr>
            </w:pPr>
            <w:sdt>
              <w:sdtPr>
                <w:rPr>
                  <w:rStyle w:val="Graytext"/>
                </w:rPr>
                <w:id w:val="-2070874029"/>
                <w:placeholder>
                  <w:docPart w:val="974D559CA2F70549A8A4B7FD4E593FCD"/>
                </w:placeholder>
                <w:temporary/>
                <w:showingPlcHdr/>
                <w15:appearance w15:val="hidden"/>
              </w:sdtPr>
              <w:sdtContent>
                <w:r w:rsidR="00C61521" w:rsidRPr="00C61521">
                  <w:rPr>
                    <w:rStyle w:val="Graytext"/>
                  </w:rPr>
                  <w:t>B.A. in Art &amp; Design</w:t>
                </w:r>
              </w:sdtContent>
            </w:sdt>
          </w:p>
          <w:p w14:paraId="63B45E58" w14:textId="77777777" w:rsidR="006073AB" w:rsidRDefault="00000000" w:rsidP="00C61521">
            <w:sdt>
              <w:sdtPr>
                <w:id w:val="-102191333"/>
                <w:placeholder>
                  <w:docPart w:val="53EFA2678736E14A8CD510B2D240D648"/>
                </w:placeholder>
                <w:temporary/>
                <w:showingPlcHdr/>
                <w15:appearance w15:val="hidden"/>
              </w:sdtPr>
              <w:sdtContent>
                <w:r w:rsidR="00C61521">
                  <w:t>Jasper</w:t>
                </w:r>
                <w:r w:rsidR="00C61521" w:rsidRPr="000342D8">
                  <w:t xml:space="preserve"> University</w:t>
                </w:r>
              </w:sdtContent>
            </w:sdt>
          </w:p>
        </w:tc>
        <w:tc>
          <w:tcPr>
            <w:tcW w:w="1348" w:type="pct"/>
            <w:gridSpan w:val="2"/>
          </w:tcPr>
          <w:p w14:paraId="1994368E" w14:textId="77777777" w:rsidR="00C61521" w:rsidRDefault="00000000" w:rsidP="00C61521">
            <w:pPr>
              <w:pStyle w:val="SkillsBullets"/>
            </w:pPr>
            <w:sdt>
              <w:sdtPr>
                <w:id w:val="-430901683"/>
                <w:placeholder>
                  <w:docPart w:val="FDADD4519ED50A48ACE624E4B1F3D69C"/>
                </w:placeholder>
                <w:temporary/>
                <w:showingPlcHdr/>
                <w15:appearance w15:val="hidden"/>
              </w:sdtPr>
              <w:sdtContent>
                <w:r w:rsidR="00C61521">
                  <w:t>Creativity</w:t>
                </w:r>
              </w:sdtContent>
            </w:sdt>
            <w:r w:rsidR="00C61521">
              <w:t xml:space="preserve"> </w:t>
            </w:r>
          </w:p>
          <w:p w14:paraId="65FD9E3B" w14:textId="77777777" w:rsidR="00C61521" w:rsidRDefault="00000000" w:rsidP="00C61521">
            <w:pPr>
              <w:pStyle w:val="SkillsBullets"/>
            </w:pPr>
            <w:sdt>
              <w:sdtPr>
                <w:id w:val="2094350414"/>
                <w:placeholder>
                  <w:docPart w:val="22CE5E1C184E9A43961F61591ACDF769"/>
                </w:placeholder>
                <w:temporary/>
                <w:showingPlcHdr/>
                <w15:appearance w15:val="hidden"/>
              </w:sdtPr>
              <w:sdtContent>
                <w:r w:rsidR="00C61521">
                  <w:t>Leadership</w:t>
                </w:r>
              </w:sdtContent>
            </w:sdt>
            <w:r w:rsidR="00C61521">
              <w:t xml:space="preserve"> </w:t>
            </w:r>
          </w:p>
          <w:p w14:paraId="4DAC238F" w14:textId="77777777" w:rsidR="00C61521" w:rsidRDefault="00000000" w:rsidP="00C61521">
            <w:pPr>
              <w:pStyle w:val="SkillsBullets"/>
            </w:pPr>
            <w:sdt>
              <w:sdtPr>
                <w:id w:val="1241362612"/>
                <w:placeholder>
                  <w:docPart w:val="977836D3B072B749BFB09E45087C93B6"/>
                </w:placeholder>
                <w:temporary/>
                <w:showingPlcHdr/>
                <w15:appearance w15:val="hidden"/>
              </w:sdtPr>
              <w:sdtContent>
                <w:r w:rsidR="00C61521">
                  <w:t>Organization</w:t>
                </w:r>
              </w:sdtContent>
            </w:sdt>
            <w:r w:rsidR="00C61521">
              <w:t xml:space="preserve"> </w:t>
            </w:r>
          </w:p>
          <w:p w14:paraId="5FDD14E4" w14:textId="77777777" w:rsidR="00C61521" w:rsidRDefault="00000000" w:rsidP="00C61521">
            <w:pPr>
              <w:pStyle w:val="SkillsBullets"/>
            </w:pPr>
            <w:sdt>
              <w:sdtPr>
                <w:id w:val="1118099069"/>
                <w:placeholder>
                  <w:docPart w:val="59646B5580654A408C9512ACC6E4BCE0"/>
                </w:placeholder>
                <w:temporary/>
                <w:showingPlcHdr/>
                <w15:appearance w15:val="hidden"/>
              </w:sdtPr>
              <w:sdtContent>
                <w:r w:rsidR="00C61521">
                  <w:t>Problem solving</w:t>
                </w:r>
              </w:sdtContent>
            </w:sdt>
            <w:r w:rsidR="00C61521">
              <w:t xml:space="preserve"> </w:t>
            </w:r>
          </w:p>
          <w:p w14:paraId="3F7756E7" w14:textId="77777777" w:rsidR="006073AB" w:rsidRDefault="00000000" w:rsidP="00C61521">
            <w:pPr>
              <w:pStyle w:val="SkillsBullets"/>
            </w:pPr>
            <w:sdt>
              <w:sdtPr>
                <w:id w:val="-788196145"/>
                <w:placeholder>
                  <w:docPart w:val="20A627BC36DE2C4CB3C4E6E727A0FB1D"/>
                </w:placeholder>
                <w:temporary/>
                <w:showingPlcHdr/>
                <w15:appearance w15:val="hidden"/>
              </w:sdtPr>
              <w:sdtContent>
                <w:r w:rsidR="00C61521">
                  <w:t>Teamwork</w:t>
                </w:r>
              </w:sdtContent>
            </w:sdt>
          </w:p>
        </w:tc>
        <w:tc>
          <w:tcPr>
            <w:tcW w:w="2305" w:type="pct"/>
            <w:gridSpan w:val="3"/>
            <w:vMerge/>
          </w:tcPr>
          <w:p w14:paraId="604DC138" w14:textId="77777777" w:rsidR="006073AB" w:rsidRDefault="006073AB" w:rsidP="00427C94">
            <w:pPr>
              <w:pStyle w:val="DateRange"/>
            </w:pPr>
          </w:p>
        </w:tc>
      </w:tr>
    </w:tbl>
    <w:p w14:paraId="1FDBC578" w14:textId="77777777" w:rsidR="00913A01" w:rsidRPr="00F5689F" w:rsidRDefault="00913A01" w:rsidP="00F5689F"/>
    <w:sectPr w:rsidR="00913A01" w:rsidRPr="00F5689F" w:rsidSect="00913A01">
      <w:pgSz w:w="12240" w:h="15840"/>
      <w:pgMar w:top="1440" w:right="734"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D151" w14:textId="77777777" w:rsidR="00A6005D" w:rsidRDefault="00A6005D" w:rsidP="00B11DD2">
      <w:pPr>
        <w:spacing w:line="240" w:lineRule="auto"/>
      </w:pPr>
      <w:r>
        <w:separator/>
      </w:r>
    </w:p>
  </w:endnote>
  <w:endnote w:type="continuationSeparator" w:id="0">
    <w:p w14:paraId="6F9D257B" w14:textId="77777777" w:rsidR="00A6005D" w:rsidRDefault="00A6005D" w:rsidP="00B11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EE1F" w14:textId="77777777" w:rsidR="00A6005D" w:rsidRDefault="00A6005D" w:rsidP="00B11DD2">
      <w:pPr>
        <w:spacing w:line="240" w:lineRule="auto"/>
      </w:pPr>
      <w:r>
        <w:separator/>
      </w:r>
    </w:p>
  </w:footnote>
  <w:footnote w:type="continuationSeparator" w:id="0">
    <w:p w14:paraId="639AB5C2" w14:textId="77777777" w:rsidR="00A6005D" w:rsidRDefault="00A6005D" w:rsidP="00B11D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A7F2D0E"/>
    <w:multiLevelType w:val="hybridMultilevel"/>
    <w:tmpl w:val="828CD910"/>
    <w:lvl w:ilvl="0" w:tplc="C35E7442">
      <w:start w:val="1"/>
      <w:numFmt w:val="bullet"/>
      <w:pStyle w:val="BulletsSkills"/>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4"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5"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16cid:durableId="2018269283">
    <w:abstractNumId w:val="2"/>
  </w:num>
  <w:num w:numId="2" w16cid:durableId="506752111">
    <w:abstractNumId w:val="4"/>
  </w:num>
  <w:num w:numId="3" w16cid:durableId="680086142">
    <w:abstractNumId w:val="3"/>
  </w:num>
  <w:num w:numId="4" w16cid:durableId="1317420533">
    <w:abstractNumId w:val="0"/>
  </w:num>
  <w:num w:numId="5" w16cid:durableId="1039086442">
    <w:abstractNumId w:val="1"/>
  </w:num>
  <w:num w:numId="6" w16cid:durableId="1227689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F3C"/>
    <w:rsid w:val="000342D8"/>
    <w:rsid w:val="000A3E8A"/>
    <w:rsid w:val="001217BF"/>
    <w:rsid w:val="001A4837"/>
    <w:rsid w:val="002A5ECC"/>
    <w:rsid w:val="002D4726"/>
    <w:rsid w:val="00340C75"/>
    <w:rsid w:val="003573DD"/>
    <w:rsid w:val="00365A9E"/>
    <w:rsid w:val="003E6D64"/>
    <w:rsid w:val="00465C3C"/>
    <w:rsid w:val="00504D12"/>
    <w:rsid w:val="005429FC"/>
    <w:rsid w:val="00547E34"/>
    <w:rsid w:val="00572FC9"/>
    <w:rsid w:val="005D49CA"/>
    <w:rsid w:val="006073AB"/>
    <w:rsid w:val="006123CC"/>
    <w:rsid w:val="006309F2"/>
    <w:rsid w:val="00702223"/>
    <w:rsid w:val="00721C3B"/>
    <w:rsid w:val="00722308"/>
    <w:rsid w:val="00730420"/>
    <w:rsid w:val="007466F4"/>
    <w:rsid w:val="00762950"/>
    <w:rsid w:val="007E4549"/>
    <w:rsid w:val="007F14E6"/>
    <w:rsid w:val="007F2B01"/>
    <w:rsid w:val="00851431"/>
    <w:rsid w:val="008539E9"/>
    <w:rsid w:val="0086291E"/>
    <w:rsid w:val="00913A01"/>
    <w:rsid w:val="009220BC"/>
    <w:rsid w:val="009D7AD8"/>
    <w:rsid w:val="009E4267"/>
    <w:rsid w:val="009F58A6"/>
    <w:rsid w:val="00A6005D"/>
    <w:rsid w:val="00A635D5"/>
    <w:rsid w:val="00A82D03"/>
    <w:rsid w:val="00AB4245"/>
    <w:rsid w:val="00AC6F3C"/>
    <w:rsid w:val="00AE0078"/>
    <w:rsid w:val="00B037D4"/>
    <w:rsid w:val="00B11DD2"/>
    <w:rsid w:val="00B51D00"/>
    <w:rsid w:val="00B64619"/>
    <w:rsid w:val="00B80EE9"/>
    <w:rsid w:val="00B84623"/>
    <w:rsid w:val="00BA4C33"/>
    <w:rsid w:val="00BE191C"/>
    <w:rsid w:val="00C61521"/>
    <w:rsid w:val="00C67A30"/>
    <w:rsid w:val="00C764ED"/>
    <w:rsid w:val="00C8183F"/>
    <w:rsid w:val="00C83E97"/>
    <w:rsid w:val="00C85B84"/>
    <w:rsid w:val="00CC77D2"/>
    <w:rsid w:val="00CF130A"/>
    <w:rsid w:val="00CF76FF"/>
    <w:rsid w:val="00D322E1"/>
    <w:rsid w:val="00D424CD"/>
    <w:rsid w:val="00D61D47"/>
    <w:rsid w:val="00D87E03"/>
    <w:rsid w:val="00DE07DD"/>
    <w:rsid w:val="00E6525B"/>
    <w:rsid w:val="00E930E1"/>
    <w:rsid w:val="00E97CB2"/>
    <w:rsid w:val="00EA0DCE"/>
    <w:rsid w:val="00ED6E70"/>
    <w:rsid w:val="00EF10F2"/>
    <w:rsid w:val="00EF680A"/>
    <w:rsid w:val="00F06E5C"/>
    <w:rsid w:val="00F41ACF"/>
    <w:rsid w:val="00F5689F"/>
    <w:rsid w:val="00F7064C"/>
    <w:rsid w:val="00FA3C8D"/>
    <w:rsid w:val="00FC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4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3AB"/>
    <w:pPr>
      <w:spacing w:line="312" w:lineRule="auto"/>
    </w:pPr>
    <w:rPr>
      <w:rFonts w:eastAsia="Arial" w:cs="Arial"/>
      <w:color w:val="231F20"/>
      <w:sz w:val="18"/>
      <w:szCs w:val="16"/>
      <w:lang w:bidi="en-US"/>
    </w:rPr>
  </w:style>
  <w:style w:type="paragraph" w:styleId="Heading1">
    <w:name w:val="heading 1"/>
    <w:basedOn w:val="Normal"/>
    <w:next w:val="Normal"/>
    <w:link w:val="Heading1Char"/>
    <w:uiPriority w:val="9"/>
    <w:semiHidden/>
    <w:qFormat/>
    <w:rsid w:val="00CC77D2"/>
    <w:pPr>
      <w:spacing w:before="240" w:line="240" w:lineRule="auto"/>
      <w:outlineLvl w:val="0"/>
    </w:pPr>
    <w:rPr>
      <w:b/>
      <w:bCs/>
      <w:color w:val="auto"/>
      <w:szCs w:val="40"/>
    </w:rPr>
  </w:style>
  <w:style w:type="paragraph" w:styleId="Heading2">
    <w:name w:val="heading 2"/>
    <w:basedOn w:val="Normal"/>
    <w:next w:val="Normal"/>
    <w:link w:val="Heading2Char"/>
    <w:uiPriority w:val="9"/>
    <w:semiHidden/>
    <w:qFormat/>
    <w:rsid w:val="00EF10F2"/>
    <w:pPr>
      <w:spacing w:before="134"/>
      <w:ind w:left="80"/>
      <w:outlineLvl w:val="1"/>
    </w:pPr>
    <w:rPr>
      <w:sz w:val="43"/>
    </w:rPr>
  </w:style>
  <w:style w:type="paragraph" w:styleId="Heading3">
    <w:name w:val="heading 3"/>
    <w:aliases w:val="Heading 3 Section Category"/>
    <w:basedOn w:val="Normal"/>
    <w:next w:val="Normal"/>
    <w:link w:val="Heading3Char"/>
    <w:uiPriority w:val="9"/>
    <w:semiHidden/>
    <w:qFormat/>
    <w:rsid w:val="00EF10F2"/>
    <w:pPr>
      <w:spacing w:before="20"/>
      <w:outlineLvl w:val="2"/>
    </w:pPr>
    <w:rPr>
      <w:b/>
      <w:spacing w:val="-11"/>
      <w:sz w:val="40"/>
    </w:rPr>
  </w:style>
  <w:style w:type="paragraph" w:styleId="Heading4">
    <w:name w:val="heading 4"/>
    <w:aliases w:val="Heading 4 Job Title"/>
    <w:basedOn w:val="Normal"/>
    <w:next w:val="Normal"/>
    <w:link w:val="Heading4Char"/>
    <w:uiPriority w:val="9"/>
    <w:semiHidden/>
    <w:qFormat/>
    <w:rsid w:val="00EF10F2"/>
    <w:pPr>
      <w:spacing w:before="99"/>
      <w:outlineLvl w:val="3"/>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EF10F2"/>
  </w:style>
  <w:style w:type="paragraph" w:styleId="ListParagraph">
    <w:name w:val="List Paragraph"/>
    <w:basedOn w:val="Normal"/>
    <w:uiPriority w:val="1"/>
    <w:semiHidden/>
    <w:qFormat/>
  </w:style>
  <w:style w:type="paragraph" w:customStyle="1" w:styleId="TableParagraph">
    <w:name w:val="Table Paragraph"/>
    <w:basedOn w:val="Normal"/>
    <w:uiPriority w:val="1"/>
    <w:semiHidden/>
    <w:qFormat/>
  </w:style>
  <w:style w:type="character" w:customStyle="1" w:styleId="Heading1Char">
    <w:name w:val="Heading 1 Char"/>
    <w:basedOn w:val="DefaultParagraphFont"/>
    <w:link w:val="Heading1"/>
    <w:uiPriority w:val="9"/>
    <w:semiHidden/>
    <w:rsid w:val="006073AB"/>
    <w:rPr>
      <w:rFonts w:eastAsia="Arial" w:cs="Arial"/>
      <w:b/>
      <w:bCs/>
      <w:sz w:val="18"/>
      <w:szCs w:val="40"/>
      <w:lang w:bidi="en-US"/>
    </w:rPr>
  </w:style>
  <w:style w:type="character" w:customStyle="1" w:styleId="Heading2Char">
    <w:name w:val="Heading 2 Char"/>
    <w:basedOn w:val="DefaultParagraphFont"/>
    <w:link w:val="Heading2"/>
    <w:uiPriority w:val="9"/>
    <w:semiHidden/>
    <w:rsid w:val="00A82D03"/>
    <w:rPr>
      <w:rFonts w:ascii="Arial Nova" w:eastAsia="Arial" w:hAnsi="Arial Nova" w:cs="Arial"/>
      <w:color w:val="231F20"/>
      <w:sz w:val="43"/>
      <w:szCs w:val="16"/>
      <w:lang w:bidi="en-US"/>
    </w:rPr>
  </w:style>
  <w:style w:type="character" w:customStyle="1" w:styleId="Heading3Char">
    <w:name w:val="Heading 3 Char"/>
    <w:aliases w:val="Heading 3 Section Category Char"/>
    <w:basedOn w:val="DefaultParagraphFont"/>
    <w:link w:val="Heading3"/>
    <w:uiPriority w:val="9"/>
    <w:semiHidden/>
    <w:rsid w:val="00A82D03"/>
    <w:rPr>
      <w:rFonts w:ascii="Arial Nova" w:eastAsia="Arial" w:hAnsi="Arial Nova" w:cs="Arial"/>
      <w:b/>
      <w:color w:val="231F20"/>
      <w:spacing w:val="-11"/>
      <w:sz w:val="40"/>
      <w:szCs w:val="16"/>
      <w:lang w:bidi="en-US"/>
    </w:rPr>
  </w:style>
  <w:style w:type="character" w:customStyle="1" w:styleId="Heading4Char">
    <w:name w:val="Heading 4 Char"/>
    <w:aliases w:val="Heading 4 Job Title Char"/>
    <w:basedOn w:val="DefaultParagraphFont"/>
    <w:link w:val="Heading4"/>
    <w:uiPriority w:val="9"/>
    <w:semiHidden/>
    <w:rsid w:val="00A82D03"/>
    <w:rPr>
      <w:rFonts w:ascii="Arial Nova" w:eastAsia="Arial" w:hAnsi="Arial Nova" w:cs="Arial"/>
      <w:b/>
      <w:bCs/>
      <w:color w:val="231F20"/>
      <w:sz w:val="23"/>
      <w:szCs w:val="16"/>
      <w:lang w:bidi="en-US"/>
    </w:rPr>
  </w:style>
  <w:style w:type="paragraph" w:customStyle="1" w:styleId="BodyContactInfo">
    <w:name w:val="Body Contact Info"/>
    <w:basedOn w:val="BodyText"/>
    <w:qFormat/>
    <w:rsid w:val="006073AB"/>
    <w:pPr>
      <w:spacing w:before="40" w:line="360" w:lineRule="auto"/>
    </w:pPr>
    <w:rPr>
      <w:color w:val="auto"/>
    </w:rPr>
  </w:style>
  <w:style w:type="paragraph" w:customStyle="1" w:styleId="SkillsBullets">
    <w:name w:val="Skills Bullets"/>
    <w:basedOn w:val="BulletsSkills"/>
    <w:qFormat/>
    <w:rsid w:val="00AB4245"/>
    <w:pPr>
      <w:spacing w:before="240" w:line="312" w:lineRule="auto"/>
      <w:contextualSpacing/>
    </w:pPr>
  </w:style>
  <w:style w:type="paragraph" w:customStyle="1" w:styleId="BulletsSkills">
    <w:name w:val="Bullets Skills"/>
    <w:basedOn w:val="BodyContactInfo"/>
    <w:semiHidden/>
    <w:qFormat/>
    <w:rsid w:val="00EF10F2"/>
    <w:pPr>
      <w:numPr>
        <w:numId w:val="5"/>
      </w:numPr>
    </w:pPr>
  </w:style>
  <w:style w:type="paragraph" w:styleId="Title">
    <w:name w:val="Title"/>
    <w:basedOn w:val="Normal"/>
    <w:next w:val="Normal"/>
    <w:link w:val="TitleChar"/>
    <w:uiPriority w:val="10"/>
    <w:qFormat/>
    <w:rsid w:val="009F58A6"/>
    <w:pPr>
      <w:spacing w:before="27" w:after="240" w:line="216" w:lineRule="auto"/>
      <w:outlineLvl w:val="0"/>
    </w:pPr>
    <w:rPr>
      <w:rFonts w:asciiTheme="majorHAnsi" w:hAnsiTheme="majorHAnsi"/>
      <w:b/>
      <w:sz w:val="96"/>
    </w:rPr>
  </w:style>
  <w:style w:type="character" w:customStyle="1" w:styleId="TitleChar">
    <w:name w:val="Title Char"/>
    <w:basedOn w:val="DefaultParagraphFont"/>
    <w:link w:val="Title"/>
    <w:uiPriority w:val="10"/>
    <w:rsid w:val="009F58A6"/>
    <w:rPr>
      <w:rFonts w:asciiTheme="majorHAnsi" w:eastAsia="Arial" w:hAnsiTheme="majorHAnsi" w:cs="Arial"/>
      <w:b/>
      <w:color w:val="231F20"/>
      <w:sz w:val="96"/>
      <w:szCs w:val="16"/>
      <w:lang w:bidi="en-US"/>
    </w:rPr>
  </w:style>
  <w:style w:type="character" w:customStyle="1" w:styleId="ItalicJobLocation">
    <w:name w:val="Italic Job Location"/>
    <w:basedOn w:val="DefaultParagraphFont"/>
    <w:uiPriority w:val="1"/>
    <w:semiHidden/>
    <w:qFormat/>
    <w:rsid w:val="00EF10F2"/>
    <w:rPr>
      <w:i/>
      <w:iCs/>
    </w:rPr>
  </w:style>
  <w:style w:type="character" w:customStyle="1" w:styleId="ItalicJob">
    <w:name w:val="Italic Job"/>
    <w:basedOn w:val="DefaultParagraphFont"/>
    <w:uiPriority w:val="1"/>
    <w:semiHidden/>
    <w:qFormat/>
    <w:rsid w:val="00EF10F2"/>
    <w:rPr>
      <w:i/>
      <w:iCs/>
    </w:rPr>
  </w:style>
  <w:style w:type="paragraph" w:customStyle="1" w:styleId="Body">
    <w:name w:val="Body"/>
    <w:basedOn w:val="Normal"/>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BodyBullets">
    <w:name w:val="Body Bullets"/>
    <w:basedOn w:val="Body"/>
    <w:uiPriority w:val="99"/>
    <w:semiHidden/>
    <w:rsid w:val="00EF10F2"/>
    <w:pPr>
      <w:ind w:left="180" w:hanging="180"/>
    </w:pPr>
  </w:style>
  <w:style w:type="paragraph" w:styleId="Subtitle">
    <w:name w:val="Subtitle"/>
    <w:basedOn w:val="Heading2"/>
    <w:next w:val="Normal"/>
    <w:link w:val="SubtitleChar"/>
    <w:uiPriority w:val="11"/>
    <w:qFormat/>
    <w:rsid w:val="009F58A6"/>
    <w:pPr>
      <w:spacing w:line="240" w:lineRule="auto"/>
      <w:ind w:left="0"/>
    </w:pPr>
    <w:rPr>
      <w:rFonts w:asciiTheme="majorHAnsi" w:hAnsiTheme="majorHAnsi"/>
    </w:rPr>
  </w:style>
  <w:style w:type="character" w:customStyle="1" w:styleId="SubtitleChar">
    <w:name w:val="Subtitle Char"/>
    <w:basedOn w:val="DefaultParagraphFont"/>
    <w:link w:val="Subtitle"/>
    <w:uiPriority w:val="11"/>
    <w:rsid w:val="009F58A6"/>
    <w:rPr>
      <w:rFonts w:asciiTheme="majorHAnsi" w:eastAsia="Arial" w:hAnsiTheme="majorHAnsi" w:cs="Arial"/>
      <w:color w:val="231F20"/>
      <w:sz w:val="43"/>
      <w:szCs w:val="16"/>
      <w:lang w:bidi="en-US"/>
    </w:rPr>
  </w:style>
  <w:style w:type="character" w:styleId="PlaceholderText">
    <w:name w:val="Placeholder Text"/>
    <w:basedOn w:val="DefaultParagraphFont"/>
    <w:uiPriority w:val="99"/>
    <w:semiHidden/>
    <w:rsid w:val="00F5689F"/>
    <w:rPr>
      <w:color w:val="808080"/>
    </w:rPr>
  </w:style>
  <w:style w:type="table" w:styleId="TableGrid">
    <w:name w:val="Table Grid"/>
    <w:basedOn w:val="Table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F5689F"/>
    <w:rPr>
      <w:color w:val="4495A2" w:themeColor="hyperlink"/>
      <w:u w:val="single"/>
    </w:rPr>
  </w:style>
  <w:style w:type="character" w:customStyle="1" w:styleId="UnresolvedMention1">
    <w:name w:val="Unresolved Mention1"/>
    <w:basedOn w:val="DefaultParagraphFont"/>
    <w:uiPriority w:val="99"/>
    <w:semiHidden/>
    <w:unhideWhenUsed/>
    <w:rsid w:val="00F5689F"/>
    <w:rPr>
      <w:color w:val="605E5C"/>
      <w:shd w:val="clear" w:color="auto" w:fill="E1DFDD"/>
    </w:rPr>
  </w:style>
  <w:style w:type="paragraph" w:customStyle="1" w:styleId="ObjectiveHeading">
    <w:name w:val="Objective Heading"/>
    <w:basedOn w:val="Normal"/>
    <w:qFormat/>
    <w:rsid w:val="00913A01"/>
    <w:pPr>
      <w:spacing w:before="240"/>
      <w:ind w:left="14"/>
    </w:pPr>
    <w:rPr>
      <w:b/>
      <w:bCs/>
      <w:color w:val="auto"/>
      <w:szCs w:val="20"/>
    </w:rPr>
  </w:style>
  <w:style w:type="paragraph" w:customStyle="1" w:styleId="DateRange">
    <w:name w:val="Date Range"/>
    <w:basedOn w:val="Normal"/>
    <w:qFormat/>
    <w:rsid w:val="006073AB"/>
    <w:pPr>
      <w:spacing w:before="240" w:line="240" w:lineRule="auto"/>
    </w:pPr>
    <w:rPr>
      <w:szCs w:val="24"/>
    </w:rPr>
  </w:style>
  <w:style w:type="paragraph" w:customStyle="1" w:styleId="JobTitleandDegree">
    <w:name w:val="Job Title and Degree"/>
    <w:basedOn w:val="Normal"/>
    <w:qFormat/>
    <w:rsid w:val="009F58A6"/>
    <w:pPr>
      <w:spacing w:before="100" w:line="240" w:lineRule="auto"/>
    </w:pPr>
    <w:rPr>
      <w:rFonts w:asciiTheme="majorHAnsi" w:hAnsiTheme="majorHAnsi"/>
      <w:sz w:val="22"/>
    </w:rPr>
  </w:style>
  <w:style w:type="character" w:customStyle="1" w:styleId="Greentext">
    <w:name w:val="Green text"/>
    <w:uiPriority w:val="1"/>
    <w:qFormat/>
    <w:rsid w:val="009F58A6"/>
    <w:rPr>
      <w:color w:val="7CA655" w:themeColor="text2"/>
    </w:rPr>
  </w:style>
  <w:style w:type="paragraph" w:customStyle="1" w:styleId="Jobdescription">
    <w:name w:val="Job description"/>
    <w:basedOn w:val="Normal"/>
    <w:qFormat/>
    <w:rsid w:val="009F58A6"/>
    <w:pPr>
      <w:spacing w:after="600" w:line="240" w:lineRule="auto"/>
      <w:ind w:left="14"/>
    </w:pPr>
  </w:style>
  <w:style w:type="paragraph" w:customStyle="1" w:styleId="SchoolName">
    <w:name w:val="School Name"/>
    <w:basedOn w:val="Normal"/>
    <w:qFormat/>
    <w:rsid w:val="00D87E03"/>
    <w:pPr>
      <w:spacing w:line="240" w:lineRule="auto"/>
      <w:ind w:left="14"/>
    </w:pPr>
    <w:rPr>
      <w:sz w:val="20"/>
      <w:szCs w:val="20"/>
    </w:rPr>
  </w:style>
  <w:style w:type="character" w:customStyle="1" w:styleId="BodyTextChar">
    <w:name w:val="Body Text Char"/>
    <w:basedOn w:val="DefaultParagraphFont"/>
    <w:link w:val="BodyText"/>
    <w:uiPriority w:val="1"/>
    <w:semiHidden/>
    <w:rsid w:val="00C85B84"/>
    <w:rPr>
      <w:rFonts w:eastAsia="Arial" w:cs="Arial"/>
      <w:color w:val="231F20"/>
      <w:sz w:val="16"/>
      <w:szCs w:val="16"/>
      <w:lang w:bidi="en-US"/>
    </w:rPr>
  </w:style>
  <w:style w:type="paragraph" w:customStyle="1" w:styleId="Objective">
    <w:name w:val="Objective"/>
    <w:basedOn w:val="Normal"/>
    <w:qFormat/>
    <w:rsid w:val="00913A01"/>
    <w:pPr>
      <w:spacing w:before="240" w:line="247" w:lineRule="auto"/>
      <w:ind w:left="14"/>
    </w:pPr>
    <w:rPr>
      <w:color w:val="auto"/>
      <w:sz w:val="20"/>
    </w:rPr>
  </w:style>
  <w:style w:type="character" w:customStyle="1" w:styleId="Bluetext">
    <w:name w:val="Blue text"/>
    <w:uiPriority w:val="1"/>
    <w:qFormat/>
    <w:rsid w:val="009F58A6"/>
    <w:rPr>
      <w:color w:val="4495A2" w:themeColor="accent3"/>
    </w:rPr>
  </w:style>
  <w:style w:type="paragraph" w:customStyle="1" w:styleId="Company">
    <w:name w:val="Company"/>
    <w:basedOn w:val="Normal"/>
    <w:qFormat/>
    <w:rsid w:val="006073AB"/>
    <w:rPr>
      <w:rFonts w:asciiTheme="majorHAnsi" w:hAnsiTheme="majorHAnsi"/>
      <w:sz w:val="22"/>
    </w:rPr>
  </w:style>
  <w:style w:type="character" w:customStyle="1" w:styleId="Magentatext">
    <w:name w:val="Magenta text"/>
    <w:uiPriority w:val="1"/>
    <w:qFormat/>
    <w:rsid w:val="006073AB"/>
    <w:rPr>
      <w:color w:val="AA5881" w:themeColor="accent4"/>
    </w:rPr>
  </w:style>
  <w:style w:type="character" w:customStyle="1" w:styleId="Graytext">
    <w:name w:val="Gray text"/>
    <w:uiPriority w:val="1"/>
    <w:qFormat/>
    <w:rsid w:val="006073AB"/>
    <w:rPr>
      <w:color w:val="808080" w:themeColor="background1" w:themeShade="80"/>
    </w:rPr>
  </w:style>
  <w:style w:type="paragraph" w:styleId="Header">
    <w:name w:val="header"/>
    <w:basedOn w:val="Normal"/>
    <w:link w:val="HeaderChar"/>
    <w:uiPriority w:val="99"/>
    <w:semiHidden/>
    <w:rsid w:val="00B11DD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073AB"/>
    <w:rPr>
      <w:rFonts w:eastAsia="Arial" w:cs="Arial"/>
      <w:color w:val="231F20"/>
      <w:sz w:val="18"/>
      <w:szCs w:val="16"/>
      <w:lang w:bidi="en-US"/>
    </w:rPr>
  </w:style>
  <w:style w:type="paragraph" w:styleId="Footer">
    <w:name w:val="footer"/>
    <w:basedOn w:val="Normal"/>
    <w:link w:val="FooterChar"/>
    <w:uiPriority w:val="99"/>
    <w:semiHidden/>
    <w:rsid w:val="00B11DD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073AB"/>
    <w:rPr>
      <w:rFonts w:eastAsia="Arial" w:cs="Arial"/>
      <w:color w:val="231F20"/>
      <w:sz w:val="18"/>
      <w:szCs w:val="16"/>
      <w:lang w:bidi="en-US"/>
    </w:rPr>
  </w:style>
  <w:style w:type="character" w:styleId="UnresolvedMention">
    <w:name w:val="Unresolved Mention"/>
    <w:basedOn w:val="DefaultParagraphFont"/>
    <w:uiPriority w:val="99"/>
    <w:semiHidden/>
    <w:unhideWhenUsed/>
    <w:rsid w:val="00D424CD"/>
    <w:rPr>
      <w:color w:val="605E5C"/>
      <w:shd w:val="clear" w:color="auto" w:fill="E1DFDD"/>
    </w:rPr>
  </w:style>
  <w:style w:type="paragraph" w:customStyle="1" w:styleId="ED172869FCF613418CC88949610D3E97">
    <w:name w:val="ED172869FCF613418CC88949610D3E97"/>
    <w:rsid w:val="00D424CD"/>
    <w:pPr>
      <w:widowControl/>
      <w:autoSpaceDE/>
      <w:autoSpaceDN/>
    </w:pPr>
    <w:rPr>
      <w:rFonts w:eastAsiaTheme="minorEastAsia"/>
      <w:kern w:val="2"/>
      <w:sz w:val="24"/>
      <w:szCs w:val="24"/>
      <w:lang w:val="en-NL"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esumeviking.com/templates/word/"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787A3195-A384-6747-BB18-DE3FBF97112C%7dtf5563522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F982B52019EB4E99BA050879859EF4"/>
        <w:category>
          <w:name w:val="General"/>
          <w:gallery w:val="placeholder"/>
        </w:category>
        <w:types>
          <w:type w:val="bbPlcHdr"/>
        </w:types>
        <w:behaviors>
          <w:behavior w:val="content"/>
        </w:behaviors>
        <w:guid w:val="{8F62A11F-FEC4-8544-910C-55455E463237}"/>
      </w:docPartPr>
      <w:docPartBody>
        <w:p w:rsidR="00BF0B43" w:rsidRDefault="00000000">
          <w:pPr>
            <w:pStyle w:val="84F982B52019EB4E99BA050879859EF4"/>
          </w:pPr>
          <w:r w:rsidRPr="000342D8">
            <w:rPr>
              <w:rStyle w:val="Greentext"/>
            </w:rPr>
            <w:t>4567 Main Street</w:t>
          </w:r>
        </w:p>
      </w:docPartBody>
    </w:docPart>
    <w:docPart>
      <w:docPartPr>
        <w:name w:val="A4B7AD14D5CE914E80C16AB7BEBFDA27"/>
        <w:category>
          <w:name w:val="General"/>
          <w:gallery w:val="placeholder"/>
        </w:category>
        <w:types>
          <w:type w:val="bbPlcHdr"/>
        </w:types>
        <w:behaviors>
          <w:behavior w:val="content"/>
        </w:behaviors>
        <w:guid w:val="{DBC4140A-40B4-B245-9CAF-B21F1B73FEA4}"/>
      </w:docPartPr>
      <w:docPartBody>
        <w:p w:rsidR="00BF0B43" w:rsidRDefault="00000000">
          <w:pPr>
            <w:pStyle w:val="A4B7AD14D5CE914E80C16AB7BEBFDA27"/>
          </w:pPr>
          <w:r>
            <w:rPr>
              <w:rStyle w:val="Greentext"/>
            </w:rPr>
            <w:t>City, State 98052</w:t>
          </w:r>
        </w:p>
      </w:docPartBody>
    </w:docPart>
    <w:docPart>
      <w:docPartPr>
        <w:name w:val="1409890B2C1E9E4BB4451FFB212970FE"/>
        <w:category>
          <w:name w:val="General"/>
          <w:gallery w:val="placeholder"/>
        </w:category>
        <w:types>
          <w:type w:val="bbPlcHdr"/>
        </w:types>
        <w:behaviors>
          <w:behavior w:val="content"/>
        </w:behaviors>
        <w:guid w:val="{EB4B29F3-9928-B742-A0F0-8D65BD1222BF}"/>
      </w:docPartPr>
      <w:docPartBody>
        <w:p w:rsidR="00BF0B43" w:rsidRDefault="00000000">
          <w:pPr>
            <w:pStyle w:val="1409890B2C1E9E4BB4451FFB212970FE"/>
          </w:pPr>
          <w:r>
            <w:rPr>
              <w:rStyle w:val="Greentext"/>
            </w:rPr>
            <w:t>(718) 555–0100</w:t>
          </w:r>
        </w:p>
      </w:docPartBody>
    </w:docPart>
    <w:docPart>
      <w:docPartPr>
        <w:name w:val="522D2B862DBA314D93C7B3F72DC0F304"/>
        <w:category>
          <w:name w:val="General"/>
          <w:gallery w:val="placeholder"/>
        </w:category>
        <w:types>
          <w:type w:val="bbPlcHdr"/>
        </w:types>
        <w:behaviors>
          <w:behavior w:val="content"/>
        </w:behaviors>
        <w:guid w:val="{1B5F9B10-CE81-2E47-86AC-4EE73555C7B8}"/>
      </w:docPartPr>
      <w:docPartBody>
        <w:p w:rsidR="00BF0B43" w:rsidRDefault="00000000">
          <w:pPr>
            <w:pStyle w:val="522D2B862DBA314D93C7B3F72DC0F304"/>
          </w:pPr>
          <w:r w:rsidRPr="000342D8">
            <w:rPr>
              <w:rStyle w:val="Greentext"/>
            </w:rPr>
            <w:t>yuuri@example.com</w:t>
          </w:r>
        </w:p>
      </w:docPartBody>
    </w:docPart>
    <w:docPart>
      <w:docPartPr>
        <w:name w:val="B5DA2CFDA8418B488691C547F23E816C"/>
        <w:category>
          <w:name w:val="General"/>
          <w:gallery w:val="placeholder"/>
        </w:category>
        <w:types>
          <w:type w:val="bbPlcHdr"/>
        </w:types>
        <w:behaviors>
          <w:behavior w:val="content"/>
        </w:behaviors>
        <w:guid w:val="{45FB8A23-DED7-6B4C-9324-D0E1FBE826C4}"/>
      </w:docPartPr>
      <w:docPartBody>
        <w:p w:rsidR="00BF0B43" w:rsidRPr="000342D8" w:rsidRDefault="00000000" w:rsidP="002A5ECC">
          <w:pPr>
            <w:pStyle w:val="Objective"/>
            <w:rPr>
              <w:rStyle w:val="Greentext"/>
            </w:rPr>
          </w:pPr>
          <w:r w:rsidRPr="000342D8">
            <w:rPr>
              <w:rStyle w:val="Greentext"/>
            </w:rPr>
            <w:t>A resume is a document that sums up your qualifications for the job that you're applying for. Studies say that the average recruiter scans a resume every six seconds—so it’s critical for your resume to be clear, concise, and easy to read. You don’t want the recruiter to read your resume repeatedly or find it boring. First impressions matter.</w:t>
          </w:r>
        </w:p>
        <w:p w:rsidR="00BF0B43" w:rsidRDefault="00000000">
          <w:pPr>
            <w:pStyle w:val="B5DA2CFDA8418B488691C547F23E816C"/>
          </w:pPr>
          <w:r w:rsidRPr="000342D8">
            <w:rPr>
              <w:rStyle w:val="Greentext"/>
            </w:rPr>
            <w:t>State your career goals and show how they align with the job description you’re targeting. Be brief and keep it from sounding generic. Be yourself.</w:t>
          </w:r>
        </w:p>
      </w:docPartBody>
    </w:docPart>
    <w:docPart>
      <w:docPartPr>
        <w:name w:val="43634FBEE4D36F4CA993C384B279B987"/>
        <w:category>
          <w:name w:val="General"/>
          <w:gallery w:val="placeholder"/>
        </w:category>
        <w:types>
          <w:type w:val="bbPlcHdr"/>
        </w:types>
        <w:behaviors>
          <w:behavior w:val="content"/>
        </w:behaviors>
        <w:guid w:val="{E1B29945-7379-0542-9464-6F9B04874219}"/>
      </w:docPartPr>
      <w:docPartBody>
        <w:p w:rsidR="00BF0B43" w:rsidRDefault="00000000">
          <w:pPr>
            <w:pStyle w:val="43634FBEE4D36F4CA993C384B279B987"/>
          </w:pPr>
          <w:r w:rsidRPr="000342D8">
            <w:t>20</w:t>
          </w:r>
          <w:r>
            <w:t>XX</w:t>
          </w:r>
          <w:r w:rsidRPr="000342D8">
            <w:t xml:space="preserve"> </w:t>
          </w:r>
          <w:r>
            <w:t>–</w:t>
          </w:r>
          <w:r w:rsidRPr="000342D8">
            <w:t xml:space="preserve"> 20</w:t>
          </w:r>
          <w:r>
            <w:t>XX</w:t>
          </w:r>
        </w:p>
      </w:docPartBody>
    </w:docPart>
    <w:docPart>
      <w:docPartPr>
        <w:name w:val="4A6489E5030D0A448DE3CAD09F2FC1C9"/>
        <w:category>
          <w:name w:val="General"/>
          <w:gallery w:val="placeholder"/>
        </w:category>
        <w:types>
          <w:type w:val="bbPlcHdr"/>
        </w:types>
        <w:behaviors>
          <w:behavior w:val="content"/>
        </w:behaviors>
        <w:guid w:val="{E06E116B-FA45-D044-92FB-4D311D363115}"/>
      </w:docPartPr>
      <w:docPartBody>
        <w:p w:rsidR="00BF0B43" w:rsidRDefault="00000000">
          <w:pPr>
            <w:pStyle w:val="4A6489E5030D0A448DE3CAD09F2FC1C9"/>
          </w:pPr>
          <w:r w:rsidRPr="000342D8">
            <w:rPr>
              <w:rStyle w:val="Greentext"/>
            </w:rPr>
            <w:t>Design Director</w:t>
          </w:r>
        </w:p>
      </w:docPartBody>
    </w:docPart>
    <w:docPart>
      <w:docPartPr>
        <w:name w:val="BDDCE7243FC87142987ACEC1F396C577"/>
        <w:category>
          <w:name w:val="General"/>
          <w:gallery w:val="placeholder"/>
        </w:category>
        <w:types>
          <w:type w:val="bbPlcHdr"/>
        </w:types>
        <w:behaviors>
          <w:behavior w:val="content"/>
        </w:behaviors>
        <w:guid w:val="{CFD93383-495F-CF4E-AD09-33FE953C00A4}"/>
      </w:docPartPr>
      <w:docPartBody>
        <w:p w:rsidR="00BF0B43" w:rsidRDefault="00000000">
          <w:pPr>
            <w:pStyle w:val="BDDCE7243FC87142987ACEC1F396C577"/>
          </w:pPr>
          <w:r w:rsidRPr="00DE07DD">
            <w:rPr>
              <w:rStyle w:val="Greentext"/>
              <w:color w:val="231F20"/>
            </w:rPr>
            <w:t>First Up Consultants</w:t>
          </w:r>
        </w:p>
      </w:docPartBody>
    </w:docPart>
    <w:docPart>
      <w:docPartPr>
        <w:name w:val="539E749BC6B3A941885743452D5A607C"/>
        <w:category>
          <w:name w:val="General"/>
          <w:gallery w:val="placeholder"/>
        </w:category>
        <w:types>
          <w:type w:val="bbPlcHdr"/>
        </w:types>
        <w:behaviors>
          <w:behavior w:val="content"/>
        </w:behaviors>
        <w:guid w:val="{236ACB85-980D-224F-B292-A4487974B6C0}"/>
      </w:docPartPr>
      <w:docPartBody>
        <w:p w:rsidR="00BF0B43" w:rsidRDefault="00000000">
          <w:pPr>
            <w:pStyle w:val="539E749BC6B3A941885743452D5A607C"/>
          </w:pPr>
          <w:r w:rsidRPr="000342D8">
            <w:t>Writing concisely isn’t an easy task, but a new feature called Editor in Word can help. You can access Editor directly from your Ribbon. Editor is free to use, but if you’re a Microsoft 365 subscriber, you’ll actually unlock intelligent tools that will scan your writing for advanced grammar and style refinements—conciseness being one of them.</w:t>
          </w:r>
        </w:p>
      </w:docPartBody>
    </w:docPart>
    <w:docPart>
      <w:docPartPr>
        <w:name w:val="90CE3F4A50458B4F88DC53FE3FD89FCD"/>
        <w:category>
          <w:name w:val="General"/>
          <w:gallery w:val="placeholder"/>
        </w:category>
        <w:types>
          <w:type w:val="bbPlcHdr"/>
        </w:types>
        <w:behaviors>
          <w:behavior w:val="content"/>
        </w:behaviors>
        <w:guid w:val="{0632B827-E074-F346-81A8-19FC01ED8F61}"/>
      </w:docPartPr>
      <w:docPartBody>
        <w:p w:rsidR="00BF0B43" w:rsidRDefault="00000000">
          <w:pPr>
            <w:pStyle w:val="90CE3F4A50458B4F88DC53FE3FD89FCD"/>
          </w:pPr>
          <w:r w:rsidRPr="000342D8">
            <w:t>20</w:t>
          </w:r>
          <w:r>
            <w:t>XX</w:t>
          </w:r>
          <w:r w:rsidRPr="000342D8">
            <w:t xml:space="preserve"> </w:t>
          </w:r>
          <w:r>
            <w:t>–</w:t>
          </w:r>
          <w:r w:rsidRPr="000342D8">
            <w:t xml:space="preserve"> 20</w:t>
          </w:r>
          <w:r>
            <w:t>XX</w:t>
          </w:r>
        </w:p>
      </w:docPartBody>
    </w:docPart>
    <w:docPart>
      <w:docPartPr>
        <w:name w:val="DD1BE510AF78304F824B8D317F2615E9"/>
        <w:category>
          <w:name w:val="General"/>
          <w:gallery w:val="placeholder"/>
        </w:category>
        <w:types>
          <w:type w:val="bbPlcHdr"/>
        </w:types>
        <w:behaviors>
          <w:behavior w:val="content"/>
        </w:behaviors>
        <w:guid w:val="{7888D341-F123-CF49-8001-10830509CE90}"/>
      </w:docPartPr>
      <w:docPartBody>
        <w:p w:rsidR="00BF0B43" w:rsidRDefault="00000000">
          <w:pPr>
            <w:pStyle w:val="DD1BE510AF78304F824B8D317F2615E9"/>
          </w:pPr>
          <w:r w:rsidRPr="000342D8">
            <w:rPr>
              <w:rStyle w:val="Greentext"/>
            </w:rPr>
            <w:t>Senior Designer</w:t>
          </w:r>
        </w:p>
      </w:docPartBody>
    </w:docPart>
    <w:docPart>
      <w:docPartPr>
        <w:name w:val="93F832F471AE05418955E4BDC9BEC10A"/>
        <w:category>
          <w:name w:val="General"/>
          <w:gallery w:val="placeholder"/>
        </w:category>
        <w:types>
          <w:type w:val="bbPlcHdr"/>
        </w:types>
        <w:behaviors>
          <w:behavior w:val="content"/>
        </w:behaviors>
        <w:guid w:val="{AA5E6591-58B1-CE42-A34E-8691C0A9F040}"/>
      </w:docPartPr>
      <w:docPartBody>
        <w:p w:rsidR="00BF0B43" w:rsidRDefault="00000000">
          <w:pPr>
            <w:pStyle w:val="93F832F471AE05418955E4BDC9BEC10A"/>
          </w:pPr>
          <w:r w:rsidRPr="00DE07DD">
            <w:t>Nod Publishing</w:t>
          </w:r>
        </w:p>
      </w:docPartBody>
    </w:docPart>
    <w:docPart>
      <w:docPartPr>
        <w:name w:val="1F8BF567B27FBA4B81414DDB0492532D"/>
        <w:category>
          <w:name w:val="General"/>
          <w:gallery w:val="placeholder"/>
        </w:category>
        <w:types>
          <w:type w:val="bbPlcHdr"/>
        </w:types>
        <w:behaviors>
          <w:behavior w:val="content"/>
        </w:behaviors>
        <w:guid w:val="{621BF69E-C4CA-CD4E-8709-2B1200918DB5}"/>
      </w:docPartPr>
      <w:docPartBody>
        <w:p w:rsidR="00BF0B43" w:rsidRDefault="00000000">
          <w:pPr>
            <w:pStyle w:val="1F8BF567B27FBA4B81414DDB0492532D"/>
          </w:pPr>
          <w:r>
            <w:t>To start your resume, summarize your key responsibilities, accomplishments, and experience. Where appropriate, use the language and words you find in the specific job description and target 3-5 key areas.</w:t>
          </w:r>
          <w:r>
            <w:br/>
          </w:r>
          <w:r>
            <w:br/>
            <w:t>For example, if you're a quick learner, then maybe you can write something like "motivated to quickly resolve challenges.</w:t>
          </w:r>
        </w:p>
      </w:docPartBody>
    </w:docPart>
    <w:docPart>
      <w:docPartPr>
        <w:name w:val="CC5FFAD8709EC94AB4D6D0813D7A3851"/>
        <w:category>
          <w:name w:val="General"/>
          <w:gallery w:val="placeholder"/>
        </w:category>
        <w:types>
          <w:type w:val="bbPlcHdr"/>
        </w:types>
        <w:behaviors>
          <w:behavior w:val="content"/>
        </w:behaviors>
        <w:guid w:val="{223D395F-A1F3-E049-9E4B-7D324D2D0584}"/>
      </w:docPartPr>
      <w:docPartBody>
        <w:p w:rsidR="00BF0B43" w:rsidRDefault="00000000">
          <w:pPr>
            <w:pStyle w:val="CC5FFAD8709EC94AB4D6D0813D7A3851"/>
          </w:pPr>
          <w:r w:rsidRPr="000342D8">
            <w:t>20</w:t>
          </w:r>
          <w:r>
            <w:t>XX</w:t>
          </w:r>
          <w:r w:rsidRPr="000342D8">
            <w:t xml:space="preserve"> </w:t>
          </w:r>
          <w:r>
            <w:t>–</w:t>
          </w:r>
          <w:r w:rsidRPr="000342D8">
            <w:t xml:space="preserve"> 20</w:t>
          </w:r>
          <w:r>
            <w:t>XX</w:t>
          </w:r>
        </w:p>
      </w:docPartBody>
    </w:docPart>
    <w:docPart>
      <w:docPartPr>
        <w:name w:val="7691AD1BAF7BC64596F21E82F09C6412"/>
        <w:category>
          <w:name w:val="General"/>
          <w:gallery w:val="placeholder"/>
        </w:category>
        <w:types>
          <w:type w:val="bbPlcHdr"/>
        </w:types>
        <w:behaviors>
          <w:behavior w:val="content"/>
        </w:behaviors>
        <w:guid w:val="{08871F54-1C75-CA4A-AAD0-E2CC8723CBB6}"/>
      </w:docPartPr>
      <w:docPartBody>
        <w:p w:rsidR="00BF0B43" w:rsidRDefault="00000000">
          <w:pPr>
            <w:pStyle w:val="7691AD1BAF7BC64596F21E82F09C6412"/>
          </w:pPr>
          <w:r w:rsidRPr="000342D8">
            <w:rPr>
              <w:rStyle w:val="Greentext"/>
            </w:rPr>
            <w:t>Designer</w:t>
          </w:r>
        </w:p>
      </w:docPartBody>
    </w:docPart>
    <w:docPart>
      <w:docPartPr>
        <w:name w:val="B07D0FF360420C45A7D45C08DEB0A8FB"/>
        <w:category>
          <w:name w:val="General"/>
          <w:gallery w:val="placeholder"/>
        </w:category>
        <w:types>
          <w:type w:val="bbPlcHdr"/>
        </w:types>
        <w:behaviors>
          <w:behavior w:val="content"/>
        </w:behaviors>
        <w:guid w:val="{64CAD6B1-824A-464D-B336-ED82F0B8E262}"/>
      </w:docPartPr>
      <w:docPartBody>
        <w:p w:rsidR="00BF0B43" w:rsidRDefault="00000000">
          <w:pPr>
            <w:pStyle w:val="B07D0FF360420C45A7D45C08DEB0A8FB"/>
          </w:pPr>
          <w:r w:rsidRPr="00DE07DD">
            <w:t>Adatum Corporation</w:t>
          </w:r>
        </w:p>
      </w:docPartBody>
    </w:docPart>
    <w:docPart>
      <w:docPartPr>
        <w:name w:val="65363FB665D89947AC26E3E91F8974AD"/>
        <w:category>
          <w:name w:val="General"/>
          <w:gallery w:val="placeholder"/>
        </w:category>
        <w:types>
          <w:type w:val="bbPlcHdr"/>
        </w:types>
        <w:behaviors>
          <w:behavior w:val="content"/>
        </w:behaviors>
        <w:guid w:val="{BBEC7126-320F-2F4C-840D-A37EAC2AE3DA}"/>
      </w:docPartPr>
      <w:docPartBody>
        <w:p w:rsidR="00BF0B43" w:rsidRDefault="00000000">
          <w:pPr>
            <w:pStyle w:val="65363FB665D89947AC26E3E91F8974AD"/>
          </w:pPr>
          <w:r w:rsidRPr="000342D8">
            <w:t>You don’t need to use big or fancy words to make your resume sound professional. Editor will check for unnecessary buzzwords, vague descriptions, or wordy sentences. Once Editor is done, you can scroll through your writing and look for highlighted items that you can easily change in an effort to make your writing clear</w:t>
          </w:r>
          <w:r>
            <w:t>er</w:t>
          </w:r>
          <w:r w:rsidRPr="000342D8">
            <w:t xml:space="preserve"> and </w:t>
          </w:r>
          <w:r>
            <w:t xml:space="preserve">more </w:t>
          </w:r>
          <w:r w:rsidRPr="000342D8">
            <w:t>concise.</w:t>
          </w:r>
        </w:p>
      </w:docPartBody>
    </w:docPart>
    <w:docPart>
      <w:docPartPr>
        <w:name w:val="F82E26DB99464343AA13FCE455B2E181"/>
        <w:category>
          <w:name w:val="General"/>
          <w:gallery w:val="placeholder"/>
        </w:category>
        <w:types>
          <w:type w:val="bbPlcHdr"/>
        </w:types>
        <w:behaviors>
          <w:behavior w:val="content"/>
        </w:behaviors>
        <w:guid w:val="{F0B76273-5D92-B44C-8DA4-73FFF5B6320F}"/>
      </w:docPartPr>
      <w:docPartBody>
        <w:p w:rsidR="00BF0B43" w:rsidRDefault="00000000">
          <w:pPr>
            <w:pStyle w:val="F82E26DB99464343AA13FCE455B2E181"/>
          </w:pPr>
          <w:r w:rsidRPr="000342D8">
            <w:t>September 20</w:t>
          </w:r>
          <w:r>
            <w:t>XX</w:t>
          </w:r>
          <w:r w:rsidRPr="000342D8">
            <w:t xml:space="preserve"> - June 20</w:t>
          </w:r>
          <w:r>
            <w:t>XX</w:t>
          </w:r>
        </w:p>
      </w:docPartBody>
    </w:docPart>
    <w:docPart>
      <w:docPartPr>
        <w:name w:val="B6E7590F0E1D1543B33F37973181B6B2"/>
        <w:category>
          <w:name w:val="General"/>
          <w:gallery w:val="placeholder"/>
        </w:category>
        <w:types>
          <w:type w:val="bbPlcHdr"/>
        </w:types>
        <w:behaviors>
          <w:behavior w:val="content"/>
        </w:behaviors>
        <w:guid w:val="{90F112A8-F33D-D946-B2FA-0961536C9BB2}"/>
      </w:docPartPr>
      <w:docPartBody>
        <w:p w:rsidR="00BF0B43" w:rsidRDefault="00000000">
          <w:pPr>
            <w:pStyle w:val="B6E7590F0E1D1543B33F37973181B6B2"/>
          </w:pPr>
          <w:r w:rsidRPr="000342D8">
            <w:rPr>
              <w:rStyle w:val="Greentext"/>
            </w:rPr>
            <w:t xml:space="preserve">B.A. in Art &amp; </w:t>
          </w:r>
          <w:r>
            <w:rPr>
              <w:rStyle w:val="Greentext"/>
            </w:rPr>
            <w:t>D</w:t>
          </w:r>
          <w:r w:rsidRPr="000342D8">
            <w:rPr>
              <w:rStyle w:val="Greentext"/>
            </w:rPr>
            <w:t>esign</w:t>
          </w:r>
        </w:p>
      </w:docPartBody>
    </w:docPart>
    <w:docPart>
      <w:docPartPr>
        <w:name w:val="4A72498E873131438B98F3B75BDFC457"/>
        <w:category>
          <w:name w:val="General"/>
          <w:gallery w:val="placeholder"/>
        </w:category>
        <w:types>
          <w:type w:val="bbPlcHdr"/>
        </w:types>
        <w:behaviors>
          <w:behavior w:val="content"/>
        </w:behaviors>
        <w:guid w:val="{A676E6C9-8203-B146-9201-9A419CA3F3D6}"/>
      </w:docPartPr>
      <w:docPartBody>
        <w:p w:rsidR="00BF0B43" w:rsidRDefault="00000000">
          <w:pPr>
            <w:pStyle w:val="4A72498E873131438B98F3B75BDFC457"/>
          </w:pPr>
          <w:r>
            <w:t>Jasper</w:t>
          </w:r>
          <w:r w:rsidRPr="000342D8">
            <w:t xml:space="preserve"> University</w:t>
          </w:r>
        </w:p>
      </w:docPartBody>
    </w:docPart>
    <w:docPart>
      <w:docPartPr>
        <w:name w:val="EC212D6D49259042B1AA93B8198C3E1C"/>
        <w:category>
          <w:name w:val="General"/>
          <w:gallery w:val="placeholder"/>
        </w:category>
        <w:types>
          <w:type w:val="bbPlcHdr"/>
        </w:types>
        <w:behaviors>
          <w:behavior w:val="content"/>
        </w:behaviors>
        <w:guid w:val="{1F149894-48E8-ED42-937F-7362804E4CBF}"/>
      </w:docPartPr>
      <w:docPartBody>
        <w:p w:rsidR="00BF0B43" w:rsidRDefault="00000000">
          <w:pPr>
            <w:pStyle w:val="EC212D6D49259042B1AA93B8198C3E1C"/>
          </w:pPr>
          <w:r>
            <w:t>Creativity</w:t>
          </w:r>
        </w:p>
      </w:docPartBody>
    </w:docPart>
    <w:docPart>
      <w:docPartPr>
        <w:name w:val="D4193548D4FDB341B194B66376473F0B"/>
        <w:category>
          <w:name w:val="General"/>
          <w:gallery w:val="placeholder"/>
        </w:category>
        <w:types>
          <w:type w:val="bbPlcHdr"/>
        </w:types>
        <w:behaviors>
          <w:behavior w:val="content"/>
        </w:behaviors>
        <w:guid w:val="{80DA89C6-F424-BD47-AA0E-AFB01D44D5B6}"/>
      </w:docPartPr>
      <w:docPartBody>
        <w:p w:rsidR="00BF0B43" w:rsidRDefault="00000000">
          <w:pPr>
            <w:pStyle w:val="D4193548D4FDB341B194B66376473F0B"/>
          </w:pPr>
          <w:r>
            <w:t>Leadership</w:t>
          </w:r>
        </w:p>
      </w:docPartBody>
    </w:docPart>
    <w:docPart>
      <w:docPartPr>
        <w:name w:val="26708E45BC46F246ADC7A87D7F70BE89"/>
        <w:category>
          <w:name w:val="General"/>
          <w:gallery w:val="placeholder"/>
        </w:category>
        <w:types>
          <w:type w:val="bbPlcHdr"/>
        </w:types>
        <w:behaviors>
          <w:behavior w:val="content"/>
        </w:behaviors>
        <w:guid w:val="{8ECBEF61-9432-494F-83F5-3EA8BC679B57}"/>
      </w:docPartPr>
      <w:docPartBody>
        <w:p w:rsidR="00BF0B43" w:rsidRDefault="00000000">
          <w:pPr>
            <w:pStyle w:val="26708E45BC46F246ADC7A87D7F70BE89"/>
          </w:pPr>
          <w:r>
            <w:t>Organization</w:t>
          </w:r>
        </w:p>
      </w:docPartBody>
    </w:docPart>
    <w:docPart>
      <w:docPartPr>
        <w:name w:val="3C1D8F05964EEB4784FBB7C718163230"/>
        <w:category>
          <w:name w:val="General"/>
          <w:gallery w:val="placeholder"/>
        </w:category>
        <w:types>
          <w:type w:val="bbPlcHdr"/>
        </w:types>
        <w:behaviors>
          <w:behavior w:val="content"/>
        </w:behaviors>
        <w:guid w:val="{9654F780-BACE-DB4E-9418-62327C8513C8}"/>
      </w:docPartPr>
      <w:docPartBody>
        <w:p w:rsidR="00BF0B43" w:rsidRDefault="00000000">
          <w:pPr>
            <w:pStyle w:val="3C1D8F05964EEB4784FBB7C718163230"/>
          </w:pPr>
          <w:r>
            <w:t>Problem solving</w:t>
          </w:r>
        </w:p>
      </w:docPartBody>
    </w:docPart>
    <w:docPart>
      <w:docPartPr>
        <w:name w:val="AE49D4B15B36954B866B94ED09444B88"/>
        <w:category>
          <w:name w:val="General"/>
          <w:gallery w:val="placeholder"/>
        </w:category>
        <w:types>
          <w:type w:val="bbPlcHdr"/>
        </w:types>
        <w:behaviors>
          <w:behavior w:val="content"/>
        </w:behaviors>
        <w:guid w:val="{1B96966F-DEFA-5245-AEEE-93A95081CC94}"/>
      </w:docPartPr>
      <w:docPartBody>
        <w:p w:rsidR="00BF0B43" w:rsidRDefault="00000000">
          <w:pPr>
            <w:pStyle w:val="AE49D4B15B36954B866B94ED09444B88"/>
          </w:pPr>
          <w:r>
            <w:t>Teamwork</w:t>
          </w:r>
        </w:p>
      </w:docPartBody>
    </w:docPart>
    <w:docPart>
      <w:docPartPr>
        <w:name w:val="ED172869FCF613418CC88949610D3E97"/>
        <w:category>
          <w:name w:val="General"/>
          <w:gallery w:val="placeholder"/>
        </w:category>
        <w:types>
          <w:type w:val="bbPlcHdr"/>
        </w:types>
        <w:behaviors>
          <w:behavior w:val="content"/>
        </w:behaviors>
        <w:guid w:val="{707282FF-0011-FB47-B3D7-68B4E982FFE0}"/>
      </w:docPartPr>
      <w:docPartBody>
        <w:p w:rsidR="00BF0B43" w:rsidRDefault="00000000">
          <w:pPr>
            <w:pStyle w:val="ED172869FCF613418CC88949610D3E97"/>
          </w:pPr>
          <w:r w:rsidRPr="00D322E1">
            <w:rPr>
              <w:rStyle w:val="Magentatext"/>
            </w:rPr>
            <w:t>4567 Main Street</w:t>
          </w:r>
        </w:p>
      </w:docPartBody>
    </w:docPart>
    <w:docPart>
      <w:docPartPr>
        <w:name w:val="9BDB7CEC90C53F41950FE36226ACC39B"/>
        <w:category>
          <w:name w:val="General"/>
          <w:gallery w:val="placeholder"/>
        </w:category>
        <w:types>
          <w:type w:val="bbPlcHdr"/>
        </w:types>
        <w:behaviors>
          <w:behavior w:val="content"/>
        </w:behaviors>
        <w:guid w:val="{1BD82F3A-287B-AD41-87D1-E1BBC36078FB}"/>
      </w:docPartPr>
      <w:docPartBody>
        <w:p w:rsidR="00BF0B43" w:rsidRDefault="00000000">
          <w:pPr>
            <w:pStyle w:val="9BDB7CEC90C53F41950FE36226ACC39B"/>
          </w:pPr>
          <w:r w:rsidRPr="00D322E1">
            <w:rPr>
              <w:rStyle w:val="Magentatext"/>
            </w:rPr>
            <w:t>City, State 98052</w:t>
          </w:r>
        </w:p>
      </w:docPartBody>
    </w:docPart>
    <w:docPart>
      <w:docPartPr>
        <w:name w:val="FBE062782F33064E98078C4841645104"/>
        <w:category>
          <w:name w:val="General"/>
          <w:gallery w:val="placeholder"/>
        </w:category>
        <w:types>
          <w:type w:val="bbPlcHdr"/>
        </w:types>
        <w:behaviors>
          <w:behavior w:val="content"/>
        </w:behaviors>
        <w:guid w:val="{6DFC4C80-BD81-AC43-B485-8E62612A1B9A}"/>
      </w:docPartPr>
      <w:docPartBody>
        <w:p w:rsidR="00BF0B43" w:rsidRDefault="00000000">
          <w:pPr>
            <w:pStyle w:val="FBE062782F33064E98078C4841645104"/>
          </w:pPr>
          <w:r w:rsidRPr="00D322E1">
            <w:rPr>
              <w:rStyle w:val="Magentatext"/>
            </w:rPr>
            <w:t>(718) 555–0100</w:t>
          </w:r>
        </w:p>
      </w:docPartBody>
    </w:docPart>
    <w:docPart>
      <w:docPartPr>
        <w:name w:val="39F384AD9FD9E64AA2149A443C219AAF"/>
        <w:category>
          <w:name w:val="General"/>
          <w:gallery w:val="placeholder"/>
        </w:category>
        <w:types>
          <w:type w:val="bbPlcHdr"/>
        </w:types>
        <w:behaviors>
          <w:behavior w:val="content"/>
        </w:behaviors>
        <w:guid w:val="{F1CB5CFE-3063-994D-AB43-4BD8A02897D0}"/>
      </w:docPartPr>
      <w:docPartBody>
        <w:p w:rsidR="00BF0B43" w:rsidRDefault="00000000">
          <w:pPr>
            <w:pStyle w:val="39F384AD9FD9E64AA2149A443C219AAF"/>
          </w:pPr>
          <w:r w:rsidRPr="00D322E1">
            <w:rPr>
              <w:rStyle w:val="Magentatext"/>
            </w:rPr>
            <w:t>yuuri@example.com</w:t>
          </w:r>
        </w:p>
      </w:docPartBody>
    </w:docPart>
    <w:docPart>
      <w:docPartPr>
        <w:name w:val="E8E418338870D14BBB1CA284D73C36F6"/>
        <w:category>
          <w:name w:val="General"/>
          <w:gallery w:val="placeholder"/>
        </w:category>
        <w:types>
          <w:type w:val="bbPlcHdr"/>
        </w:types>
        <w:behaviors>
          <w:behavior w:val="content"/>
        </w:behaviors>
        <w:guid w:val="{D8CBD78A-2FB9-5F44-A91B-6CFAF6924033}"/>
      </w:docPartPr>
      <w:docPartBody>
        <w:p w:rsidR="00BF0B43" w:rsidRDefault="00000000">
          <w:pPr>
            <w:pStyle w:val="E8E418338870D14BBB1CA284D73C36F6"/>
          </w:pPr>
          <w:r w:rsidRPr="000342D8">
            <w:t>Yuuri Tanaka</w:t>
          </w:r>
        </w:p>
      </w:docPartBody>
    </w:docPart>
    <w:docPart>
      <w:docPartPr>
        <w:name w:val="0E3755FE05E16F498B2AE667BC385FA8"/>
        <w:category>
          <w:name w:val="General"/>
          <w:gallery w:val="placeholder"/>
        </w:category>
        <w:types>
          <w:type w:val="bbPlcHdr"/>
        </w:types>
        <w:behaviors>
          <w:behavior w:val="content"/>
        </w:behaviors>
        <w:guid w:val="{3905A684-0A97-2145-BBA7-C5CD7815C497}"/>
      </w:docPartPr>
      <w:docPartBody>
        <w:p w:rsidR="00BF0B43" w:rsidRPr="00D322E1" w:rsidRDefault="00000000" w:rsidP="00D322E1">
          <w:pPr>
            <w:pStyle w:val="Objective"/>
            <w:rPr>
              <w:rStyle w:val="Magentatext"/>
            </w:rPr>
          </w:pPr>
          <w:r w:rsidRPr="00D322E1">
            <w:rPr>
              <w:rStyle w:val="Magentatext"/>
            </w:rPr>
            <w:t>A resume is a document that sums up your qualifications for the job that you're applying for. Studies say that the average recruiter scans a resume every six seconds—so it’s critical for your resume to be clear, concise, and easy to read. You don’t want the recruiter to read your resume repeatedly or find it boring. First impressions matter.</w:t>
          </w:r>
        </w:p>
        <w:p w:rsidR="00BF0B43" w:rsidRDefault="00000000">
          <w:pPr>
            <w:pStyle w:val="0E3755FE05E16F498B2AE667BC385FA8"/>
          </w:pPr>
          <w:r w:rsidRPr="00D322E1">
            <w:rPr>
              <w:rStyle w:val="Magentatext"/>
            </w:rPr>
            <w:t>State your career goals and show how they align with the job description you’re targeting. Be brief and keep it from sounding generic. Be yourself.</w:t>
          </w:r>
        </w:p>
      </w:docPartBody>
    </w:docPart>
    <w:docPart>
      <w:docPartPr>
        <w:name w:val="8918D41DD40EB84E93F75F66FBF400AF"/>
        <w:category>
          <w:name w:val="General"/>
          <w:gallery w:val="placeholder"/>
        </w:category>
        <w:types>
          <w:type w:val="bbPlcHdr"/>
        </w:types>
        <w:behaviors>
          <w:behavior w:val="content"/>
        </w:behaviors>
        <w:guid w:val="{04EB0734-559B-744C-8F12-21300143D115}"/>
      </w:docPartPr>
      <w:docPartBody>
        <w:p w:rsidR="00BF0B43" w:rsidRDefault="00000000">
          <w:pPr>
            <w:pStyle w:val="8918D41DD40EB84E93F75F66FBF400AF"/>
          </w:pPr>
          <w:r w:rsidRPr="000342D8">
            <w:t>20</w:t>
          </w:r>
          <w:r>
            <w:t>XX</w:t>
          </w:r>
          <w:r w:rsidRPr="000342D8">
            <w:t xml:space="preserve"> </w:t>
          </w:r>
          <w:r>
            <w:t>–</w:t>
          </w:r>
          <w:r w:rsidRPr="000342D8">
            <w:t xml:space="preserve"> 20</w:t>
          </w:r>
          <w:r>
            <w:t>XX</w:t>
          </w:r>
        </w:p>
      </w:docPartBody>
    </w:docPart>
    <w:docPart>
      <w:docPartPr>
        <w:name w:val="B46CB196CD75C54DA578B3AE095CA935"/>
        <w:category>
          <w:name w:val="General"/>
          <w:gallery w:val="placeholder"/>
        </w:category>
        <w:types>
          <w:type w:val="bbPlcHdr"/>
        </w:types>
        <w:behaviors>
          <w:behavior w:val="content"/>
        </w:behaviors>
        <w:guid w:val="{70E30B75-4119-D146-A1B4-370F77F5A241}"/>
      </w:docPartPr>
      <w:docPartBody>
        <w:p w:rsidR="00BF0B43" w:rsidRDefault="00000000">
          <w:pPr>
            <w:pStyle w:val="B46CB196CD75C54DA578B3AE095CA935"/>
          </w:pPr>
          <w:r w:rsidRPr="00D322E1">
            <w:rPr>
              <w:rStyle w:val="Magentatext"/>
            </w:rPr>
            <w:t>Design Director</w:t>
          </w:r>
        </w:p>
      </w:docPartBody>
    </w:docPart>
    <w:docPart>
      <w:docPartPr>
        <w:name w:val="D1899F8DE9B56A4E85979E0EF66E9822"/>
        <w:category>
          <w:name w:val="General"/>
          <w:gallery w:val="placeholder"/>
        </w:category>
        <w:types>
          <w:type w:val="bbPlcHdr"/>
        </w:types>
        <w:behaviors>
          <w:behavior w:val="content"/>
        </w:behaviors>
        <w:guid w:val="{BFA902BB-227F-2140-8E18-B83053DBF459}"/>
      </w:docPartPr>
      <w:docPartBody>
        <w:p w:rsidR="00BF0B43" w:rsidRDefault="00000000">
          <w:pPr>
            <w:pStyle w:val="D1899F8DE9B56A4E85979E0EF66E9822"/>
          </w:pPr>
          <w:r w:rsidRPr="00DE07DD">
            <w:t>First Up Consultants</w:t>
          </w:r>
        </w:p>
      </w:docPartBody>
    </w:docPart>
    <w:docPart>
      <w:docPartPr>
        <w:name w:val="6F84E7B3EBEC5046B2E40C24B43396E6"/>
        <w:category>
          <w:name w:val="General"/>
          <w:gallery w:val="placeholder"/>
        </w:category>
        <w:types>
          <w:type w:val="bbPlcHdr"/>
        </w:types>
        <w:behaviors>
          <w:behavior w:val="content"/>
        </w:behaviors>
        <w:guid w:val="{35AED088-1469-B142-873C-31B9FEE65875}"/>
      </w:docPartPr>
      <w:docPartBody>
        <w:p w:rsidR="00BF0B43" w:rsidRDefault="00000000">
          <w:pPr>
            <w:pStyle w:val="6F84E7B3EBEC5046B2E40C24B43396E6"/>
          </w:pPr>
          <w:r w:rsidRPr="000342D8">
            <w:t>Writing concisely isn’t an easy task, but a new feature called Editor in Word can help. You can access Editor directly from your Ribbon. Editor is free to use, but if you’re a Microsoft 365 subscriber, you’ll actually unlock intelligent tools that will scan your writing for advanced grammar and style refinements—conciseness being one of them.</w:t>
          </w:r>
        </w:p>
      </w:docPartBody>
    </w:docPart>
    <w:docPart>
      <w:docPartPr>
        <w:name w:val="AB759F6560AE014E981A41367633DF41"/>
        <w:category>
          <w:name w:val="General"/>
          <w:gallery w:val="placeholder"/>
        </w:category>
        <w:types>
          <w:type w:val="bbPlcHdr"/>
        </w:types>
        <w:behaviors>
          <w:behavior w:val="content"/>
        </w:behaviors>
        <w:guid w:val="{0544E221-7CB6-0A4A-9520-5E3692DCB234}"/>
      </w:docPartPr>
      <w:docPartBody>
        <w:p w:rsidR="00BF0B43" w:rsidRDefault="00000000">
          <w:pPr>
            <w:pStyle w:val="AB759F6560AE014E981A41367633DF41"/>
          </w:pPr>
          <w:r w:rsidRPr="000342D8">
            <w:t>20</w:t>
          </w:r>
          <w:r>
            <w:t>XX</w:t>
          </w:r>
          <w:r w:rsidRPr="000342D8">
            <w:t xml:space="preserve"> </w:t>
          </w:r>
          <w:r>
            <w:t>–</w:t>
          </w:r>
          <w:r w:rsidRPr="000342D8">
            <w:t xml:space="preserve"> 20</w:t>
          </w:r>
          <w:r>
            <w:t>XX</w:t>
          </w:r>
        </w:p>
      </w:docPartBody>
    </w:docPart>
    <w:docPart>
      <w:docPartPr>
        <w:name w:val="3E19FAD9C0CF6342937FEDF95153640E"/>
        <w:category>
          <w:name w:val="General"/>
          <w:gallery w:val="placeholder"/>
        </w:category>
        <w:types>
          <w:type w:val="bbPlcHdr"/>
        </w:types>
        <w:behaviors>
          <w:behavior w:val="content"/>
        </w:behaviors>
        <w:guid w:val="{A8964BE5-FCF7-B148-A04A-50140C5BACC1}"/>
      </w:docPartPr>
      <w:docPartBody>
        <w:p w:rsidR="00BF0B43" w:rsidRDefault="00000000">
          <w:pPr>
            <w:pStyle w:val="3E19FAD9C0CF6342937FEDF95153640E"/>
          </w:pPr>
          <w:r w:rsidRPr="00D322E1">
            <w:rPr>
              <w:rStyle w:val="Magentatext"/>
            </w:rPr>
            <w:t>Senior Designer</w:t>
          </w:r>
        </w:p>
      </w:docPartBody>
    </w:docPart>
    <w:docPart>
      <w:docPartPr>
        <w:name w:val="CCD50C53E05E5E489A83675F13B67132"/>
        <w:category>
          <w:name w:val="General"/>
          <w:gallery w:val="placeholder"/>
        </w:category>
        <w:types>
          <w:type w:val="bbPlcHdr"/>
        </w:types>
        <w:behaviors>
          <w:behavior w:val="content"/>
        </w:behaviors>
        <w:guid w:val="{9BD9B7C8-4408-C647-A22A-0D25F3C747F5}"/>
      </w:docPartPr>
      <w:docPartBody>
        <w:p w:rsidR="00BF0B43" w:rsidRDefault="00000000">
          <w:pPr>
            <w:pStyle w:val="CCD50C53E05E5E489A83675F13B67132"/>
          </w:pPr>
          <w:r w:rsidRPr="00DE07DD">
            <w:t>Nod Publishing</w:t>
          </w:r>
        </w:p>
      </w:docPartBody>
    </w:docPart>
    <w:docPart>
      <w:docPartPr>
        <w:name w:val="133094586BDAA849B1E89E2AEDF22C82"/>
        <w:category>
          <w:name w:val="General"/>
          <w:gallery w:val="placeholder"/>
        </w:category>
        <w:types>
          <w:type w:val="bbPlcHdr"/>
        </w:types>
        <w:behaviors>
          <w:behavior w:val="content"/>
        </w:behaviors>
        <w:guid w:val="{E330DEC4-4097-5F4E-BE8C-9AF05445BE80}"/>
      </w:docPartPr>
      <w:docPartBody>
        <w:p w:rsidR="00BF0B43" w:rsidRDefault="00000000">
          <w:pPr>
            <w:pStyle w:val="133094586BDAA849B1E89E2AEDF22C82"/>
          </w:pPr>
          <w:r>
            <w:t>To start your resume, summarize your key responsibilities, accomplishments, and experience. Where appropriate, use the language and words you find in the specific job description and target 3-5 key areas.</w:t>
          </w:r>
          <w:r>
            <w:br/>
          </w:r>
          <w:r>
            <w:br/>
            <w:t>For example, if you're a quick learner, then maybe you can write something like "motivated to quickly resolve challenges.</w:t>
          </w:r>
        </w:p>
      </w:docPartBody>
    </w:docPart>
    <w:docPart>
      <w:docPartPr>
        <w:name w:val="BD1EF5F11527F74B9A71C315B55AF90B"/>
        <w:category>
          <w:name w:val="General"/>
          <w:gallery w:val="placeholder"/>
        </w:category>
        <w:types>
          <w:type w:val="bbPlcHdr"/>
        </w:types>
        <w:behaviors>
          <w:behavior w:val="content"/>
        </w:behaviors>
        <w:guid w:val="{25CE4391-8FDA-3047-9AA1-45D29BE6CEAF}"/>
      </w:docPartPr>
      <w:docPartBody>
        <w:p w:rsidR="00BF0B43" w:rsidRDefault="00000000">
          <w:pPr>
            <w:pStyle w:val="BD1EF5F11527F74B9A71C315B55AF90B"/>
          </w:pPr>
          <w:r w:rsidRPr="000342D8">
            <w:t>20</w:t>
          </w:r>
          <w:r>
            <w:t>XX</w:t>
          </w:r>
          <w:r w:rsidRPr="000342D8">
            <w:t xml:space="preserve"> </w:t>
          </w:r>
          <w:r>
            <w:t>–</w:t>
          </w:r>
          <w:r w:rsidRPr="000342D8">
            <w:t xml:space="preserve"> 20</w:t>
          </w:r>
          <w:r>
            <w:t>XX</w:t>
          </w:r>
        </w:p>
      </w:docPartBody>
    </w:docPart>
    <w:docPart>
      <w:docPartPr>
        <w:name w:val="B49A806FD484F140B8036BE2D06F05A8"/>
        <w:category>
          <w:name w:val="General"/>
          <w:gallery w:val="placeholder"/>
        </w:category>
        <w:types>
          <w:type w:val="bbPlcHdr"/>
        </w:types>
        <w:behaviors>
          <w:behavior w:val="content"/>
        </w:behaviors>
        <w:guid w:val="{030756FE-7903-3548-B656-1C563DEBD972}"/>
      </w:docPartPr>
      <w:docPartBody>
        <w:p w:rsidR="00BF0B43" w:rsidRDefault="00000000">
          <w:pPr>
            <w:pStyle w:val="B49A806FD484F140B8036BE2D06F05A8"/>
          </w:pPr>
          <w:r w:rsidRPr="00D322E1">
            <w:rPr>
              <w:rStyle w:val="Magentatext"/>
            </w:rPr>
            <w:t>Designer</w:t>
          </w:r>
        </w:p>
      </w:docPartBody>
    </w:docPart>
    <w:docPart>
      <w:docPartPr>
        <w:name w:val="E02601617758F245BF04A78101EEF150"/>
        <w:category>
          <w:name w:val="General"/>
          <w:gallery w:val="placeholder"/>
        </w:category>
        <w:types>
          <w:type w:val="bbPlcHdr"/>
        </w:types>
        <w:behaviors>
          <w:behavior w:val="content"/>
        </w:behaviors>
        <w:guid w:val="{2AD50645-98C8-334F-AB6A-BDB2F1E1D2FE}"/>
      </w:docPartPr>
      <w:docPartBody>
        <w:p w:rsidR="00BF0B43" w:rsidRDefault="00000000">
          <w:pPr>
            <w:pStyle w:val="E02601617758F245BF04A78101EEF150"/>
          </w:pPr>
          <w:r w:rsidRPr="00DE07DD">
            <w:t>Adatum Corporation</w:t>
          </w:r>
        </w:p>
      </w:docPartBody>
    </w:docPart>
    <w:docPart>
      <w:docPartPr>
        <w:name w:val="F25461C10E81904EA13E2C6394F362A7"/>
        <w:category>
          <w:name w:val="General"/>
          <w:gallery w:val="placeholder"/>
        </w:category>
        <w:types>
          <w:type w:val="bbPlcHdr"/>
        </w:types>
        <w:behaviors>
          <w:behavior w:val="content"/>
        </w:behaviors>
        <w:guid w:val="{C53AD900-C7BE-3F4F-898A-169DD1A674BC}"/>
      </w:docPartPr>
      <w:docPartBody>
        <w:p w:rsidR="00BF0B43" w:rsidRDefault="00000000">
          <w:pPr>
            <w:pStyle w:val="F25461C10E81904EA13E2C6394F362A7"/>
          </w:pPr>
          <w:r w:rsidRPr="000342D8">
            <w:t xml:space="preserve">You don’t need to use big or fancy words to make your resume sound professional. Editor will check for unnecessary buzzwords, vague descriptions, or wordy sentences. Once Editor is done, you can scroll through your writing and look for highlighted items that you can easily change in an effort to make your writing </w:t>
          </w:r>
          <w:r w:rsidRPr="00DE07DD">
            <w:t>clearer and more concise.</w:t>
          </w:r>
        </w:p>
      </w:docPartBody>
    </w:docPart>
    <w:docPart>
      <w:docPartPr>
        <w:name w:val="A0A637103B708945B57961674AC0C3D9"/>
        <w:category>
          <w:name w:val="General"/>
          <w:gallery w:val="placeholder"/>
        </w:category>
        <w:types>
          <w:type w:val="bbPlcHdr"/>
        </w:types>
        <w:behaviors>
          <w:behavior w:val="content"/>
        </w:behaviors>
        <w:guid w:val="{176E25E8-3B42-1241-8CCD-EB98464FE664}"/>
      </w:docPartPr>
      <w:docPartBody>
        <w:p w:rsidR="00BF0B43" w:rsidRDefault="00000000">
          <w:pPr>
            <w:pStyle w:val="A0A637103B708945B57961674AC0C3D9"/>
          </w:pPr>
          <w:r w:rsidRPr="000342D8">
            <w:t>September 20</w:t>
          </w:r>
          <w:r>
            <w:t>XX</w:t>
          </w:r>
          <w:r w:rsidRPr="000342D8">
            <w:t xml:space="preserve"> - June 20</w:t>
          </w:r>
          <w:r>
            <w:t>XX</w:t>
          </w:r>
        </w:p>
      </w:docPartBody>
    </w:docPart>
    <w:docPart>
      <w:docPartPr>
        <w:name w:val="0FAA25885B0EF34E80F27E3EB1DDDEB8"/>
        <w:category>
          <w:name w:val="General"/>
          <w:gallery w:val="placeholder"/>
        </w:category>
        <w:types>
          <w:type w:val="bbPlcHdr"/>
        </w:types>
        <w:behaviors>
          <w:behavior w:val="content"/>
        </w:behaviors>
        <w:guid w:val="{3921D0F0-96F3-8C4B-8158-B8031BAF4170}"/>
      </w:docPartPr>
      <w:docPartBody>
        <w:p w:rsidR="00BF0B43" w:rsidRDefault="00000000">
          <w:pPr>
            <w:pStyle w:val="0FAA25885B0EF34E80F27E3EB1DDDEB8"/>
          </w:pPr>
          <w:r w:rsidRPr="00D322E1">
            <w:rPr>
              <w:rStyle w:val="Magentatext"/>
            </w:rPr>
            <w:t>B.A. in Art &amp; Design</w:t>
          </w:r>
        </w:p>
      </w:docPartBody>
    </w:docPart>
    <w:docPart>
      <w:docPartPr>
        <w:name w:val="BE97F1690B848A49B045A785322B5D57"/>
        <w:category>
          <w:name w:val="General"/>
          <w:gallery w:val="placeholder"/>
        </w:category>
        <w:types>
          <w:type w:val="bbPlcHdr"/>
        </w:types>
        <w:behaviors>
          <w:behavior w:val="content"/>
        </w:behaviors>
        <w:guid w:val="{CE02CCC9-FCFE-AC41-909B-3319CBEB0EC9}"/>
      </w:docPartPr>
      <w:docPartBody>
        <w:p w:rsidR="00BF0B43" w:rsidRDefault="00000000">
          <w:pPr>
            <w:pStyle w:val="BE97F1690B848A49B045A785322B5D57"/>
          </w:pPr>
          <w:r>
            <w:t>Jasper</w:t>
          </w:r>
          <w:r w:rsidRPr="000342D8">
            <w:t xml:space="preserve"> University</w:t>
          </w:r>
        </w:p>
      </w:docPartBody>
    </w:docPart>
    <w:docPart>
      <w:docPartPr>
        <w:name w:val="9F8147417C009544AD97D8CA456EA3EB"/>
        <w:category>
          <w:name w:val="General"/>
          <w:gallery w:val="placeholder"/>
        </w:category>
        <w:types>
          <w:type w:val="bbPlcHdr"/>
        </w:types>
        <w:behaviors>
          <w:behavior w:val="content"/>
        </w:behaviors>
        <w:guid w:val="{6B65B8E8-5F75-E146-96B7-3EECFB847A37}"/>
      </w:docPartPr>
      <w:docPartBody>
        <w:p w:rsidR="00BF0B43" w:rsidRDefault="00000000">
          <w:pPr>
            <w:pStyle w:val="9F8147417C009544AD97D8CA456EA3EB"/>
          </w:pPr>
          <w:r>
            <w:t>Creativity</w:t>
          </w:r>
        </w:p>
      </w:docPartBody>
    </w:docPart>
    <w:docPart>
      <w:docPartPr>
        <w:name w:val="0190D2B0D438C44FB56EE84FCAA3E1AB"/>
        <w:category>
          <w:name w:val="General"/>
          <w:gallery w:val="placeholder"/>
        </w:category>
        <w:types>
          <w:type w:val="bbPlcHdr"/>
        </w:types>
        <w:behaviors>
          <w:behavior w:val="content"/>
        </w:behaviors>
        <w:guid w:val="{0325DCD8-49C2-0D42-8F80-2B601AD03AC4}"/>
      </w:docPartPr>
      <w:docPartBody>
        <w:p w:rsidR="00BF0B43" w:rsidRDefault="00000000">
          <w:pPr>
            <w:pStyle w:val="0190D2B0D438C44FB56EE84FCAA3E1AB"/>
          </w:pPr>
          <w:r>
            <w:t>Leadership</w:t>
          </w:r>
        </w:p>
      </w:docPartBody>
    </w:docPart>
    <w:docPart>
      <w:docPartPr>
        <w:name w:val="9DDF41F8421BAF4FAE14C3473310B56F"/>
        <w:category>
          <w:name w:val="General"/>
          <w:gallery w:val="placeholder"/>
        </w:category>
        <w:types>
          <w:type w:val="bbPlcHdr"/>
        </w:types>
        <w:behaviors>
          <w:behavior w:val="content"/>
        </w:behaviors>
        <w:guid w:val="{240810BA-8553-D844-BB45-30A0ECEEB54C}"/>
      </w:docPartPr>
      <w:docPartBody>
        <w:p w:rsidR="00BF0B43" w:rsidRDefault="00000000">
          <w:pPr>
            <w:pStyle w:val="9DDF41F8421BAF4FAE14C3473310B56F"/>
          </w:pPr>
          <w:r>
            <w:t>Organization</w:t>
          </w:r>
        </w:p>
      </w:docPartBody>
    </w:docPart>
    <w:docPart>
      <w:docPartPr>
        <w:name w:val="89BD15B4DB2BC949AA5EF6362F952D25"/>
        <w:category>
          <w:name w:val="General"/>
          <w:gallery w:val="placeholder"/>
        </w:category>
        <w:types>
          <w:type w:val="bbPlcHdr"/>
        </w:types>
        <w:behaviors>
          <w:behavior w:val="content"/>
        </w:behaviors>
        <w:guid w:val="{F563EDF9-BBE2-9549-A894-E628D2424552}"/>
      </w:docPartPr>
      <w:docPartBody>
        <w:p w:rsidR="00BF0B43" w:rsidRDefault="00000000">
          <w:pPr>
            <w:pStyle w:val="89BD15B4DB2BC949AA5EF6362F952D25"/>
          </w:pPr>
          <w:r>
            <w:t>Problem solving</w:t>
          </w:r>
        </w:p>
      </w:docPartBody>
    </w:docPart>
    <w:docPart>
      <w:docPartPr>
        <w:name w:val="D07C140C8B986A4CA79144292D13F6DC"/>
        <w:category>
          <w:name w:val="General"/>
          <w:gallery w:val="placeholder"/>
        </w:category>
        <w:types>
          <w:type w:val="bbPlcHdr"/>
        </w:types>
        <w:behaviors>
          <w:behavior w:val="content"/>
        </w:behaviors>
        <w:guid w:val="{DB8AC044-EAA5-6B4A-AD83-15D1DEC8F319}"/>
      </w:docPartPr>
      <w:docPartBody>
        <w:p w:rsidR="00BF0B43" w:rsidRDefault="00000000">
          <w:pPr>
            <w:pStyle w:val="D07C140C8B986A4CA79144292D13F6DC"/>
          </w:pPr>
          <w:r>
            <w:t>Teamwork</w:t>
          </w:r>
        </w:p>
      </w:docPartBody>
    </w:docPart>
    <w:docPart>
      <w:docPartPr>
        <w:name w:val="399AEE9BD6577B439EB69D7EC46E6AAF"/>
        <w:category>
          <w:name w:val="General"/>
          <w:gallery w:val="placeholder"/>
        </w:category>
        <w:types>
          <w:type w:val="bbPlcHdr"/>
        </w:types>
        <w:behaviors>
          <w:behavior w:val="content"/>
        </w:behaviors>
        <w:guid w:val="{1124BDBF-A64B-CE4B-904A-EE391093C356}"/>
      </w:docPartPr>
      <w:docPartBody>
        <w:p w:rsidR="00BF0B43" w:rsidRDefault="00000000">
          <w:pPr>
            <w:pStyle w:val="399AEE9BD6577B439EB69D7EC46E6AAF"/>
          </w:pPr>
          <w:r w:rsidRPr="00C61521">
            <w:rPr>
              <w:rStyle w:val="Graytext"/>
            </w:rPr>
            <w:t>4567 Main Street</w:t>
          </w:r>
        </w:p>
      </w:docPartBody>
    </w:docPart>
    <w:docPart>
      <w:docPartPr>
        <w:name w:val="BA027A4C977A09438EBFACC5C72F748A"/>
        <w:category>
          <w:name w:val="General"/>
          <w:gallery w:val="placeholder"/>
        </w:category>
        <w:types>
          <w:type w:val="bbPlcHdr"/>
        </w:types>
        <w:behaviors>
          <w:behavior w:val="content"/>
        </w:behaviors>
        <w:guid w:val="{B39ECD21-2094-1443-80C8-90293E3089CA}"/>
      </w:docPartPr>
      <w:docPartBody>
        <w:p w:rsidR="00BF0B43" w:rsidRDefault="00000000">
          <w:pPr>
            <w:pStyle w:val="BA027A4C977A09438EBFACC5C72F748A"/>
          </w:pPr>
          <w:r w:rsidRPr="00C61521">
            <w:rPr>
              <w:rStyle w:val="Graytext"/>
            </w:rPr>
            <w:t>City, State 98052</w:t>
          </w:r>
        </w:p>
      </w:docPartBody>
    </w:docPart>
    <w:docPart>
      <w:docPartPr>
        <w:name w:val="54F7F4D13617C341A6665374516CAA83"/>
        <w:category>
          <w:name w:val="General"/>
          <w:gallery w:val="placeholder"/>
        </w:category>
        <w:types>
          <w:type w:val="bbPlcHdr"/>
        </w:types>
        <w:behaviors>
          <w:behavior w:val="content"/>
        </w:behaviors>
        <w:guid w:val="{5FAA4670-F75C-2048-AA43-4A021FFC12FD}"/>
      </w:docPartPr>
      <w:docPartBody>
        <w:p w:rsidR="00BF0B43" w:rsidRDefault="00000000">
          <w:pPr>
            <w:pStyle w:val="54F7F4D13617C341A6665374516CAA83"/>
          </w:pPr>
          <w:r w:rsidRPr="00C61521">
            <w:rPr>
              <w:rStyle w:val="Graytext"/>
            </w:rPr>
            <w:t>(718) 555–0100</w:t>
          </w:r>
        </w:p>
      </w:docPartBody>
    </w:docPart>
    <w:docPart>
      <w:docPartPr>
        <w:name w:val="DF9478AA35C71F4483D11CBA96EC82BE"/>
        <w:category>
          <w:name w:val="General"/>
          <w:gallery w:val="placeholder"/>
        </w:category>
        <w:types>
          <w:type w:val="bbPlcHdr"/>
        </w:types>
        <w:behaviors>
          <w:behavior w:val="content"/>
        </w:behaviors>
        <w:guid w:val="{8B1886F1-4F14-D843-9D9A-B774A0275CC8}"/>
      </w:docPartPr>
      <w:docPartBody>
        <w:p w:rsidR="00BF0B43" w:rsidRDefault="00000000">
          <w:pPr>
            <w:pStyle w:val="DF9478AA35C71F4483D11CBA96EC82BE"/>
          </w:pPr>
          <w:r w:rsidRPr="00C61521">
            <w:rPr>
              <w:rStyle w:val="Graytext"/>
            </w:rPr>
            <w:t>yuuri@example.com</w:t>
          </w:r>
        </w:p>
      </w:docPartBody>
    </w:docPart>
    <w:docPart>
      <w:docPartPr>
        <w:name w:val="A57AC90AE6B3BF4C90391FB26B6A4FDB"/>
        <w:category>
          <w:name w:val="General"/>
          <w:gallery w:val="placeholder"/>
        </w:category>
        <w:types>
          <w:type w:val="bbPlcHdr"/>
        </w:types>
        <w:behaviors>
          <w:behavior w:val="content"/>
        </w:behaviors>
        <w:guid w:val="{3C1413FF-69F4-6149-ADD1-284BAB283E2B}"/>
      </w:docPartPr>
      <w:docPartBody>
        <w:p w:rsidR="00BF0B43" w:rsidRDefault="00000000">
          <w:pPr>
            <w:pStyle w:val="A57AC90AE6B3BF4C90391FB26B6A4FDB"/>
          </w:pPr>
          <w:r w:rsidRPr="000342D8">
            <w:t>Yuuri Tanaka</w:t>
          </w:r>
        </w:p>
      </w:docPartBody>
    </w:docPart>
    <w:docPart>
      <w:docPartPr>
        <w:name w:val="AD714B1963CDDB4DBC21B8BF1581331C"/>
        <w:category>
          <w:name w:val="General"/>
          <w:gallery w:val="placeholder"/>
        </w:category>
        <w:types>
          <w:type w:val="bbPlcHdr"/>
        </w:types>
        <w:behaviors>
          <w:behavior w:val="content"/>
        </w:behaviors>
        <w:guid w:val="{F8231622-2BE0-084C-8EBD-521109AFB5D9}"/>
      </w:docPartPr>
      <w:docPartBody>
        <w:p w:rsidR="00BF0B43" w:rsidRPr="00C61521" w:rsidRDefault="00000000" w:rsidP="00C61521">
          <w:pPr>
            <w:pStyle w:val="Objective"/>
            <w:rPr>
              <w:rStyle w:val="Graytext"/>
            </w:rPr>
          </w:pPr>
          <w:r w:rsidRPr="00C61521">
            <w:rPr>
              <w:rStyle w:val="Graytext"/>
            </w:rPr>
            <w:t>A resume is a document that sums up your qualifications for the job that you're applying for. Studies say that the average recruiter scans a resume every six seconds—so it’s critical for your resume to be clear, concise, and easy to read. You don’t want the recruiter to read your resume repeatedly or find it boring. First impressions matter.</w:t>
          </w:r>
        </w:p>
        <w:p w:rsidR="00BF0B43" w:rsidRDefault="00000000">
          <w:pPr>
            <w:pStyle w:val="AD714B1963CDDB4DBC21B8BF1581331C"/>
          </w:pPr>
          <w:r w:rsidRPr="00C61521">
            <w:rPr>
              <w:rStyle w:val="Graytext"/>
            </w:rPr>
            <w:t>State your career goals and show how they align with the job description you’re targeting. Be brief and keep it from sounding generic. Be yourself.</w:t>
          </w:r>
        </w:p>
      </w:docPartBody>
    </w:docPart>
    <w:docPart>
      <w:docPartPr>
        <w:name w:val="91C2B89620F31D43AF7EE4BE8222FC08"/>
        <w:category>
          <w:name w:val="General"/>
          <w:gallery w:val="placeholder"/>
        </w:category>
        <w:types>
          <w:type w:val="bbPlcHdr"/>
        </w:types>
        <w:behaviors>
          <w:behavior w:val="content"/>
        </w:behaviors>
        <w:guid w:val="{155275C3-CF17-904F-A77D-3B258DE10C63}"/>
      </w:docPartPr>
      <w:docPartBody>
        <w:p w:rsidR="00BF0B43" w:rsidRDefault="00000000">
          <w:pPr>
            <w:pStyle w:val="91C2B89620F31D43AF7EE4BE8222FC08"/>
          </w:pPr>
          <w:r w:rsidRPr="000342D8">
            <w:t>20</w:t>
          </w:r>
          <w:r>
            <w:t>XX</w:t>
          </w:r>
          <w:r w:rsidRPr="000342D8">
            <w:t xml:space="preserve"> </w:t>
          </w:r>
          <w:r>
            <w:t>–</w:t>
          </w:r>
          <w:r w:rsidRPr="000342D8">
            <w:t xml:space="preserve"> 20</w:t>
          </w:r>
          <w:r>
            <w:t>XX</w:t>
          </w:r>
        </w:p>
      </w:docPartBody>
    </w:docPart>
    <w:docPart>
      <w:docPartPr>
        <w:name w:val="48DD7D73D14F624C8CE6343D9FBDC192"/>
        <w:category>
          <w:name w:val="General"/>
          <w:gallery w:val="placeholder"/>
        </w:category>
        <w:types>
          <w:type w:val="bbPlcHdr"/>
        </w:types>
        <w:behaviors>
          <w:behavior w:val="content"/>
        </w:behaviors>
        <w:guid w:val="{769A5510-8078-2B4C-A962-D2D3BCF7B550}"/>
      </w:docPartPr>
      <w:docPartBody>
        <w:p w:rsidR="00BF0B43" w:rsidRDefault="00000000">
          <w:pPr>
            <w:pStyle w:val="48DD7D73D14F624C8CE6343D9FBDC192"/>
          </w:pPr>
          <w:r w:rsidRPr="00C61521">
            <w:rPr>
              <w:rStyle w:val="Graytext"/>
            </w:rPr>
            <w:t>Design Director</w:t>
          </w:r>
        </w:p>
      </w:docPartBody>
    </w:docPart>
    <w:docPart>
      <w:docPartPr>
        <w:name w:val="DA706D43435A6B4F872C45C849CA8139"/>
        <w:category>
          <w:name w:val="General"/>
          <w:gallery w:val="placeholder"/>
        </w:category>
        <w:types>
          <w:type w:val="bbPlcHdr"/>
        </w:types>
        <w:behaviors>
          <w:behavior w:val="content"/>
        </w:behaviors>
        <w:guid w:val="{6F638385-DD7C-0E4C-A23A-291C54A7853B}"/>
      </w:docPartPr>
      <w:docPartBody>
        <w:p w:rsidR="00BF0B43" w:rsidRDefault="00000000">
          <w:pPr>
            <w:pStyle w:val="DA706D43435A6B4F872C45C849CA8139"/>
          </w:pPr>
          <w:r w:rsidRPr="00DE07DD">
            <w:t>First Up Consultants</w:t>
          </w:r>
        </w:p>
      </w:docPartBody>
    </w:docPart>
    <w:docPart>
      <w:docPartPr>
        <w:name w:val="5D83C9092C05374385011228C38C829E"/>
        <w:category>
          <w:name w:val="General"/>
          <w:gallery w:val="placeholder"/>
        </w:category>
        <w:types>
          <w:type w:val="bbPlcHdr"/>
        </w:types>
        <w:behaviors>
          <w:behavior w:val="content"/>
        </w:behaviors>
        <w:guid w:val="{CFEBA75D-9E9D-3349-852E-F9ED9A109406}"/>
      </w:docPartPr>
      <w:docPartBody>
        <w:p w:rsidR="00BF0B43" w:rsidRDefault="00000000">
          <w:pPr>
            <w:pStyle w:val="5D83C9092C05374385011228C38C829E"/>
          </w:pPr>
          <w:r w:rsidRPr="000342D8">
            <w:t>Writing concisely isn’t an easy task, but a new feature called Editor in Word can help. You can access Editor directly from your Ribbon. Editor is free to use, but if you’re a Microsoft 365 subscriber, you’ll actually unlock intelligent tools that will scan your writing for advanced grammar and style refinements—conciseness being one of them.</w:t>
          </w:r>
        </w:p>
      </w:docPartBody>
    </w:docPart>
    <w:docPart>
      <w:docPartPr>
        <w:name w:val="1536DA0749AEC546A0EDABF0998DBE30"/>
        <w:category>
          <w:name w:val="General"/>
          <w:gallery w:val="placeholder"/>
        </w:category>
        <w:types>
          <w:type w:val="bbPlcHdr"/>
        </w:types>
        <w:behaviors>
          <w:behavior w:val="content"/>
        </w:behaviors>
        <w:guid w:val="{A0C6BF64-0304-4343-9E3A-BC38E5C723A5}"/>
      </w:docPartPr>
      <w:docPartBody>
        <w:p w:rsidR="00BF0B43" w:rsidRDefault="00000000">
          <w:pPr>
            <w:pStyle w:val="1536DA0749AEC546A0EDABF0998DBE30"/>
          </w:pPr>
          <w:r w:rsidRPr="000342D8">
            <w:t>20</w:t>
          </w:r>
          <w:r>
            <w:t>XX</w:t>
          </w:r>
          <w:r w:rsidRPr="000342D8">
            <w:t xml:space="preserve"> </w:t>
          </w:r>
          <w:r>
            <w:t>–</w:t>
          </w:r>
          <w:r w:rsidRPr="000342D8">
            <w:t xml:space="preserve"> 20</w:t>
          </w:r>
          <w:r>
            <w:t>XX</w:t>
          </w:r>
        </w:p>
      </w:docPartBody>
    </w:docPart>
    <w:docPart>
      <w:docPartPr>
        <w:name w:val="7DFDBC8267D34941BD6F34075C59698E"/>
        <w:category>
          <w:name w:val="General"/>
          <w:gallery w:val="placeholder"/>
        </w:category>
        <w:types>
          <w:type w:val="bbPlcHdr"/>
        </w:types>
        <w:behaviors>
          <w:behavior w:val="content"/>
        </w:behaviors>
        <w:guid w:val="{D7F418A1-8DE6-1342-BCE8-02F0EEF344E8}"/>
      </w:docPartPr>
      <w:docPartBody>
        <w:p w:rsidR="00BF0B43" w:rsidRDefault="00000000">
          <w:pPr>
            <w:pStyle w:val="7DFDBC8267D34941BD6F34075C59698E"/>
          </w:pPr>
          <w:r w:rsidRPr="00C61521">
            <w:rPr>
              <w:rStyle w:val="Graytext"/>
            </w:rPr>
            <w:t>Senior Designer</w:t>
          </w:r>
        </w:p>
      </w:docPartBody>
    </w:docPart>
    <w:docPart>
      <w:docPartPr>
        <w:name w:val="45EDB7598E058344A20D54175A9B3B7A"/>
        <w:category>
          <w:name w:val="General"/>
          <w:gallery w:val="placeholder"/>
        </w:category>
        <w:types>
          <w:type w:val="bbPlcHdr"/>
        </w:types>
        <w:behaviors>
          <w:behavior w:val="content"/>
        </w:behaviors>
        <w:guid w:val="{6D3748A0-39CC-B341-9D70-19FDA2CD26FD}"/>
      </w:docPartPr>
      <w:docPartBody>
        <w:p w:rsidR="00BF0B43" w:rsidRDefault="00000000">
          <w:pPr>
            <w:pStyle w:val="45EDB7598E058344A20D54175A9B3B7A"/>
          </w:pPr>
          <w:r w:rsidRPr="00DE07DD">
            <w:t>Nod Publishing</w:t>
          </w:r>
        </w:p>
      </w:docPartBody>
    </w:docPart>
    <w:docPart>
      <w:docPartPr>
        <w:name w:val="8827AF16A4D9E2459CC9FF9AA68C08E0"/>
        <w:category>
          <w:name w:val="General"/>
          <w:gallery w:val="placeholder"/>
        </w:category>
        <w:types>
          <w:type w:val="bbPlcHdr"/>
        </w:types>
        <w:behaviors>
          <w:behavior w:val="content"/>
        </w:behaviors>
        <w:guid w:val="{70365E34-2BE1-6A44-8CAB-FC4BE855C461}"/>
      </w:docPartPr>
      <w:docPartBody>
        <w:p w:rsidR="00BF0B43" w:rsidRDefault="00000000">
          <w:pPr>
            <w:pStyle w:val="8827AF16A4D9E2459CC9FF9AA68C08E0"/>
          </w:pPr>
          <w:r>
            <w:t>To start your resume, summarize your key responsibilities, accomplishments, and experience. Where appropriate, use the language and words you find in the specific job description and target 3-5 key areas.</w:t>
          </w:r>
          <w:r>
            <w:br/>
          </w:r>
          <w:r>
            <w:br/>
            <w:t>For example, if you're a quick learner, then maybe you can write something like "motivated to quickly resolve challenges.</w:t>
          </w:r>
        </w:p>
      </w:docPartBody>
    </w:docPart>
    <w:docPart>
      <w:docPartPr>
        <w:name w:val="B3221FE96B6FFA4096E6CBE88C47C0DF"/>
        <w:category>
          <w:name w:val="General"/>
          <w:gallery w:val="placeholder"/>
        </w:category>
        <w:types>
          <w:type w:val="bbPlcHdr"/>
        </w:types>
        <w:behaviors>
          <w:behavior w:val="content"/>
        </w:behaviors>
        <w:guid w:val="{6F885E2B-35B8-F34E-B08A-8A55CB7E9438}"/>
      </w:docPartPr>
      <w:docPartBody>
        <w:p w:rsidR="00BF0B43" w:rsidRDefault="00000000">
          <w:pPr>
            <w:pStyle w:val="B3221FE96B6FFA4096E6CBE88C47C0DF"/>
          </w:pPr>
          <w:r w:rsidRPr="000342D8">
            <w:t>20</w:t>
          </w:r>
          <w:r>
            <w:t>XX</w:t>
          </w:r>
          <w:r w:rsidRPr="000342D8">
            <w:t xml:space="preserve"> </w:t>
          </w:r>
          <w:r>
            <w:t>–</w:t>
          </w:r>
          <w:r w:rsidRPr="000342D8">
            <w:t xml:space="preserve"> 20</w:t>
          </w:r>
          <w:r>
            <w:t>XX</w:t>
          </w:r>
        </w:p>
      </w:docPartBody>
    </w:docPart>
    <w:docPart>
      <w:docPartPr>
        <w:name w:val="B6C710E5027C744892E758B99542A3B3"/>
        <w:category>
          <w:name w:val="General"/>
          <w:gallery w:val="placeholder"/>
        </w:category>
        <w:types>
          <w:type w:val="bbPlcHdr"/>
        </w:types>
        <w:behaviors>
          <w:behavior w:val="content"/>
        </w:behaviors>
        <w:guid w:val="{763DE39D-D35F-0948-A41B-AF15521D7F2E}"/>
      </w:docPartPr>
      <w:docPartBody>
        <w:p w:rsidR="00BF0B43" w:rsidRDefault="00000000">
          <w:pPr>
            <w:pStyle w:val="B6C710E5027C744892E758B99542A3B3"/>
          </w:pPr>
          <w:r w:rsidRPr="00C61521">
            <w:rPr>
              <w:rStyle w:val="Graytext"/>
            </w:rPr>
            <w:t>Designer</w:t>
          </w:r>
        </w:p>
      </w:docPartBody>
    </w:docPart>
    <w:docPart>
      <w:docPartPr>
        <w:name w:val="6E8B7DB8CE129A489CFD3F46C0961A41"/>
        <w:category>
          <w:name w:val="General"/>
          <w:gallery w:val="placeholder"/>
        </w:category>
        <w:types>
          <w:type w:val="bbPlcHdr"/>
        </w:types>
        <w:behaviors>
          <w:behavior w:val="content"/>
        </w:behaviors>
        <w:guid w:val="{6DF89694-615E-7247-88DC-E7FD8042CA72}"/>
      </w:docPartPr>
      <w:docPartBody>
        <w:p w:rsidR="00BF0B43" w:rsidRDefault="00000000">
          <w:pPr>
            <w:pStyle w:val="6E8B7DB8CE129A489CFD3F46C0961A41"/>
          </w:pPr>
          <w:r w:rsidRPr="00DE07DD">
            <w:t>Adatum Corporation</w:t>
          </w:r>
        </w:p>
      </w:docPartBody>
    </w:docPart>
    <w:docPart>
      <w:docPartPr>
        <w:name w:val="C6ED95929B45384A9D54C38C51C998F7"/>
        <w:category>
          <w:name w:val="General"/>
          <w:gallery w:val="placeholder"/>
        </w:category>
        <w:types>
          <w:type w:val="bbPlcHdr"/>
        </w:types>
        <w:behaviors>
          <w:behavior w:val="content"/>
        </w:behaviors>
        <w:guid w:val="{06484677-23C5-FB44-8419-3D4E365E2F77}"/>
      </w:docPartPr>
      <w:docPartBody>
        <w:p w:rsidR="00BF0B43" w:rsidRDefault="00000000">
          <w:pPr>
            <w:pStyle w:val="C6ED95929B45384A9D54C38C51C998F7"/>
          </w:pPr>
          <w:r w:rsidRPr="000342D8">
            <w:t xml:space="preserve">You don’t need to use big or fancy words to make your resume sound professional. Editor will check for unnecessary buzzwords, vague descriptions, or wordy sentences. Once Editor is done, you can scroll through your writing and look for highlighted items that you can easily change in an effort to make your writing </w:t>
          </w:r>
          <w:r w:rsidRPr="00DE07DD">
            <w:t>clearer and more concise.</w:t>
          </w:r>
        </w:p>
      </w:docPartBody>
    </w:docPart>
    <w:docPart>
      <w:docPartPr>
        <w:name w:val="85FAAB6DE1E8D548BC0AF7DC1E7C8B88"/>
        <w:category>
          <w:name w:val="General"/>
          <w:gallery w:val="placeholder"/>
        </w:category>
        <w:types>
          <w:type w:val="bbPlcHdr"/>
        </w:types>
        <w:behaviors>
          <w:behavior w:val="content"/>
        </w:behaviors>
        <w:guid w:val="{8AED9B81-97E1-8C42-8A3E-82F8DB35848C}"/>
      </w:docPartPr>
      <w:docPartBody>
        <w:p w:rsidR="00BF0B43" w:rsidRDefault="00000000">
          <w:pPr>
            <w:pStyle w:val="85FAAB6DE1E8D548BC0AF7DC1E7C8B88"/>
          </w:pPr>
          <w:r w:rsidRPr="000342D8">
            <w:t>September 20</w:t>
          </w:r>
          <w:r>
            <w:t>XX</w:t>
          </w:r>
          <w:r w:rsidRPr="000342D8">
            <w:t xml:space="preserve"> - June 20</w:t>
          </w:r>
          <w:r>
            <w:t>XX</w:t>
          </w:r>
        </w:p>
      </w:docPartBody>
    </w:docPart>
    <w:docPart>
      <w:docPartPr>
        <w:name w:val="974D559CA2F70549A8A4B7FD4E593FCD"/>
        <w:category>
          <w:name w:val="General"/>
          <w:gallery w:val="placeholder"/>
        </w:category>
        <w:types>
          <w:type w:val="bbPlcHdr"/>
        </w:types>
        <w:behaviors>
          <w:behavior w:val="content"/>
        </w:behaviors>
        <w:guid w:val="{B4C5E32B-1ECC-6540-9832-41F8365234BC}"/>
      </w:docPartPr>
      <w:docPartBody>
        <w:p w:rsidR="00BF0B43" w:rsidRDefault="00000000">
          <w:pPr>
            <w:pStyle w:val="974D559CA2F70549A8A4B7FD4E593FCD"/>
          </w:pPr>
          <w:r w:rsidRPr="00C61521">
            <w:rPr>
              <w:rStyle w:val="Graytext"/>
            </w:rPr>
            <w:t>B.A. in Art &amp; Design</w:t>
          </w:r>
        </w:p>
      </w:docPartBody>
    </w:docPart>
    <w:docPart>
      <w:docPartPr>
        <w:name w:val="53EFA2678736E14A8CD510B2D240D648"/>
        <w:category>
          <w:name w:val="General"/>
          <w:gallery w:val="placeholder"/>
        </w:category>
        <w:types>
          <w:type w:val="bbPlcHdr"/>
        </w:types>
        <w:behaviors>
          <w:behavior w:val="content"/>
        </w:behaviors>
        <w:guid w:val="{BCEAC1F8-008B-E94A-976A-0332078A730E}"/>
      </w:docPartPr>
      <w:docPartBody>
        <w:p w:rsidR="00BF0B43" w:rsidRDefault="00000000">
          <w:pPr>
            <w:pStyle w:val="53EFA2678736E14A8CD510B2D240D648"/>
          </w:pPr>
          <w:r>
            <w:t>Jasper</w:t>
          </w:r>
          <w:r w:rsidRPr="000342D8">
            <w:t xml:space="preserve"> University</w:t>
          </w:r>
        </w:p>
      </w:docPartBody>
    </w:docPart>
    <w:docPart>
      <w:docPartPr>
        <w:name w:val="FDADD4519ED50A48ACE624E4B1F3D69C"/>
        <w:category>
          <w:name w:val="General"/>
          <w:gallery w:val="placeholder"/>
        </w:category>
        <w:types>
          <w:type w:val="bbPlcHdr"/>
        </w:types>
        <w:behaviors>
          <w:behavior w:val="content"/>
        </w:behaviors>
        <w:guid w:val="{51BF6B86-8B75-9242-AA7A-C3B8CBF93A79}"/>
      </w:docPartPr>
      <w:docPartBody>
        <w:p w:rsidR="00BF0B43" w:rsidRDefault="00000000">
          <w:pPr>
            <w:pStyle w:val="FDADD4519ED50A48ACE624E4B1F3D69C"/>
          </w:pPr>
          <w:r>
            <w:t>Creativity</w:t>
          </w:r>
        </w:p>
      </w:docPartBody>
    </w:docPart>
    <w:docPart>
      <w:docPartPr>
        <w:name w:val="22CE5E1C184E9A43961F61591ACDF769"/>
        <w:category>
          <w:name w:val="General"/>
          <w:gallery w:val="placeholder"/>
        </w:category>
        <w:types>
          <w:type w:val="bbPlcHdr"/>
        </w:types>
        <w:behaviors>
          <w:behavior w:val="content"/>
        </w:behaviors>
        <w:guid w:val="{0C6CDDD0-0781-0A40-B70C-27CFD6B9BAF2}"/>
      </w:docPartPr>
      <w:docPartBody>
        <w:p w:rsidR="00BF0B43" w:rsidRDefault="00000000">
          <w:pPr>
            <w:pStyle w:val="22CE5E1C184E9A43961F61591ACDF769"/>
          </w:pPr>
          <w:r>
            <w:t>Leadership</w:t>
          </w:r>
        </w:p>
      </w:docPartBody>
    </w:docPart>
    <w:docPart>
      <w:docPartPr>
        <w:name w:val="977836D3B072B749BFB09E45087C93B6"/>
        <w:category>
          <w:name w:val="General"/>
          <w:gallery w:val="placeholder"/>
        </w:category>
        <w:types>
          <w:type w:val="bbPlcHdr"/>
        </w:types>
        <w:behaviors>
          <w:behavior w:val="content"/>
        </w:behaviors>
        <w:guid w:val="{19029D83-552B-5A43-9E05-968EC1DE3CDD}"/>
      </w:docPartPr>
      <w:docPartBody>
        <w:p w:rsidR="00BF0B43" w:rsidRDefault="00000000">
          <w:pPr>
            <w:pStyle w:val="977836D3B072B749BFB09E45087C93B6"/>
          </w:pPr>
          <w:r>
            <w:t>Organization</w:t>
          </w:r>
        </w:p>
      </w:docPartBody>
    </w:docPart>
    <w:docPart>
      <w:docPartPr>
        <w:name w:val="59646B5580654A408C9512ACC6E4BCE0"/>
        <w:category>
          <w:name w:val="General"/>
          <w:gallery w:val="placeholder"/>
        </w:category>
        <w:types>
          <w:type w:val="bbPlcHdr"/>
        </w:types>
        <w:behaviors>
          <w:behavior w:val="content"/>
        </w:behaviors>
        <w:guid w:val="{A7DE2FD4-B9B8-E047-8966-25760AF57B68}"/>
      </w:docPartPr>
      <w:docPartBody>
        <w:p w:rsidR="00BF0B43" w:rsidRDefault="00000000">
          <w:pPr>
            <w:pStyle w:val="59646B5580654A408C9512ACC6E4BCE0"/>
          </w:pPr>
          <w:r>
            <w:t>Problem solving</w:t>
          </w:r>
        </w:p>
      </w:docPartBody>
    </w:docPart>
    <w:docPart>
      <w:docPartPr>
        <w:name w:val="20A627BC36DE2C4CB3C4E6E727A0FB1D"/>
        <w:category>
          <w:name w:val="General"/>
          <w:gallery w:val="placeholder"/>
        </w:category>
        <w:types>
          <w:type w:val="bbPlcHdr"/>
        </w:types>
        <w:behaviors>
          <w:behavior w:val="content"/>
        </w:behaviors>
        <w:guid w:val="{551A6221-D76F-774F-89F1-395B46D07441}"/>
      </w:docPartPr>
      <w:docPartBody>
        <w:p w:rsidR="00BF0B43" w:rsidRDefault="00000000">
          <w:pPr>
            <w:pStyle w:val="20A627BC36DE2C4CB3C4E6E727A0FB1D"/>
          </w:pPr>
          <w:r>
            <w:t>Teamwork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6B"/>
    <w:rsid w:val="002E16B3"/>
    <w:rsid w:val="004D556B"/>
    <w:rsid w:val="00B25EAE"/>
    <w:rsid w:val="00BF0B4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eentext">
    <w:name w:val="Green text"/>
    <w:uiPriority w:val="1"/>
    <w:qFormat/>
    <w:rPr>
      <w:color w:val="44546A" w:themeColor="text2"/>
    </w:rPr>
  </w:style>
  <w:style w:type="paragraph" w:customStyle="1" w:styleId="84F982B52019EB4E99BA050879859EF4">
    <w:name w:val="84F982B52019EB4E99BA050879859EF4"/>
  </w:style>
  <w:style w:type="paragraph" w:customStyle="1" w:styleId="A4B7AD14D5CE914E80C16AB7BEBFDA27">
    <w:name w:val="A4B7AD14D5CE914E80C16AB7BEBFDA27"/>
  </w:style>
  <w:style w:type="paragraph" w:customStyle="1" w:styleId="1409890B2C1E9E4BB4451FFB212970FE">
    <w:name w:val="1409890B2C1E9E4BB4451FFB212970FE"/>
  </w:style>
  <w:style w:type="paragraph" w:customStyle="1" w:styleId="522D2B862DBA314D93C7B3F72DC0F304">
    <w:name w:val="522D2B862DBA314D93C7B3F72DC0F304"/>
  </w:style>
  <w:style w:type="paragraph" w:customStyle="1" w:styleId="835993D190F5094EB84347C314D8C697">
    <w:name w:val="835993D190F5094EB84347C314D8C697"/>
  </w:style>
  <w:style w:type="paragraph" w:customStyle="1" w:styleId="Objective">
    <w:name w:val="Objective"/>
    <w:basedOn w:val="Normal"/>
    <w:qFormat/>
    <w:pPr>
      <w:widowControl w:val="0"/>
      <w:autoSpaceDE w:val="0"/>
      <w:autoSpaceDN w:val="0"/>
      <w:spacing w:before="240" w:line="247" w:lineRule="auto"/>
      <w:ind w:left="14"/>
    </w:pPr>
    <w:rPr>
      <w:rFonts w:eastAsia="Arial" w:cs="Arial"/>
      <w:kern w:val="0"/>
      <w:sz w:val="20"/>
      <w:szCs w:val="16"/>
      <w:lang w:val="en-US" w:eastAsia="en-US" w:bidi="en-US"/>
      <w14:ligatures w14:val="none"/>
    </w:rPr>
  </w:style>
  <w:style w:type="paragraph" w:customStyle="1" w:styleId="B5DA2CFDA8418B488691C547F23E816C">
    <w:name w:val="B5DA2CFDA8418B488691C547F23E816C"/>
  </w:style>
  <w:style w:type="paragraph" w:customStyle="1" w:styleId="43634FBEE4D36F4CA993C384B279B987">
    <w:name w:val="43634FBEE4D36F4CA993C384B279B987"/>
  </w:style>
  <w:style w:type="paragraph" w:customStyle="1" w:styleId="4A6489E5030D0A448DE3CAD09F2FC1C9">
    <w:name w:val="4A6489E5030D0A448DE3CAD09F2FC1C9"/>
  </w:style>
  <w:style w:type="paragraph" w:customStyle="1" w:styleId="BDDCE7243FC87142987ACEC1F396C577">
    <w:name w:val="BDDCE7243FC87142987ACEC1F396C577"/>
  </w:style>
  <w:style w:type="paragraph" w:customStyle="1" w:styleId="539E749BC6B3A941885743452D5A607C">
    <w:name w:val="539E749BC6B3A941885743452D5A607C"/>
  </w:style>
  <w:style w:type="paragraph" w:customStyle="1" w:styleId="90CE3F4A50458B4F88DC53FE3FD89FCD">
    <w:name w:val="90CE3F4A50458B4F88DC53FE3FD89FCD"/>
  </w:style>
  <w:style w:type="paragraph" w:customStyle="1" w:styleId="DD1BE510AF78304F824B8D317F2615E9">
    <w:name w:val="DD1BE510AF78304F824B8D317F2615E9"/>
  </w:style>
  <w:style w:type="paragraph" w:customStyle="1" w:styleId="93F832F471AE05418955E4BDC9BEC10A">
    <w:name w:val="93F832F471AE05418955E4BDC9BEC10A"/>
  </w:style>
  <w:style w:type="paragraph" w:customStyle="1" w:styleId="1F8BF567B27FBA4B81414DDB0492532D">
    <w:name w:val="1F8BF567B27FBA4B81414DDB0492532D"/>
  </w:style>
  <w:style w:type="paragraph" w:customStyle="1" w:styleId="CC5FFAD8709EC94AB4D6D0813D7A3851">
    <w:name w:val="CC5FFAD8709EC94AB4D6D0813D7A3851"/>
  </w:style>
  <w:style w:type="paragraph" w:customStyle="1" w:styleId="7691AD1BAF7BC64596F21E82F09C6412">
    <w:name w:val="7691AD1BAF7BC64596F21E82F09C6412"/>
  </w:style>
  <w:style w:type="paragraph" w:customStyle="1" w:styleId="B07D0FF360420C45A7D45C08DEB0A8FB">
    <w:name w:val="B07D0FF360420C45A7D45C08DEB0A8FB"/>
  </w:style>
  <w:style w:type="paragraph" w:customStyle="1" w:styleId="65363FB665D89947AC26E3E91F8974AD">
    <w:name w:val="65363FB665D89947AC26E3E91F8974AD"/>
  </w:style>
  <w:style w:type="paragraph" w:customStyle="1" w:styleId="F82E26DB99464343AA13FCE455B2E181">
    <w:name w:val="F82E26DB99464343AA13FCE455B2E181"/>
  </w:style>
  <w:style w:type="paragraph" w:customStyle="1" w:styleId="B6E7590F0E1D1543B33F37973181B6B2">
    <w:name w:val="B6E7590F0E1D1543B33F37973181B6B2"/>
  </w:style>
  <w:style w:type="paragraph" w:customStyle="1" w:styleId="4A72498E873131438B98F3B75BDFC457">
    <w:name w:val="4A72498E873131438B98F3B75BDFC457"/>
  </w:style>
  <w:style w:type="paragraph" w:customStyle="1" w:styleId="EC212D6D49259042B1AA93B8198C3E1C">
    <w:name w:val="EC212D6D49259042B1AA93B8198C3E1C"/>
  </w:style>
  <w:style w:type="paragraph" w:customStyle="1" w:styleId="D4193548D4FDB341B194B66376473F0B">
    <w:name w:val="D4193548D4FDB341B194B66376473F0B"/>
  </w:style>
  <w:style w:type="paragraph" w:customStyle="1" w:styleId="26708E45BC46F246ADC7A87D7F70BE89">
    <w:name w:val="26708E45BC46F246ADC7A87D7F70BE89"/>
  </w:style>
  <w:style w:type="paragraph" w:customStyle="1" w:styleId="3C1D8F05964EEB4784FBB7C718163230">
    <w:name w:val="3C1D8F05964EEB4784FBB7C718163230"/>
  </w:style>
  <w:style w:type="paragraph" w:customStyle="1" w:styleId="AE49D4B15B36954B866B94ED09444B88">
    <w:name w:val="AE49D4B15B36954B866B94ED09444B88"/>
  </w:style>
  <w:style w:type="character" w:customStyle="1" w:styleId="Magentatext">
    <w:name w:val="Magenta text"/>
    <w:uiPriority w:val="1"/>
    <w:qFormat/>
    <w:rPr>
      <w:color w:val="FFC000" w:themeColor="accent4"/>
    </w:rPr>
  </w:style>
  <w:style w:type="paragraph" w:customStyle="1" w:styleId="ED172869FCF613418CC88949610D3E97">
    <w:name w:val="ED172869FCF613418CC88949610D3E97"/>
  </w:style>
  <w:style w:type="paragraph" w:customStyle="1" w:styleId="9BDB7CEC90C53F41950FE36226ACC39B">
    <w:name w:val="9BDB7CEC90C53F41950FE36226ACC39B"/>
  </w:style>
  <w:style w:type="paragraph" w:customStyle="1" w:styleId="FBE062782F33064E98078C4841645104">
    <w:name w:val="FBE062782F33064E98078C4841645104"/>
  </w:style>
  <w:style w:type="paragraph" w:customStyle="1" w:styleId="39F384AD9FD9E64AA2149A443C219AAF">
    <w:name w:val="39F384AD9FD9E64AA2149A443C219AAF"/>
  </w:style>
  <w:style w:type="paragraph" w:customStyle="1" w:styleId="E8E418338870D14BBB1CA284D73C36F6">
    <w:name w:val="E8E418338870D14BBB1CA284D73C36F6"/>
  </w:style>
  <w:style w:type="paragraph" w:customStyle="1" w:styleId="0E3755FE05E16F498B2AE667BC385FA8">
    <w:name w:val="0E3755FE05E16F498B2AE667BC385FA8"/>
  </w:style>
  <w:style w:type="paragraph" w:customStyle="1" w:styleId="8918D41DD40EB84E93F75F66FBF400AF">
    <w:name w:val="8918D41DD40EB84E93F75F66FBF400AF"/>
  </w:style>
  <w:style w:type="paragraph" w:customStyle="1" w:styleId="B46CB196CD75C54DA578B3AE095CA935">
    <w:name w:val="B46CB196CD75C54DA578B3AE095CA935"/>
  </w:style>
  <w:style w:type="paragraph" w:customStyle="1" w:styleId="D1899F8DE9B56A4E85979E0EF66E9822">
    <w:name w:val="D1899F8DE9B56A4E85979E0EF66E9822"/>
  </w:style>
  <w:style w:type="paragraph" w:customStyle="1" w:styleId="6F84E7B3EBEC5046B2E40C24B43396E6">
    <w:name w:val="6F84E7B3EBEC5046B2E40C24B43396E6"/>
  </w:style>
  <w:style w:type="paragraph" w:customStyle="1" w:styleId="AB759F6560AE014E981A41367633DF41">
    <w:name w:val="AB759F6560AE014E981A41367633DF41"/>
  </w:style>
  <w:style w:type="paragraph" w:customStyle="1" w:styleId="3E19FAD9C0CF6342937FEDF95153640E">
    <w:name w:val="3E19FAD9C0CF6342937FEDF95153640E"/>
  </w:style>
  <w:style w:type="paragraph" w:customStyle="1" w:styleId="CCD50C53E05E5E489A83675F13B67132">
    <w:name w:val="CCD50C53E05E5E489A83675F13B67132"/>
  </w:style>
  <w:style w:type="paragraph" w:customStyle="1" w:styleId="133094586BDAA849B1E89E2AEDF22C82">
    <w:name w:val="133094586BDAA849B1E89E2AEDF22C82"/>
  </w:style>
  <w:style w:type="paragraph" w:customStyle="1" w:styleId="BD1EF5F11527F74B9A71C315B55AF90B">
    <w:name w:val="BD1EF5F11527F74B9A71C315B55AF90B"/>
  </w:style>
  <w:style w:type="paragraph" w:customStyle="1" w:styleId="B49A806FD484F140B8036BE2D06F05A8">
    <w:name w:val="B49A806FD484F140B8036BE2D06F05A8"/>
  </w:style>
  <w:style w:type="paragraph" w:customStyle="1" w:styleId="E02601617758F245BF04A78101EEF150">
    <w:name w:val="E02601617758F245BF04A78101EEF150"/>
  </w:style>
  <w:style w:type="paragraph" w:customStyle="1" w:styleId="F25461C10E81904EA13E2C6394F362A7">
    <w:name w:val="F25461C10E81904EA13E2C6394F362A7"/>
  </w:style>
  <w:style w:type="paragraph" w:customStyle="1" w:styleId="A0A637103B708945B57961674AC0C3D9">
    <w:name w:val="A0A637103B708945B57961674AC0C3D9"/>
  </w:style>
  <w:style w:type="paragraph" w:customStyle="1" w:styleId="0FAA25885B0EF34E80F27E3EB1DDDEB8">
    <w:name w:val="0FAA25885B0EF34E80F27E3EB1DDDEB8"/>
  </w:style>
  <w:style w:type="paragraph" w:customStyle="1" w:styleId="BE97F1690B848A49B045A785322B5D57">
    <w:name w:val="BE97F1690B848A49B045A785322B5D57"/>
  </w:style>
  <w:style w:type="paragraph" w:customStyle="1" w:styleId="9F8147417C009544AD97D8CA456EA3EB">
    <w:name w:val="9F8147417C009544AD97D8CA456EA3EB"/>
  </w:style>
  <w:style w:type="paragraph" w:customStyle="1" w:styleId="0190D2B0D438C44FB56EE84FCAA3E1AB">
    <w:name w:val="0190D2B0D438C44FB56EE84FCAA3E1AB"/>
  </w:style>
  <w:style w:type="paragraph" w:customStyle="1" w:styleId="9DDF41F8421BAF4FAE14C3473310B56F">
    <w:name w:val="9DDF41F8421BAF4FAE14C3473310B56F"/>
  </w:style>
  <w:style w:type="paragraph" w:customStyle="1" w:styleId="89BD15B4DB2BC949AA5EF6362F952D25">
    <w:name w:val="89BD15B4DB2BC949AA5EF6362F952D25"/>
  </w:style>
  <w:style w:type="paragraph" w:customStyle="1" w:styleId="D07C140C8B986A4CA79144292D13F6DC">
    <w:name w:val="D07C140C8B986A4CA79144292D13F6DC"/>
  </w:style>
  <w:style w:type="character" w:customStyle="1" w:styleId="Graytext">
    <w:name w:val="Gray text"/>
    <w:uiPriority w:val="1"/>
    <w:qFormat/>
    <w:rPr>
      <w:color w:val="808080" w:themeColor="background1" w:themeShade="80"/>
    </w:rPr>
  </w:style>
  <w:style w:type="paragraph" w:customStyle="1" w:styleId="399AEE9BD6577B439EB69D7EC46E6AAF">
    <w:name w:val="399AEE9BD6577B439EB69D7EC46E6AAF"/>
  </w:style>
  <w:style w:type="paragraph" w:customStyle="1" w:styleId="BA027A4C977A09438EBFACC5C72F748A">
    <w:name w:val="BA027A4C977A09438EBFACC5C72F748A"/>
  </w:style>
  <w:style w:type="paragraph" w:customStyle="1" w:styleId="54F7F4D13617C341A6665374516CAA83">
    <w:name w:val="54F7F4D13617C341A6665374516CAA83"/>
  </w:style>
  <w:style w:type="paragraph" w:customStyle="1" w:styleId="DF9478AA35C71F4483D11CBA96EC82BE">
    <w:name w:val="DF9478AA35C71F4483D11CBA96EC82BE"/>
  </w:style>
  <w:style w:type="paragraph" w:customStyle="1" w:styleId="A57AC90AE6B3BF4C90391FB26B6A4FDB">
    <w:name w:val="A57AC90AE6B3BF4C90391FB26B6A4FDB"/>
  </w:style>
  <w:style w:type="paragraph" w:customStyle="1" w:styleId="AD714B1963CDDB4DBC21B8BF1581331C">
    <w:name w:val="AD714B1963CDDB4DBC21B8BF1581331C"/>
  </w:style>
  <w:style w:type="paragraph" w:customStyle="1" w:styleId="91C2B89620F31D43AF7EE4BE8222FC08">
    <w:name w:val="91C2B89620F31D43AF7EE4BE8222FC08"/>
  </w:style>
  <w:style w:type="paragraph" w:customStyle="1" w:styleId="48DD7D73D14F624C8CE6343D9FBDC192">
    <w:name w:val="48DD7D73D14F624C8CE6343D9FBDC192"/>
  </w:style>
  <w:style w:type="paragraph" w:customStyle="1" w:styleId="DA706D43435A6B4F872C45C849CA8139">
    <w:name w:val="DA706D43435A6B4F872C45C849CA8139"/>
  </w:style>
  <w:style w:type="paragraph" w:customStyle="1" w:styleId="5D83C9092C05374385011228C38C829E">
    <w:name w:val="5D83C9092C05374385011228C38C829E"/>
  </w:style>
  <w:style w:type="paragraph" w:customStyle="1" w:styleId="1536DA0749AEC546A0EDABF0998DBE30">
    <w:name w:val="1536DA0749AEC546A0EDABF0998DBE30"/>
  </w:style>
  <w:style w:type="paragraph" w:customStyle="1" w:styleId="7DFDBC8267D34941BD6F34075C59698E">
    <w:name w:val="7DFDBC8267D34941BD6F34075C59698E"/>
  </w:style>
  <w:style w:type="paragraph" w:customStyle="1" w:styleId="45EDB7598E058344A20D54175A9B3B7A">
    <w:name w:val="45EDB7598E058344A20D54175A9B3B7A"/>
  </w:style>
  <w:style w:type="paragraph" w:customStyle="1" w:styleId="8827AF16A4D9E2459CC9FF9AA68C08E0">
    <w:name w:val="8827AF16A4D9E2459CC9FF9AA68C08E0"/>
  </w:style>
  <w:style w:type="paragraph" w:customStyle="1" w:styleId="B3221FE96B6FFA4096E6CBE88C47C0DF">
    <w:name w:val="B3221FE96B6FFA4096E6CBE88C47C0DF"/>
  </w:style>
  <w:style w:type="paragraph" w:customStyle="1" w:styleId="B6C710E5027C744892E758B99542A3B3">
    <w:name w:val="B6C710E5027C744892E758B99542A3B3"/>
  </w:style>
  <w:style w:type="paragraph" w:customStyle="1" w:styleId="6E8B7DB8CE129A489CFD3F46C0961A41">
    <w:name w:val="6E8B7DB8CE129A489CFD3F46C0961A41"/>
  </w:style>
  <w:style w:type="paragraph" w:customStyle="1" w:styleId="C6ED95929B45384A9D54C38C51C998F7">
    <w:name w:val="C6ED95929B45384A9D54C38C51C998F7"/>
  </w:style>
  <w:style w:type="paragraph" w:customStyle="1" w:styleId="85FAAB6DE1E8D548BC0AF7DC1E7C8B88">
    <w:name w:val="85FAAB6DE1E8D548BC0AF7DC1E7C8B88"/>
  </w:style>
  <w:style w:type="paragraph" w:customStyle="1" w:styleId="974D559CA2F70549A8A4B7FD4E593FCD">
    <w:name w:val="974D559CA2F70549A8A4B7FD4E593FCD"/>
  </w:style>
  <w:style w:type="paragraph" w:customStyle="1" w:styleId="53EFA2678736E14A8CD510B2D240D648">
    <w:name w:val="53EFA2678736E14A8CD510B2D240D648"/>
  </w:style>
  <w:style w:type="paragraph" w:customStyle="1" w:styleId="FDADD4519ED50A48ACE624E4B1F3D69C">
    <w:name w:val="FDADD4519ED50A48ACE624E4B1F3D69C"/>
  </w:style>
  <w:style w:type="paragraph" w:customStyle="1" w:styleId="22CE5E1C184E9A43961F61591ACDF769">
    <w:name w:val="22CE5E1C184E9A43961F61591ACDF769"/>
  </w:style>
  <w:style w:type="paragraph" w:customStyle="1" w:styleId="977836D3B072B749BFB09E45087C93B6">
    <w:name w:val="977836D3B072B749BFB09E45087C93B6"/>
  </w:style>
  <w:style w:type="paragraph" w:customStyle="1" w:styleId="59646B5580654A408C9512ACC6E4BCE0">
    <w:name w:val="59646B5580654A408C9512ACC6E4BCE0"/>
  </w:style>
  <w:style w:type="paragraph" w:customStyle="1" w:styleId="20A627BC36DE2C4CB3C4E6E727A0FB1D">
    <w:name w:val="20A627BC36DE2C4CB3C4E6E727A0F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iss Design">
      <a:dk1>
        <a:sysClr val="windowText" lastClr="000000"/>
      </a:dk1>
      <a:lt1>
        <a:sysClr val="window" lastClr="FFFFFF"/>
      </a:lt1>
      <a:dk2>
        <a:srgbClr val="7CA655"/>
      </a:dk2>
      <a:lt2>
        <a:srgbClr val="E4E4E4"/>
      </a:lt2>
      <a:accent1>
        <a:srgbClr val="A9D4DB"/>
      </a:accent1>
      <a:accent2>
        <a:srgbClr val="FBE284"/>
      </a:accent2>
      <a:accent3>
        <a:srgbClr val="4495A2"/>
      </a:accent3>
      <a:accent4>
        <a:srgbClr val="AA5881"/>
      </a:accent4>
      <a:accent5>
        <a:srgbClr val="E06742"/>
      </a:accent5>
      <a:accent6>
        <a:srgbClr val="F9D448"/>
      </a:accent6>
      <a:hlink>
        <a:srgbClr val="4495A2"/>
      </a:hlink>
      <a:folHlink>
        <a:srgbClr val="AA5881"/>
      </a:folHlink>
    </a:clrScheme>
    <a:fontScheme name="Custom 10">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553890-8B37-4493-BDA2-99CCCA44C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35B66-FC93-486B-9903-FC122DD3A96C}">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F4BD0629-8B65-4944-8172-F26DF5366E30}">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Geometric resume.dotx</Template>
  <TotalTime>0</TotalTime>
  <Pages>3</Pages>
  <Words>876</Words>
  <Characters>4968</Characters>
  <Application>Microsoft Office Word</Application>
  <DocSecurity>0</DocSecurity>
  <Lines>184</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2023-10-16T14:28:00Z</dcterms:created>
  <dcterms:modified xsi:type="dcterms:W3CDTF">2023-10-17T10:45:00Z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