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4E75" w14:textId="77777777" w:rsidR="00410F37" w:rsidRDefault="007A24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3675FF7" wp14:editId="5FD974CC">
                <wp:simplePos x="0" y="0"/>
                <wp:positionH relativeFrom="margi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6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E4DF" id="Rectangle 29" o:spid="_x0000_s1026" alt="&quot;&quot;" style="position:absolute;margin-left:-36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" fillcolor="#fbe284 [3205]" stroked="f">
                <w10:wrap anchorx="margin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24EA8A90" w14:textId="77777777" w:rsidTr="00BC3C1B">
        <w:tc>
          <w:tcPr>
            <w:tcW w:w="2034" w:type="pct"/>
            <w:gridSpan w:val="4"/>
            <w:vMerge w:val="restart"/>
          </w:tcPr>
          <w:p w14:paraId="31BF9F2B" w14:textId="77777777" w:rsidR="00BC3C1B" w:rsidRPr="00E8269A" w:rsidRDefault="00000000" w:rsidP="00E8269A">
            <w:pPr>
              <w:pStyle w:val="Subtitle"/>
            </w:pPr>
            <w:sdt>
              <w:sdtPr>
                <w:id w:val="-198787029"/>
                <w:placeholder>
                  <w:docPart w:val="9DDECA963579804F8B3C6530EA8169E5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 xml:space="preserve">Office Manager </w:t>
                </w:r>
              </w:sdtContent>
            </w:sdt>
          </w:p>
          <w:p w14:paraId="1F4A0519" w14:textId="0FAF34C9" w:rsidR="00BC3C1B" w:rsidRPr="003F1098" w:rsidRDefault="00000000" w:rsidP="00E8269A">
            <w:pPr>
              <w:pStyle w:val="Title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hyperlink r:id="rId10" w:history="1">
              <w:r w:rsidR="003F1098" w:rsidRPr="003F1098">
                <w:rPr>
                  <w:rStyle w:val="Hyperlink"/>
                  <w:color w:val="000000" w:themeColor="text1"/>
                  <w:u w:val="none"/>
                </w:rPr>
                <w:t>Elizabeth</w:t>
              </w:r>
              <w:r w:rsidR="003F1098" w:rsidRPr="003F1098">
                <w:rPr>
                  <w:rStyle w:val="Hyperlink"/>
                  <w:color w:val="000000" w:themeColor="text1"/>
                  <w:u w:val="none"/>
                </w:rPr>
                <w:br/>
              </w:r>
              <w:r w:rsidR="003F1098" w:rsidRPr="003F1098">
                <w:rPr>
                  <w:rStyle w:val="Hyperlink"/>
                  <w:color w:val="000000" w:themeColor="text1"/>
                  <w:spacing w:val="-16"/>
                  <w:u w:val="none"/>
                </w:rPr>
                <w:t>Smith</w:t>
              </w:r>
            </w:hyperlink>
          </w:p>
        </w:tc>
        <w:tc>
          <w:tcPr>
            <w:tcW w:w="423" w:type="pct"/>
            <w:gridSpan w:val="3"/>
          </w:tcPr>
          <w:p w14:paraId="75B246B4" w14:textId="77777777" w:rsidR="00BC3C1B" w:rsidRPr="00E8269A" w:rsidRDefault="00BC3C1B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534F5130" w14:textId="77777777" w:rsidR="00BC3C1B" w:rsidRPr="00E8269A" w:rsidRDefault="00BC3C1B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3FD257B3" w14:textId="77777777" w:rsidTr="00FC533E">
        <w:trPr>
          <w:trHeight w:val="720"/>
        </w:trPr>
        <w:tc>
          <w:tcPr>
            <w:tcW w:w="2034" w:type="pct"/>
            <w:gridSpan w:val="4"/>
            <w:vMerge/>
          </w:tcPr>
          <w:p w14:paraId="54D26DE9" w14:textId="77777777" w:rsidR="00BC3C1B" w:rsidRPr="00E8269A" w:rsidRDefault="00BC3C1B" w:rsidP="00E8269A">
            <w:pPr>
              <w:pStyle w:val="Title"/>
            </w:pPr>
          </w:p>
        </w:tc>
        <w:tc>
          <w:tcPr>
            <w:tcW w:w="423" w:type="pct"/>
            <w:gridSpan w:val="3"/>
          </w:tcPr>
          <w:p w14:paraId="27CF54F2" w14:textId="77777777" w:rsidR="00BC3C1B" w:rsidRPr="00E8269A" w:rsidRDefault="00BC3C1B" w:rsidP="00E8269A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57FA7E76" w14:textId="77777777" w:rsidR="00BC3C1B" w:rsidRPr="00BC3C1B" w:rsidRDefault="00000000" w:rsidP="00BC3C1B">
            <w:pPr>
              <w:pStyle w:val="Heading1"/>
            </w:pPr>
            <w:sdt>
              <w:sdtPr>
                <w:id w:val="1692422069"/>
                <w:placeholder>
                  <w:docPart w:val="3E9F9618AB431748881EF0AFA76F807D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1D3657C0" w14:textId="77777777" w:rsidTr="009111F2">
        <w:trPr>
          <w:trHeight w:val="2448"/>
        </w:trPr>
        <w:tc>
          <w:tcPr>
            <w:tcW w:w="2034" w:type="pct"/>
            <w:gridSpan w:val="4"/>
            <w:vMerge/>
          </w:tcPr>
          <w:p w14:paraId="037B37E9" w14:textId="77777777" w:rsidR="00BC3C1B" w:rsidRPr="00E8269A" w:rsidRDefault="00BC3C1B" w:rsidP="00E8269A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291C9CDE" w14:textId="77777777" w:rsidR="00BC3C1B" w:rsidRPr="00E8269A" w:rsidRDefault="00BC3C1B" w:rsidP="00E8269A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49BAC578" w14:textId="77777777" w:rsidR="00BC3C1B" w:rsidRPr="00E8269A" w:rsidRDefault="00000000" w:rsidP="00E8269A">
            <w:pPr>
              <w:spacing w:before="240" w:line="240" w:lineRule="auto"/>
              <w:ind w:left="14"/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id w:val="599449280"/>
                <w:placeholder>
                  <w:docPart w:val="1D5916E9210B4544B27963F27C08EF76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rPr>
                    <w:rFonts w:ascii="Univers" w:hAnsi="Univers"/>
                  </w:rPr>
                  <w:t>State your career goals and show how they align with the job description you’re targeting. Be brief and keep it from sounding generic. Be yourself.</w:t>
                </w:r>
              </w:sdtContent>
            </w:sdt>
          </w:p>
        </w:tc>
      </w:tr>
      <w:tr w:rsidR="00E8269A" w:rsidRPr="00E8269A" w14:paraId="3C19141B" w14:textId="77777777" w:rsidTr="00BC3C1B">
        <w:tc>
          <w:tcPr>
            <w:tcW w:w="478" w:type="pct"/>
            <w:shd w:val="clear" w:color="auto" w:fill="000000"/>
          </w:tcPr>
          <w:p w14:paraId="48D11B58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1912DA75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03538C08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372FB3FF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4498BC6B" w14:textId="77777777" w:rsidTr="00FC533E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292531D1" w14:textId="77777777" w:rsidR="00BC3C1B" w:rsidRPr="00E8269A" w:rsidRDefault="00000000" w:rsidP="00BC3C1B">
            <w:pPr>
              <w:pStyle w:val="Heading1"/>
            </w:pPr>
            <w:sdt>
              <w:sdtPr>
                <w:id w:val="-1627612088"/>
                <w:placeholder>
                  <w:docPart w:val="6BC5480022A92D4DABD2A8E5B8F68A8F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12F4E8E2" w14:textId="77777777" w:rsidR="00BC3C1B" w:rsidRPr="00E97CB2" w:rsidRDefault="00494E4D" w:rsidP="00BC3C1B">
            <w:pPr>
              <w:pStyle w:val="DateRange"/>
            </w:pPr>
            <w:r w:rsidRPr="00494E4D">
              <w:t>January 20</w:t>
            </w:r>
            <w:r>
              <w:t>XX</w:t>
            </w:r>
            <w:r w:rsidRPr="00494E4D">
              <w:t xml:space="preserve"> - Current</w:t>
            </w:r>
            <w:r w:rsidR="00BC3C1B" w:rsidRPr="00E97CB2">
              <w:t xml:space="preserve"> </w:t>
            </w:r>
          </w:p>
          <w:p w14:paraId="5896E44A" w14:textId="77777777" w:rsidR="00BC3C1B" w:rsidRPr="00410F37" w:rsidRDefault="00000000" w:rsidP="00BC3C1B">
            <w:pPr>
              <w:pStyle w:val="JobTitleandDegree"/>
            </w:pPr>
            <w:sdt>
              <w:sdtPr>
                <w:id w:val="839887674"/>
                <w:placeholder>
                  <w:docPart w:val="95944B700CDDA047997C57E8CCB04596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1175226252"/>
                <w:placeholder>
                  <w:docPart w:val="3BC421D32591A048A0C4680AF127D292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The Phone Company</w:t>
                </w:r>
              </w:sdtContent>
            </w:sdt>
          </w:p>
          <w:p w14:paraId="2FC0E1F2" w14:textId="77777777" w:rsidR="00BC3C1B" w:rsidRDefault="00000000" w:rsidP="00BC3C1B">
            <w:sdt>
              <w:sdtPr>
                <w:id w:val="1785694840"/>
                <w:placeholder>
                  <w:docPart w:val="1384FE0687A4624EA474879CD7EA2347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15A8CC72" w14:textId="77777777" w:rsidR="00BC3C1B" w:rsidRDefault="00BC3C1B" w:rsidP="00BC3C1B"/>
          <w:p w14:paraId="07B7E87D" w14:textId="77777777" w:rsidR="00BC3C1B" w:rsidRPr="00E97CB2" w:rsidRDefault="00494E4D" w:rsidP="00BC3C1B">
            <w:pPr>
              <w:pStyle w:val="DateRange"/>
            </w:pPr>
            <w:r w:rsidRPr="00494E4D">
              <w:t>March 20</w:t>
            </w:r>
            <w:r>
              <w:t>XX</w:t>
            </w:r>
            <w:r w:rsidRPr="00494E4D">
              <w:t xml:space="preserve"> - December 20</w:t>
            </w:r>
            <w:r>
              <w:t>XX</w:t>
            </w:r>
            <w:r w:rsidR="00BC3C1B" w:rsidRPr="00E97CB2">
              <w:t xml:space="preserve"> </w:t>
            </w:r>
          </w:p>
          <w:p w14:paraId="355ECA4B" w14:textId="77777777" w:rsidR="00BC3C1B" w:rsidRPr="00410F37" w:rsidRDefault="00000000" w:rsidP="00BC3C1B">
            <w:pPr>
              <w:pStyle w:val="JobTitleandDegree"/>
            </w:pPr>
            <w:sdt>
              <w:sdtPr>
                <w:id w:val="1980491952"/>
                <w:placeholder>
                  <w:docPart w:val="2BF2E1D873370C429A0E9ADD2BE95CFC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506799617"/>
                <w:placeholder>
                  <w:docPart w:val="A304C81D2F92D3478D5A660178E77CF7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Nod Publishing</w:t>
                </w:r>
              </w:sdtContent>
            </w:sdt>
          </w:p>
          <w:p w14:paraId="108372A5" w14:textId="77777777" w:rsidR="00BC3C1B" w:rsidRDefault="00000000" w:rsidP="00BC3C1B">
            <w:sdt>
              <w:sdtPr>
                <w:id w:val="1157962270"/>
                <w:placeholder>
                  <w:docPart w:val="ADD1C6B637F95F4EA888AA095BE3D9AE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1DD1DDCA" w14:textId="77777777" w:rsidR="00BC3C1B" w:rsidRDefault="00BC3C1B" w:rsidP="00BC3C1B"/>
          <w:p w14:paraId="17364A8E" w14:textId="77777777" w:rsidR="00BC3C1B" w:rsidRPr="00E97CB2" w:rsidRDefault="00494E4D" w:rsidP="00BC3C1B">
            <w:pPr>
              <w:pStyle w:val="DateRange"/>
            </w:pPr>
            <w:r w:rsidRPr="00494E4D">
              <w:t>August 20</w:t>
            </w:r>
            <w:r>
              <w:t>XX</w:t>
            </w:r>
            <w:r w:rsidRPr="00494E4D">
              <w:t xml:space="preserve"> - March 20</w:t>
            </w:r>
            <w:r>
              <w:t>XX</w:t>
            </w:r>
            <w:r w:rsidR="00BC3C1B" w:rsidRPr="00E97CB2">
              <w:t xml:space="preserve"> </w:t>
            </w:r>
          </w:p>
          <w:p w14:paraId="18D6D798" w14:textId="77777777" w:rsidR="00BC3C1B" w:rsidRPr="00410F37" w:rsidRDefault="00000000" w:rsidP="00BC3C1B">
            <w:pPr>
              <w:pStyle w:val="JobTitleandDegree"/>
            </w:pPr>
            <w:sdt>
              <w:sdtPr>
                <w:id w:val="-656070763"/>
                <w:placeholder>
                  <w:docPart w:val="DFCA604C293D434391E872CDCF85259F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961108818"/>
                <w:placeholder>
                  <w:docPart w:val="4EEC92B86C87C3479F0A4A7B442F91B9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Southridge Video</w:t>
                </w:r>
              </w:sdtContent>
            </w:sdt>
          </w:p>
          <w:p w14:paraId="0519A9EE" w14:textId="77777777" w:rsidR="00BC3C1B" w:rsidRPr="00E8269A" w:rsidRDefault="00000000" w:rsidP="00BC3C1B">
            <w:sdt>
              <w:sdtPr>
                <w:id w:val="-88772349"/>
                <w:placeholder>
                  <w:docPart w:val="34821CB590E2F84B8F6B7A0058B55E84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</w:tr>
      <w:tr w:rsidR="00410F37" w:rsidRPr="00E8269A" w14:paraId="0475C4F4" w14:textId="77777777" w:rsidTr="00BC3C1B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32812E1D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20D2CED3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525548A5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2CD0D389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624FF054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2FC3C43F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044C76CA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410F37" w14:paraId="67E52173" w14:textId="77777777" w:rsidTr="00FC533E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35118681" w14:textId="77777777" w:rsidR="00E8269A" w:rsidRDefault="00000000" w:rsidP="00E8269A">
            <w:pPr>
              <w:pStyle w:val="Heading1"/>
            </w:pPr>
            <w:sdt>
              <w:sdtPr>
                <w:id w:val="1471094533"/>
                <w:placeholder>
                  <w:docPart w:val="5AD86B997F2C9F40B938CA4D193E58D3"/>
                </w:placeholder>
                <w:temporary/>
                <w:showingPlcHdr/>
                <w15:appearance w15:val="hidden"/>
              </w:sdtPr>
              <w:sdtContent>
                <w:r w:rsidR="00E8269A">
                  <w:t>Education</w:t>
                </w:r>
              </w:sdtContent>
            </w:sdt>
          </w:p>
          <w:p w14:paraId="7C61CFBD" w14:textId="77777777" w:rsidR="00E8269A" w:rsidRPr="00E6525B" w:rsidRDefault="00606B9A" w:rsidP="00E8269A">
            <w:pPr>
              <w:pStyle w:val="DateRange"/>
            </w:pPr>
            <w:r w:rsidRPr="00606B9A">
              <w:t>Sept 20</w:t>
            </w:r>
            <w:r>
              <w:t>XX</w:t>
            </w:r>
            <w:r w:rsidRPr="00606B9A">
              <w:t xml:space="preserve"> - May 20</w:t>
            </w:r>
            <w:r w:rsidR="00724DB8">
              <w:t>XX</w:t>
            </w:r>
          </w:p>
          <w:p w14:paraId="4F6B6D6F" w14:textId="77777777" w:rsidR="00E8269A" w:rsidRPr="00E6525B" w:rsidRDefault="00000000" w:rsidP="00BC0E27">
            <w:pPr>
              <w:pStyle w:val="JobTitleandDegree"/>
            </w:pPr>
            <w:sdt>
              <w:sdtPr>
                <w:id w:val="694506592"/>
                <w:placeholder>
                  <w:docPart w:val="471767903D4B144A948FA3DEE0E44AA6"/>
                </w:placeholder>
                <w:temporary/>
                <w:showingPlcHdr/>
                <w15:appearance w15:val="hidden"/>
              </w:sdtPr>
              <w:sdtContent>
                <w:r w:rsidR="00410F37" w:rsidRPr="00410F37">
                  <w:t>A.S. H.R. Management</w:t>
                </w:r>
              </w:sdtContent>
            </w:sdt>
            <w:r w:rsidR="00E8269A" w:rsidRPr="00E6525B">
              <w:t xml:space="preserve"> </w:t>
            </w:r>
          </w:p>
          <w:p w14:paraId="67522B31" w14:textId="77777777" w:rsidR="00E8269A" w:rsidRDefault="00606B9A" w:rsidP="00410F37">
            <w:pPr>
              <w:pStyle w:val="SchoolName"/>
            </w:pPr>
            <w:proofErr w:type="spellStart"/>
            <w:r>
              <w:t>Glennwood</w:t>
            </w:r>
            <w:proofErr w:type="spellEnd"/>
            <w:r>
              <w:t xml:space="preserve"> University</w:t>
            </w:r>
            <w:r w:rsidR="00047507">
              <w:t xml:space="preserve"> 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564FD7E8" w14:textId="77777777" w:rsidR="00E8269A" w:rsidRDefault="00E8269A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501AC8B4" w14:textId="77777777" w:rsidR="00E8269A" w:rsidRDefault="00000000" w:rsidP="00E8269A">
            <w:pPr>
              <w:pStyle w:val="Heading1"/>
            </w:pPr>
            <w:sdt>
              <w:sdtPr>
                <w:id w:val="119269848"/>
                <w:placeholder>
                  <w:docPart w:val="4C58C0F510F8B3469F37EDD2A630FC7C"/>
                </w:placeholder>
                <w:temporary/>
                <w:showingPlcHdr/>
                <w15:appearance w15:val="hidden"/>
              </w:sdtPr>
              <w:sdtContent>
                <w:r w:rsidR="00E8269A">
                  <w:t>Skills</w:t>
                </w:r>
              </w:sdtContent>
            </w:sdt>
          </w:p>
          <w:sdt>
            <w:sdtPr>
              <w:id w:val="-568574215"/>
              <w:placeholder>
                <w:docPart w:val="0E6DF9385FB5814AA4EDB5D15C3E1BA2"/>
              </w:placeholder>
              <w:temporary/>
              <w:showingPlcHdr/>
              <w15:appearance w15:val="hidden"/>
            </w:sdtPr>
            <w:sdtContent>
              <w:p w14:paraId="2E929109" w14:textId="77777777" w:rsidR="00410F37" w:rsidRPr="00410F37" w:rsidRDefault="00410F37" w:rsidP="00410F37">
                <w:pPr>
                  <w:pStyle w:val="SkillsBullets"/>
                </w:pPr>
                <w:r w:rsidRPr="00410F37">
                  <w:t>Data analysis</w:t>
                </w:r>
              </w:p>
              <w:p w14:paraId="47D2D279" w14:textId="77777777" w:rsidR="00410F37" w:rsidRPr="00410F37" w:rsidRDefault="00410F37" w:rsidP="00410F37">
                <w:pPr>
                  <w:pStyle w:val="SkillsBullets"/>
                </w:pPr>
                <w:r w:rsidRPr="00410F37">
                  <w:t>Project management</w:t>
                </w:r>
              </w:p>
              <w:p w14:paraId="7DE13B61" w14:textId="77777777" w:rsidR="00410F37" w:rsidRPr="00410F37" w:rsidRDefault="00410F37" w:rsidP="00410F37">
                <w:pPr>
                  <w:pStyle w:val="SkillsBullets"/>
                </w:pPr>
                <w:r w:rsidRPr="00410F37">
                  <w:t>Communication</w:t>
                </w:r>
              </w:p>
              <w:p w14:paraId="44AFE6C2" w14:textId="77777777" w:rsidR="00410F37" w:rsidRPr="00410F37" w:rsidRDefault="00410F37" w:rsidP="00410F37">
                <w:pPr>
                  <w:pStyle w:val="SkillsBullets"/>
                </w:pPr>
                <w:r w:rsidRPr="00410F37">
                  <w:t>Organization</w:t>
                </w:r>
              </w:p>
              <w:p w14:paraId="2B347752" w14:textId="77777777" w:rsidR="00E8269A" w:rsidRDefault="00410F37" w:rsidP="00410F37">
                <w:pPr>
                  <w:pStyle w:val="SkillsBullets"/>
                </w:pPr>
                <w:r w:rsidRPr="00410F37">
                  <w:t>Problem solving</w:t>
                </w:r>
              </w:p>
            </w:sdtContent>
          </w:sdt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16D24C46" w14:textId="77777777" w:rsidR="00E8269A" w:rsidRDefault="00E8269A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1CC4D7D9" w14:textId="77777777" w:rsidR="00E8269A" w:rsidRPr="00E8269A" w:rsidRDefault="00000000" w:rsidP="00E8269A">
            <w:pPr>
              <w:pStyle w:val="Heading1"/>
            </w:pPr>
            <w:sdt>
              <w:sdtPr>
                <w:id w:val="-526249777"/>
                <w:placeholder>
                  <w:docPart w:val="036D96DB75D2AD4897729671FD346882"/>
                </w:placeholder>
                <w:temporary/>
                <w:showingPlcHdr/>
                <w15:appearance w15:val="hidden"/>
              </w:sdtPr>
              <w:sdtContent>
                <w:r w:rsidR="00E8269A">
                  <w:t>Interests</w:t>
                </w:r>
              </w:sdtContent>
            </w:sdt>
          </w:p>
          <w:p w14:paraId="46995F12" w14:textId="77777777" w:rsidR="00E8269A" w:rsidRDefault="00000000" w:rsidP="00E8269A">
            <w:pPr>
              <w:spacing w:line="240" w:lineRule="auto"/>
            </w:pPr>
            <w:sdt>
              <w:sdtPr>
                <w:id w:val="575328598"/>
                <w:placeholder>
                  <w:docPart w:val="494E868739D0F140A1EAFB2CE24E4EC8"/>
                </w:placeholder>
                <w:temporary/>
                <w:showingPlcHdr/>
                <w15:appearance w15:val="hidden"/>
              </w:sdtPr>
              <w:sdtContent>
                <w:r w:rsidR="00047507" w:rsidRPr="00047507">
                  <w:t>This section is optional but can showcase the unique, intriguing, even fun side of who you are.</w:t>
                </w:r>
              </w:sdtContent>
            </w:sdt>
            <w:r w:rsidR="00E8269A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04E11B12" w14:textId="77777777" w:rsidR="00E8269A" w:rsidRDefault="00E8269A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4AD839BC" w14:textId="77777777" w:rsidR="00E8269A" w:rsidRDefault="00000000" w:rsidP="00E8269A">
            <w:pPr>
              <w:pStyle w:val="Heading1"/>
            </w:pPr>
            <w:sdt>
              <w:sdtPr>
                <w:id w:val="-2013365906"/>
                <w:placeholder>
                  <w:docPart w:val="C84D75770B127E479E1F21A0349CC068"/>
                </w:placeholder>
                <w:temporary/>
                <w:showingPlcHdr/>
                <w15:appearance w15:val="hidden"/>
              </w:sdtPr>
              <w:sdtContent>
                <w:r w:rsidR="00E8269A">
                  <w:t>Contact</w:t>
                </w:r>
              </w:sdtContent>
            </w:sdt>
          </w:p>
          <w:p w14:paraId="642BC3FA" w14:textId="77777777" w:rsidR="00E8269A" w:rsidRPr="00D87E03" w:rsidRDefault="00000000" w:rsidP="00E8269A">
            <w:pPr>
              <w:pStyle w:val="ContactInfo"/>
            </w:pPr>
            <w:sdt>
              <w:sdtPr>
                <w:id w:val="-1004358897"/>
                <w:placeholder>
                  <w:docPart w:val="AB4664C518390F448F0AD6DC5C0FA051"/>
                </w:placeholder>
                <w:temporary/>
                <w:showingPlcHdr/>
                <w15:appearance w15:val="hidden"/>
              </w:sdtPr>
              <w:sdtContent>
                <w:r w:rsidR="00E8269A" w:rsidRPr="00BC3C1B">
                  <w:t>4567 Main Street</w:t>
                </w:r>
              </w:sdtContent>
            </w:sdt>
            <w:r w:rsidR="00E8269A" w:rsidRPr="00D87E03">
              <w:t xml:space="preserve"> </w:t>
            </w:r>
            <w:r w:rsidR="00410F37">
              <w:br/>
            </w:r>
            <w:sdt>
              <w:sdtPr>
                <w:id w:val="-1489637632"/>
                <w:placeholder>
                  <w:docPart w:val="0B5A615C302A0242B7C59119065180D7"/>
                </w:placeholder>
                <w:temporary/>
                <w:showingPlcHdr/>
                <w15:appearance w15:val="hidden"/>
              </w:sdtPr>
              <w:sdtContent>
                <w:r w:rsidR="00E8269A" w:rsidRPr="00D87E03">
                  <w:t>City, State 98052</w:t>
                </w:r>
              </w:sdtContent>
            </w:sdt>
            <w:r w:rsidR="00E8269A" w:rsidRPr="00D87E03">
              <w:t xml:space="preserve"> </w:t>
            </w:r>
            <w:r w:rsidR="00410F37">
              <w:br/>
            </w:r>
            <w:sdt>
              <w:sdtPr>
                <w:id w:val="-915866273"/>
                <w:placeholder>
                  <w:docPart w:val="77BB719C7EC20B418B441CAB4FB217C9"/>
                </w:placeholder>
                <w:temporary/>
                <w:showingPlcHdr/>
                <w15:appearance w15:val="hidden"/>
              </w:sdtPr>
              <w:sdtContent>
                <w:r w:rsidR="00E8269A" w:rsidRPr="00D87E03">
                  <w:t>(718) 555–0100</w:t>
                </w:r>
              </w:sdtContent>
            </w:sdt>
            <w:r w:rsidR="00E8269A" w:rsidRPr="00D87E03">
              <w:t xml:space="preserve"> </w:t>
            </w:r>
          </w:p>
          <w:p w14:paraId="7E0A301F" w14:textId="5DA3A8A5" w:rsidR="00E8269A" w:rsidRDefault="00922D83" w:rsidP="00410F37">
            <w:pPr>
              <w:pStyle w:val="ContactInfo"/>
            </w:pPr>
            <w:r>
              <w:t>smith@example.com</w:t>
            </w:r>
            <w:r w:rsidR="00E8269A" w:rsidRPr="00410F37">
              <w:t xml:space="preserve"> </w:t>
            </w:r>
            <w:r w:rsidR="009111F2">
              <w:t xml:space="preserve"> </w:t>
            </w:r>
          </w:p>
        </w:tc>
      </w:tr>
    </w:tbl>
    <w:p w14:paraId="5C413349" w14:textId="77777777" w:rsidR="00C8183F" w:rsidRDefault="00C8183F" w:rsidP="00F5689F"/>
    <w:p w14:paraId="4C5950AF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19792943" w14:textId="77777777" w:rsidR="00D87E03" w:rsidRDefault="007A242C" w:rsidP="00D87E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462AFDE" wp14:editId="4901B7DB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8165592" cy="10058400"/>
                <wp:effectExtent l="0" t="0" r="6985" b="0"/>
                <wp:wrapNone/>
                <wp:docPr id="3" name="Freeform: 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592" cy="10058400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DECD" id="Freeform: Shape 3" o:spid="_x0000_s1026" alt="&quot;&quot;" style="position:absolute;margin-left:-36pt;margin-top:-36pt;width:642.95pt;height:1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2240,15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" path="m12240,l8911,,,11613r,4227l3278,15840,12240,4161,12240,xe" fillcolor="#a9d4db [3204]" stroked="f">
                <v:path arrowok="t" o:connecttype="custom" o:connectlocs="2147483646,0;2147483646,0;0,2147483646;0,2147483646;2147483646,2147483646;2147483646,2147483646;2147483646,0" o:connectangles="0,0,0,0,0,0,0"/>
                <w10:wrap anchorx="margin" anchory="margin"/>
                <w10:anchorlock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73B7F8D6" w14:textId="77777777" w:rsidTr="00427C94">
        <w:tc>
          <w:tcPr>
            <w:tcW w:w="2034" w:type="pct"/>
            <w:gridSpan w:val="4"/>
            <w:vMerge w:val="restart"/>
          </w:tcPr>
          <w:p w14:paraId="5830A117" w14:textId="77777777" w:rsidR="00BC3C1B" w:rsidRPr="00E8269A" w:rsidRDefault="00000000" w:rsidP="00427C94">
            <w:pPr>
              <w:pStyle w:val="Subtitle"/>
            </w:pPr>
            <w:sdt>
              <w:sdtPr>
                <w:id w:val="1111477417"/>
                <w:placeholder>
                  <w:docPart w:val="408CC987A4C2C942A012CE6C6DE2C5B8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 xml:space="preserve">Office Manager </w:t>
                </w:r>
              </w:sdtContent>
            </w:sdt>
          </w:p>
          <w:p w14:paraId="5CA0E092" w14:textId="54083DCA" w:rsidR="00BC3C1B" w:rsidRPr="00E8269A" w:rsidRDefault="00AA7CF0" w:rsidP="00427C94">
            <w:pPr>
              <w:pStyle w:val="Title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r>
              <w:t>Elizabeth</w:t>
            </w:r>
            <w:r>
              <w:br/>
            </w:r>
            <w:r>
              <w:rPr>
                <w:spacing w:val="-16"/>
              </w:rPr>
              <w:t>Smith</w:t>
            </w:r>
          </w:p>
        </w:tc>
        <w:tc>
          <w:tcPr>
            <w:tcW w:w="423" w:type="pct"/>
            <w:gridSpan w:val="3"/>
          </w:tcPr>
          <w:p w14:paraId="22D42C7D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40BB7D05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159B2648" w14:textId="77777777" w:rsidTr="00FC533E">
        <w:trPr>
          <w:trHeight w:val="720"/>
        </w:trPr>
        <w:tc>
          <w:tcPr>
            <w:tcW w:w="2034" w:type="pct"/>
            <w:gridSpan w:val="4"/>
            <w:vMerge/>
          </w:tcPr>
          <w:p w14:paraId="73D229A4" w14:textId="77777777" w:rsidR="00BC3C1B" w:rsidRPr="00E8269A" w:rsidRDefault="00BC3C1B" w:rsidP="00427C94">
            <w:pPr>
              <w:pStyle w:val="Title"/>
            </w:pPr>
          </w:p>
        </w:tc>
        <w:tc>
          <w:tcPr>
            <w:tcW w:w="423" w:type="pct"/>
            <w:gridSpan w:val="3"/>
          </w:tcPr>
          <w:p w14:paraId="60947B2D" w14:textId="77777777" w:rsidR="00BC3C1B" w:rsidRPr="00E8269A" w:rsidRDefault="00BC3C1B" w:rsidP="00427C94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3B465E44" w14:textId="77777777" w:rsidR="00BC3C1B" w:rsidRPr="00BC3C1B" w:rsidRDefault="00000000" w:rsidP="00427C94">
            <w:pPr>
              <w:pStyle w:val="Heading1"/>
            </w:pPr>
            <w:sdt>
              <w:sdtPr>
                <w:id w:val="-1920169124"/>
                <w:placeholder>
                  <w:docPart w:val="8E869EBFE04698489761825DB603BC30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075B9BA1" w14:textId="77777777" w:rsidTr="009111F2">
        <w:trPr>
          <w:trHeight w:val="2448"/>
        </w:trPr>
        <w:tc>
          <w:tcPr>
            <w:tcW w:w="2034" w:type="pct"/>
            <w:gridSpan w:val="4"/>
            <w:vMerge/>
          </w:tcPr>
          <w:p w14:paraId="7C1847E2" w14:textId="77777777" w:rsidR="00BC3C1B" w:rsidRPr="00E8269A" w:rsidRDefault="00BC3C1B" w:rsidP="00427C94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4A8A9DFD" w14:textId="77777777" w:rsidR="00BC3C1B" w:rsidRPr="00E8269A" w:rsidRDefault="00BC3C1B" w:rsidP="00427C94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42DBDA89" w14:textId="77777777" w:rsidR="00BC3C1B" w:rsidRPr="00E8269A" w:rsidRDefault="00000000" w:rsidP="00427C94">
            <w:pPr>
              <w:spacing w:before="240" w:line="240" w:lineRule="auto"/>
              <w:ind w:left="14"/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id w:val="-1683898685"/>
                <w:placeholder>
                  <w:docPart w:val="C31DDB894931E7448E26748C543ABB2A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rPr>
                    <w:rFonts w:ascii="Univers" w:hAnsi="Univers"/>
                  </w:rPr>
                  <w:t>State your career goals and show how they align with the job description you’re targeting. Be brief and keep it from sounding generic. Be yourself.</w:t>
                </w:r>
              </w:sdtContent>
            </w:sdt>
          </w:p>
        </w:tc>
      </w:tr>
      <w:tr w:rsidR="00BC3C1B" w:rsidRPr="00E8269A" w14:paraId="2053034A" w14:textId="77777777" w:rsidTr="00427C94">
        <w:tc>
          <w:tcPr>
            <w:tcW w:w="478" w:type="pct"/>
            <w:shd w:val="clear" w:color="auto" w:fill="000000"/>
          </w:tcPr>
          <w:p w14:paraId="606E2B81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7D87E0A8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60C28357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2135999E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6BEC1FEC" w14:textId="77777777" w:rsidTr="00FC533E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2BB1ECE6" w14:textId="77777777" w:rsidR="00BC3C1B" w:rsidRPr="00E8269A" w:rsidRDefault="00000000" w:rsidP="00427C94">
            <w:pPr>
              <w:pStyle w:val="Heading1"/>
            </w:pPr>
            <w:sdt>
              <w:sdtPr>
                <w:id w:val="-1720281227"/>
                <w:placeholder>
                  <w:docPart w:val="F7EB67153C6B0446AAF45E00C4EFE278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63DA042D" w14:textId="77777777" w:rsidR="00BC3C1B" w:rsidRPr="00E97CB2" w:rsidRDefault="00494E4D" w:rsidP="00427C94">
            <w:pPr>
              <w:pStyle w:val="DateRange"/>
            </w:pPr>
            <w:r w:rsidRPr="00494E4D">
              <w:t>January 20XX - Current</w:t>
            </w:r>
            <w:r w:rsidR="00BC3C1B" w:rsidRPr="00E97CB2">
              <w:t xml:space="preserve"> </w:t>
            </w:r>
          </w:p>
          <w:p w14:paraId="3DDF1D45" w14:textId="77777777" w:rsidR="00BC3C1B" w:rsidRPr="00410F37" w:rsidRDefault="00000000" w:rsidP="00427C94">
            <w:pPr>
              <w:pStyle w:val="JobTitleandDegree"/>
            </w:pPr>
            <w:sdt>
              <w:sdtPr>
                <w:id w:val="1557121863"/>
                <w:placeholder>
                  <w:docPart w:val="00C78E97AD37134C92332E5B8A2E99E2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945456010"/>
                <w:placeholder>
                  <w:docPart w:val="B564E9736C2BBB4B9DE55B4587096EDE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The Phone Company</w:t>
                </w:r>
              </w:sdtContent>
            </w:sdt>
          </w:p>
          <w:p w14:paraId="3372C1A0" w14:textId="77777777" w:rsidR="00BC3C1B" w:rsidRDefault="00000000" w:rsidP="00427C94">
            <w:sdt>
              <w:sdtPr>
                <w:id w:val="275914252"/>
                <w:placeholder>
                  <w:docPart w:val="5B1C2F0388EE9248B2C50C00DC0358AA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547ADDA2" w14:textId="77777777" w:rsidR="00BC3C1B" w:rsidRDefault="00BC3C1B" w:rsidP="00427C94"/>
          <w:p w14:paraId="089566C6" w14:textId="77777777" w:rsidR="00BC3C1B" w:rsidRPr="00E97CB2" w:rsidRDefault="00494E4D" w:rsidP="00427C94">
            <w:pPr>
              <w:pStyle w:val="DateRange"/>
            </w:pPr>
            <w:r w:rsidRPr="00494E4D">
              <w:t>March 20</w:t>
            </w:r>
            <w:r>
              <w:t>XX</w:t>
            </w:r>
            <w:r w:rsidRPr="00494E4D">
              <w:t xml:space="preserve"> - December 20</w:t>
            </w:r>
            <w:r>
              <w:t>XX</w:t>
            </w:r>
            <w:r w:rsidR="00BC3C1B" w:rsidRPr="00E97CB2">
              <w:t xml:space="preserve"> </w:t>
            </w:r>
          </w:p>
          <w:p w14:paraId="66946204" w14:textId="77777777" w:rsidR="00BC3C1B" w:rsidRPr="00410F37" w:rsidRDefault="00000000" w:rsidP="00427C94">
            <w:pPr>
              <w:pStyle w:val="JobTitleandDegree"/>
            </w:pPr>
            <w:sdt>
              <w:sdtPr>
                <w:id w:val="712305437"/>
                <w:placeholder>
                  <w:docPart w:val="3AE22B9759F70945A6818B361508B044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684337531"/>
                <w:placeholder>
                  <w:docPart w:val="8060CD0A0E03FC4E8999F59CA559D669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Nod Publishing</w:t>
                </w:r>
              </w:sdtContent>
            </w:sdt>
          </w:p>
          <w:p w14:paraId="6581141C" w14:textId="77777777" w:rsidR="00BC3C1B" w:rsidRDefault="00000000" w:rsidP="00427C94">
            <w:sdt>
              <w:sdtPr>
                <w:id w:val="-1326670078"/>
                <w:placeholder>
                  <w:docPart w:val="BD7F90840504E14ABF26471BF8227E5E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23ED5C27" w14:textId="77777777" w:rsidR="00BC3C1B" w:rsidRDefault="00BC3C1B" w:rsidP="00427C94"/>
          <w:p w14:paraId="63F4FFCF" w14:textId="77777777" w:rsidR="00BC3C1B" w:rsidRPr="00E97CB2" w:rsidRDefault="00494E4D" w:rsidP="00427C94">
            <w:pPr>
              <w:pStyle w:val="DateRange"/>
            </w:pPr>
            <w:r w:rsidRPr="00494E4D">
              <w:t>August 20</w:t>
            </w:r>
            <w:r>
              <w:t>XX</w:t>
            </w:r>
            <w:r w:rsidRPr="00494E4D">
              <w:t xml:space="preserve"> - March 20</w:t>
            </w:r>
            <w:r>
              <w:t>XX</w:t>
            </w:r>
            <w:r w:rsidR="00BC3C1B" w:rsidRPr="00E97CB2">
              <w:t xml:space="preserve"> </w:t>
            </w:r>
          </w:p>
          <w:p w14:paraId="49069884" w14:textId="77777777" w:rsidR="00BC3C1B" w:rsidRPr="00410F37" w:rsidRDefault="00000000" w:rsidP="00427C94">
            <w:pPr>
              <w:pStyle w:val="JobTitleandDegree"/>
            </w:pPr>
            <w:sdt>
              <w:sdtPr>
                <w:id w:val="1336339967"/>
                <w:placeholder>
                  <w:docPart w:val="AF1C05A912714F4C85DF286F47A3F97E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1451085343"/>
                <w:placeholder>
                  <w:docPart w:val="070147A9CA62E5409A8E4C2AA5B9B718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Southridge Video</w:t>
                </w:r>
              </w:sdtContent>
            </w:sdt>
          </w:p>
          <w:p w14:paraId="1D15E482" w14:textId="77777777" w:rsidR="00BC3C1B" w:rsidRPr="00E8269A" w:rsidRDefault="00000000" w:rsidP="00427C94">
            <w:sdt>
              <w:sdtPr>
                <w:id w:val="-647365338"/>
                <w:placeholder>
                  <w:docPart w:val="3D3414D3A89F4843931C44FEF4A28B6A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</w:tr>
      <w:tr w:rsidR="00BC3C1B" w:rsidRPr="00E8269A" w14:paraId="49DD4CA7" w14:textId="77777777" w:rsidTr="00427C94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5C9192A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57B2E18F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04841833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5AA1098F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6EF89328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5132481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11036243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14:paraId="5E0AB143" w14:textId="77777777" w:rsidTr="00FC533E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49D271DE" w14:textId="77777777" w:rsidR="00BC3C1B" w:rsidRDefault="00000000" w:rsidP="00427C94">
            <w:pPr>
              <w:pStyle w:val="Heading1"/>
            </w:pPr>
            <w:sdt>
              <w:sdtPr>
                <w:id w:val="118115208"/>
                <w:placeholder>
                  <w:docPart w:val="085D0B88F18D574581655FFC23AFB75E"/>
                </w:placeholder>
                <w:temporary/>
                <w:showingPlcHdr/>
                <w15:appearance w15:val="hidden"/>
              </w:sdtPr>
              <w:sdtContent>
                <w:r w:rsidR="00BC3C1B">
                  <w:t>Education</w:t>
                </w:r>
              </w:sdtContent>
            </w:sdt>
          </w:p>
          <w:p w14:paraId="29672B44" w14:textId="77777777" w:rsidR="00BC3C1B" w:rsidRPr="00E6525B" w:rsidRDefault="00724DB8" w:rsidP="00427C94">
            <w:pPr>
              <w:pStyle w:val="DateRange"/>
            </w:pPr>
            <w:r w:rsidRPr="00724DB8">
              <w:t>Sept 20XX - May 20XX</w:t>
            </w:r>
          </w:p>
          <w:p w14:paraId="75F38C78" w14:textId="77777777" w:rsidR="00BC3C1B" w:rsidRPr="00E6525B" w:rsidRDefault="00000000" w:rsidP="00BC0E27">
            <w:pPr>
              <w:pStyle w:val="JobTitleandDegree"/>
            </w:pPr>
            <w:sdt>
              <w:sdtPr>
                <w:id w:val="-1202781156"/>
                <w:placeholder>
                  <w:docPart w:val="BA8E3CBDC9AA1F4CB5A54F38B5E688B5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A.S. H.R. Management</w:t>
                </w:r>
              </w:sdtContent>
            </w:sdt>
            <w:r w:rsidR="00BC3C1B" w:rsidRPr="00E6525B">
              <w:t xml:space="preserve"> </w:t>
            </w:r>
          </w:p>
          <w:p w14:paraId="1B60BD59" w14:textId="77777777" w:rsidR="00BC3C1B" w:rsidRDefault="00494E4D" w:rsidP="00427C94">
            <w:pPr>
              <w:pStyle w:val="SchoolName"/>
            </w:pPr>
            <w:proofErr w:type="spellStart"/>
            <w:r w:rsidRPr="00494E4D">
              <w:t>Glennwood</w:t>
            </w:r>
            <w:proofErr w:type="spellEnd"/>
            <w:r w:rsidRPr="00494E4D">
              <w:t xml:space="preserve"> University</w:t>
            </w:r>
            <w:r w:rsidR="00BC3C1B">
              <w:t xml:space="preserve"> 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694CCC6E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424B94A4" w14:textId="77777777" w:rsidR="00BC3C1B" w:rsidRDefault="00000000" w:rsidP="00427C94">
            <w:pPr>
              <w:pStyle w:val="Heading1"/>
            </w:pPr>
            <w:sdt>
              <w:sdtPr>
                <w:id w:val="-702086608"/>
                <w:placeholder>
                  <w:docPart w:val="42FE82A0F063BD4091E8942BEC26C73A"/>
                </w:placeholder>
                <w:temporary/>
                <w:showingPlcHdr/>
                <w15:appearance w15:val="hidden"/>
              </w:sdtPr>
              <w:sdtContent>
                <w:r w:rsidR="00BC3C1B">
                  <w:t>Skills</w:t>
                </w:r>
              </w:sdtContent>
            </w:sdt>
          </w:p>
          <w:sdt>
            <w:sdtPr>
              <w:id w:val="1018733059"/>
              <w:placeholder>
                <w:docPart w:val="A8C708629AEFF24D912F6C957B40A8E6"/>
              </w:placeholder>
              <w:temporary/>
              <w:showingPlcHdr/>
              <w15:appearance w15:val="hidden"/>
            </w:sdtPr>
            <w:sdtContent>
              <w:p w14:paraId="68923B01" w14:textId="77777777" w:rsidR="00BC3C1B" w:rsidRPr="00410F37" w:rsidRDefault="00BC3C1B" w:rsidP="00427C94">
                <w:pPr>
                  <w:pStyle w:val="SkillsBullets"/>
                </w:pPr>
                <w:r w:rsidRPr="00410F37">
                  <w:t>Data analysis</w:t>
                </w:r>
              </w:p>
              <w:p w14:paraId="4CEE96FD" w14:textId="77777777" w:rsidR="00BC3C1B" w:rsidRPr="00410F37" w:rsidRDefault="00BC3C1B" w:rsidP="00427C94">
                <w:pPr>
                  <w:pStyle w:val="SkillsBullets"/>
                </w:pPr>
                <w:r w:rsidRPr="00410F37">
                  <w:t>Project management</w:t>
                </w:r>
              </w:p>
              <w:p w14:paraId="78234AE3" w14:textId="77777777" w:rsidR="00BC3C1B" w:rsidRPr="00410F37" w:rsidRDefault="00BC3C1B" w:rsidP="00427C94">
                <w:pPr>
                  <w:pStyle w:val="SkillsBullets"/>
                </w:pPr>
                <w:r w:rsidRPr="00410F37">
                  <w:t>Communication</w:t>
                </w:r>
              </w:p>
              <w:p w14:paraId="7CFCE4A4" w14:textId="77777777" w:rsidR="00BC3C1B" w:rsidRPr="00410F37" w:rsidRDefault="00BC3C1B" w:rsidP="00427C94">
                <w:pPr>
                  <w:pStyle w:val="SkillsBullets"/>
                </w:pPr>
                <w:r w:rsidRPr="00410F37">
                  <w:t>Organization</w:t>
                </w:r>
              </w:p>
              <w:p w14:paraId="0CDC634A" w14:textId="77777777" w:rsidR="00BC3C1B" w:rsidRDefault="00BC3C1B" w:rsidP="00427C94">
                <w:pPr>
                  <w:pStyle w:val="SkillsBullets"/>
                </w:pPr>
                <w:r w:rsidRPr="00410F37">
                  <w:t>Problem solving</w:t>
                </w:r>
              </w:p>
            </w:sdtContent>
          </w:sdt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7DD9BD29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253ABF57" w14:textId="77777777" w:rsidR="00BC3C1B" w:rsidRPr="00E8269A" w:rsidRDefault="00000000" w:rsidP="00427C94">
            <w:pPr>
              <w:pStyle w:val="Heading1"/>
            </w:pPr>
            <w:sdt>
              <w:sdtPr>
                <w:id w:val="-1345862198"/>
                <w:placeholder>
                  <w:docPart w:val="D15C61ED0D46A742846E2D42AD61F94D"/>
                </w:placeholder>
                <w:temporary/>
                <w:showingPlcHdr/>
                <w15:appearance w15:val="hidden"/>
              </w:sdtPr>
              <w:sdtContent>
                <w:r w:rsidR="00BC3C1B">
                  <w:t>Interests</w:t>
                </w:r>
              </w:sdtContent>
            </w:sdt>
          </w:p>
          <w:p w14:paraId="59CB203B" w14:textId="77777777" w:rsidR="00BC3C1B" w:rsidRDefault="00000000" w:rsidP="00427C94">
            <w:pPr>
              <w:spacing w:line="240" w:lineRule="auto"/>
            </w:pPr>
            <w:sdt>
              <w:sdtPr>
                <w:id w:val="809914162"/>
                <w:placeholder>
                  <w:docPart w:val="C1B342ED31BB1044B537AE1E77B3EB7A"/>
                </w:placeholder>
                <w:temporary/>
                <w:showingPlcHdr/>
                <w15:appearance w15:val="hidden"/>
              </w:sdtPr>
              <w:sdtContent>
                <w:r w:rsidR="00BC3C1B" w:rsidRPr="00047507">
                  <w:t>This section is optional but can showcase the unique, intriguing, even fun side of who you are.</w:t>
                </w:r>
              </w:sdtContent>
            </w:sdt>
            <w:r w:rsidR="00BC3C1B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60A0570A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02381226" w14:textId="77777777" w:rsidR="00BC3C1B" w:rsidRDefault="00000000" w:rsidP="00427C94">
            <w:pPr>
              <w:pStyle w:val="Heading1"/>
            </w:pPr>
            <w:sdt>
              <w:sdtPr>
                <w:id w:val="-2117048045"/>
                <w:placeholder>
                  <w:docPart w:val="C568C9263AA0704AB59E2C5CC4C112A1"/>
                </w:placeholder>
                <w:temporary/>
                <w:showingPlcHdr/>
                <w15:appearance w15:val="hidden"/>
              </w:sdtPr>
              <w:sdtContent>
                <w:r w:rsidR="00BC3C1B">
                  <w:t>Contact</w:t>
                </w:r>
              </w:sdtContent>
            </w:sdt>
          </w:p>
          <w:p w14:paraId="3C1CE46B" w14:textId="77777777" w:rsidR="00BC3C1B" w:rsidRPr="00D87E03" w:rsidRDefault="00000000" w:rsidP="00427C94">
            <w:pPr>
              <w:pStyle w:val="ContactInfo"/>
            </w:pPr>
            <w:sdt>
              <w:sdtPr>
                <w:id w:val="1486054272"/>
                <w:placeholder>
                  <w:docPart w:val="47A5A83C09869E4CA6E1885BB6FA85FF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t>4567 Main Street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-1864884852"/>
                <w:placeholder>
                  <w:docPart w:val="56FFA8CFDD84DF488B8F17668628AADA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City, State 98052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-630557020"/>
                <w:placeholder>
                  <w:docPart w:val="4828C5369394444AA45291B556AE0E1E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(718) 555–0100</w:t>
                </w:r>
              </w:sdtContent>
            </w:sdt>
            <w:r w:rsidR="00BC3C1B" w:rsidRPr="00D87E03">
              <w:t xml:space="preserve"> </w:t>
            </w:r>
          </w:p>
          <w:p w14:paraId="3B73A195" w14:textId="65915B97" w:rsidR="00BC3C1B" w:rsidRDefault="00922D83" w:rsidP="00427C94">
            <w:pPr>
              <w:pStyle w:val="ContactInfo"/>
            </w:pPr>
            <w:r>
              <w:t>smith@example.com</w:t>
            </w:r>
            <w:r w:rsidRPr="00410F37">
              <w:t xml:space="preserve"> </w:t>
            </w:r>
            <w:r>
              <w:t xml:space="preserve"> </w:t>
            </w:r>
            <w:r w:rsidR="00BC3C1B" w:rsidRPr="00410F37">
              <w:t xml:space="preserve"> </w:t>
            </w:r>
            <w:r w:rsidR="009111F2">
              <w:t xml:space="preserve"> </w:t>
            </w:r>
          </w:p>
        </w:tc>
      </w:tr>
    </w:tbl>
    <w:p w14:paraId="5B3F32E7" w14:textId="77777777" w:rsidR="00340C75" w:rsidRDefault="00340C75" w:rsidP="00F5689F"/>
    <w:p w14:paraId="2290A069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2166A37A" w14:textId="77777777" w:rsidR="00D87E03" w:rsidRDefault="00D87E03" w:rsidP="00D87E03"/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09B4F16A" w14:textId="77777777" w:rsidTr="00427C94">
        <w:tc>
          <w:tcPr>
            <w:tcW w:w="2034" w:type="pct"/>
            <w:gridSpan w:val="4"/>
            <w:vMerge w:val="restart"/>
          </w:tcPr>
          <w:p w14:paraId="799A5629" w14:textId="77777777" w:rsidR="00BC3C1B" w:rsidRPr="00E8269A" w:rsidRDefault="00000000" w:rsidP="00427C94">
            <w:pPr>
              <w:pStyle w:val="Subtitle"/>
            </w:pPr>
            <w:sdt>
              <w:sdtPr>
                <w:id w:val="-979683911"/>
                <w:placeholder>
                  <w:docPart w:val="3302FB85D4EE80449EC1A37BD75D6C65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 xml:space="preserve">Office Manager </w:t>
                </w:r>
              </w:sdtContent>
            </w:sdt>
          </w:p>
          <w:p w14:paraId="30E850BE" w14:textId="15BDBEB0" w:rsidR="00BC3C1B" w:rsidRPr="00E8269A" w:rsidRDefault="00AA7CF0" w:rsidP="00427C94">
            <w:pPr>
              <w:pStyle w:val="Title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r>
              <w:t>Elizabeth</w:t>
            </w:r>
            <w:r>
              <w:br/>
              <w:t>Smith</w:t>
            </w:r>
          </w:p>
        </w:tc>
        <w:tc>
          <w:tcPr>
            <w:tcW w:w="423" w:type="pct"/>
            <w:gridSpan w:val="3"/>
          </w:tcPr>
          <w:p w14:paraId="5B6E477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30B7794B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4B17672B" w14:textId="77777777" w:rsidTr="00FC533E">
        <w:trPr>
          <w:trHeight w:val="720"/>
        </w:trPr>
        <w:tc>
          <w:tcPr>
            <w:tcW w:w="2034" w:type="pct"/>
            <w:gridSpan w:val="4"/>
            <w:vMerge/>
          </w:tcPr>
          <w:p w14:paraId="7D9E27B3" w14:textId="77777777" w:rsidR="00BC3C1B" w:rsidRPr="00E8269A" w:rsidRDefault="00BC3C1B" w:rsidP="00427C94">
            <w:pPr>
              <w:pStyle w:val="Title"/>
            </w:pPr>
          </w:p>
        </w:tc>
        <w:tc>
          <w:tcPr>
            <w:tcW w:w="423" w:type="pct"/>
            <w:gridSpan w:val="3"/>
          </w:tcPr>
          <w:p w14:paraId="37660712" w14:textId="77777777" w:rsidR="00BC3C1B" w:rsidRPr="00E8269A" w:rsidRDefault="00BC3C1B" w:rsidP="00427C94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602A1FEB" w14:textId="77777777" w:rsidR="00BC3C1B" w:rsidRPr="00BC3C1B" w:rsidRDefault="00000000" w:rsidP="00427C94">
            <w:pPr>
              <w:pStyle w:val="Heading1"/>
            </w:pPr>
            <w:sdt>
              <w:sdtPr>
                <w:id w:val="699822852"/>
                <w:placeholder>
                  <w:docPart w:val="BDC213727E03F54ABF345EE1589CBE46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0FF6A125" w14:textId="77777777" w:rsidTr="009111F2">
        <w:trPr>
          <w:trHeight w:val="2448"/>
        </w:trPr>
        <w:tc>
          <w:tcPr>
            <w:tcW w:w="2034" w:type="pct"/>
            <w:gridSpan w:val="4"/>
            <w:vMerge/>
          </w:tcPr>
          <w:p w14:paraId="5BDDAC91" w14:textId="77777777" w:rsidR="00BC3C1B" w:rsidRPr="00E8269A" w:rsidRDefault="00BC3C1B" w:rsidP="00427C94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62322F9C" w14:textId="77777777" w:rsidR="00BC3C1B" w:rsidRPr="00E8269A" w:rsidRDefault="00BC3C1B" w:rsidP="00427C94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3A5953F5" w14:textId="77777777" w:rsidR="00BC3C1B" w:rsidRPr="00E8269A" w:rsidRDefault="00000000" w:rsidP="00427C94">
            <w:pPr>
              <w:spacing w:before="240" w:line="240" w:lineRule="auto"/>
              <w:ind w:left="14"/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id w:val="-916861668"/>
                <w:placeholder>
                  <w:docPart w:val="5A73ED2C378D79439E846DA61A3B7344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rPr>
                    <w:rFonts w:ascii="Univers" w:hAnsi="Univers"/>
                  </w:rPr>
                  <w:t>State your career goals and show how they align with the job description you’re targeting. Be brief and keep it from sounding generic. Be yourself.</w:t>
                </w:r>
              </w:sdtContent>
            </w:sdt>
          </w:p>
        </w:tc>
      </w:tr>
      <w:tr w:rsidR="00BC3C1B" w:rsidRPr="00E8269A" w14:paraId="6F8D9752" w14:textId="77777777" w:rsidTr="00427C94">
        <w:tc>
          <w:tcPr>
            <w:tcW w:w="478" w:type="pct"/>
            <w:shd w:val="clear" w:color="auto" w:fill="000000"/>
          </w:tcPr>
          <w:p w14:paraId="0390B255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61160898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2554A562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3B59653D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0422D58E" w14:textId="77777777" w:rsidTr="00FC533E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25F30D8A" w14:textId="77777777" w:rsidR="00BC3C1B" w:rsidRPr="00E8269A" w:rsidRDefault="00000000" w:rsidP="00427C94">
            <w:pPr>
              <w:pStyle w:val="Heading1"/>
            </w:pPr>
            <w:sdt>
              <w:sdtPr>
                <w:id w:val="79026002"/>
                <w:placeholder>
                  <w:docPart w:val="B52ACF70B1C4634E8275A7CF24E17CA3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785B3E6C" w14:textId="77777777" w:rsidR="00BC3C1B" w:rsidRPr="00E97CB2" w:rsidRDefault="00494E4D" w:rsidP="00427C94">
            <w:pPr>
              <w:pStyle w:val="DateRange"/>
            </w:pPr>
            <w:r w:rsidRPr="00494E4D">
              <w:t>January 20XX - Current</w:t>
            </w:r>
            <w:r w:rsidR="00BC3C1B" w:rsidRPr="00E97CB2">
              <w:t xml:space="preserve"> </w:t>
            </w:r>
          </w:p>
          <w:p w14:paraId="5F76A686" w14:textId="77777777" w:rsidR="00BC3C1B" w:rsidRPr="00410F37" w:rsidRDefault="00000000" w:rsidP="00427C94">
            <w:pPr>
              <w:pStyle w:val="JobTitleandDegree"/>
            </w:pPr>
            <w:sdt>
              <w:sdtPr>
                <w:id w:val="-1211113156"/>
                <w:placeholder>
                  <w:docPart w:val="CF209924550BDF499E96FCCAFA8D895D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371116907"/>
                <w:placeholder>
                  <w:docPart w:val="4045FF7760C1E345B38B88CB92C4F76F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The Phone Company</w:t>
                </w:r>
              </w:sdtContent>
            </w:sdt>
          </w:p>
          <w:p w14:paraId="65DF5518" w14:textId="77777777" w:rsidR="00BC3C1B" w:rsidRDefault="00000000" w:rsidP="00427C94">
            <w:sdt>
              <w:sdtPr>
                <w:id w:val="991673240"/>
                <w:placeholder>
                  <w:docPart w:val="2FF948B9E51B1745BD00B3EA33EFF654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43D06192" w14:textId="77777777" w:rsidR="00BC3C1B" w:rsidRDefault="00BC3C1B" w:rsidP="00427C94"/>
          <w:p w14:paraId="2C3BEE70" w14:textId="77777777" w:rsidR="00BC3C1B" w:rsidRPr="00E97CB2" w:rsidRDefault="00494E4D" w:rsidP="00427C94">
            <w:pPr>
              <w:pStyle w:val="DateRange"/>
            </w:pPr>
            <w:r w:rsidRPr="00494E4D">
              <w:t>March 20</w:t>
            </w:r>
            <w:r>
              <w:t>XX</w:t>
            </w:r>
            <w:r w:rsidRPr="00494E4D">
              <w:t xml:space="preserve"> - December 20</w:t>
            </w:r>
            <w:r>
              <w:t>XX</w:t>
            </w:r>
          </w:p>
          <w:p w14:paraId="123714B5" w14:textId="77777777" w:rsidR="00BC3C1B" w:rsidRPr="00410F37" w:rsidRDefault="00000000" w:rsidP="00427C94">
            <w:pPr>
              <w:pStyle w:val="JobTitleandDegree"/>
            </w:pPr>
            <w:sdt>
              <w:sdtPr>
                <w:id w:val="-2111340833"/>
                <w:placeholder>
                  <w:docPart w:val="72208595DAC31744B4FCCB42B3EE1516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2120136330"/>
                <w:placeholder>
                  <w:docPart w:val="EB710744CD54E746BC307FD0AAD79EE3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Nod Publishing</w:t>
                </w:r>
              </w:sdtContent>
            </w:sdt>
          </w:p>
          <w:p w14:paraId="66222B4F" w14:textId="77777777" w:rsidR="00BC3C1B" w:rsidRDefault="00000000" w:rsidP="00427C94">
            <w:sdt>
              <w:sdtPr>
                <w:id w:val="-1915078763"/>
                <w:placeholder>
                  <w:docPart w:val="88B4DFD0B91DE74B9C36E4A359F831F9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47E46172" w14:textId="77777777" w:rsidR="00BC3C1B" w:rsidRDefault="00BC3C1B" w:rsidP="00427C94"/>
          <w:p w14:paraId="1F7B33E6" w14:textId="77777777" w:rsidR="00BC3C1B" w:rsidRPr="00E97CB2" w:rsidRDefault="00494E4D" w:rsidP="00427C94">
            <w:pPr>
              <w:pStyle w:val="DateRange"/>
            </w:pPr>
            <w:r w:rsidRPr="00494E4D">
              <w:t>August 20</w:t>
            </w:r>
            <w:r>
              <w:t>XX</w:t>
            </w:r>
            <w:r w:rsidRPr="00494E4D">
              <w:t xml:space="preserve"> - March 20</w:t>
            </w:r>
            <w:r>
              <w:t>XX</w:t>
            </w:r>
            <w:r w:rsidR="00BC3C1B" w:rsidRPr="00E97CB2">
              <w:t xml:space="preserve"> </w:t>
            </w:r>
          </w:p>
          <w:p w14:paraId="5482BE18" w14:textId="77777777" w:rsidR="00BC3C1B" w:rsidRPr="00410F37" w:rsidRDefault="00000000" w:rsidP="00427C94">
            <w:pPr>
              <w:pStyle w:val="JobTitleandDegree"/>
            </w:pPr>
            <w:sdt>
              <w:sdtPr>
                <w:id w:val="2094195400"/>
                <w:placeholder>
                  <w:docPart w:val="9A3FE5A0553D014DA0644949ACC90D12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2058894379"/>
                <w:placeholder>
                  <w:docPart w:val="94A1E9298539A04BBD3AAF0C602F4B3F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Southridge Video</w:t>
                </w:r>
              </w:sdtContent>
            </w:sdt>
          </w:p>
          <w:p w14:paraId="36C379C2" w14:textId="77777777" w:rsidR="00BC3C1B" w:rsidRPr="00E8269A" w:rsidRDefault="00000000" w:rsidP="00427C94">
            <w:sdt>
              <w:sdtPr>
                <w:id w:val="2103370583"/>
                <w:placeholder>
                  <w:docPart w:val="DD11F881745B384DA1B7A4483FE21FEA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</w:tr>
      <w:tr w:rsidR="00BC3C1B" w:rsidRPr="00E8269A" w14:paraId="2946E21C" w14:textId="77777777" w:rsidTr="00427C94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47676667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64D051A3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26D8BA5A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6371C3E4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1E7500AF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09A800E9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0D379B2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14:paraId="239AD32A" w14:textId="77777777" w:rsidTr="00FC533E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1F5D0A97" w14:textId="77777777" w:rsidR="00BC3C1B" w:rsidRDefault="00000000" w:rsidP="00427C94">
            <w:pPr>
              <w:pStyle w:val="Heading1"/>
            </w:pPr>
            <w:sdt>
              <w:sdtPr>
                <w:id w:val="-637807810"/>
                <w:placeholder>
                  <w:docPart w:val="B9F63F702947494A9208616A7CD5BF62"/>
                </w:placeholder>
                <w:temporary/>
                <w:showingPlcHdr/>
                <w15:appearance w15:val="hidden"/>
              </w:sdtPr>
              <w:sdtContent>
                <w:r w:rsidR="00BC3C1B">
                  <w:t>Education</w:t>
                </w:r>
              </w:sdtContent>
            </w:sdt>
          </w:p>
          <w:p w14:paraId="4F6C0218" w14:textId="77777777" w:rsidR="00BC3C1B" w:rsidRPr="00E6525B" w:rsidRDefault="00724DB8" w:rsidP="00427C94">
            <w:pPr>
              <w:pStyle w:val="DateRange"/>
            </w:pPr>
            <w:r w:rsidRPr="00724DB8">
              <w:t>Sept 20XX - May 20XX</w:t>
            </w:r>
          </w:p>
          <w:p w14:paraId="7D99383E" w14:textId="77777777" w:rsidR="00BC3C1B" w:rsidRPr="00E6525B" w:rsidRDefault="00000000" w:rsidP="00BC0E27">
            <w:pPr>
              <w:pStyle w:val="JobTitleandDegree"/>
            </w:pPr>
            <w:sdt>
              <w:sdtPr>
                <w:id w:val="-1264057189"/>
                <w:placeholder>
                  <w:docPart w:val="59B7CAAEEAD4844DBAA776562F659C1D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A.S. H.R. Management</w:t>
                </w:r>
              </w:sdtContent>
            </w:sdt>
            <w:r w:rsidR="00BC3C1B" w:rsidRPr="00E6525B">
              <w:t xml:space="preserve"> </w:t>
            </w:r>
          </w:p>
          <w:p w14:paraId="7A0FA771" w14:textId="77777777" w:rsidR="00BC3C1B" w:rsidRDefault="00494E4D" w:rsidP="00427C94">
            <w:pPr>
              <w:pStyle w:val="SchoolName"/>
            </w:pPr>
            <w:proofErr w:type="spellStart"/>
            <w:r w:rsidRPr="00494E4D">
              <w:t>Glennwood</w:t>
            </w:r>
            <w:proofErr w:type="spellEnd"/>
            <w:r w:rsidRPr="00494E4D">
              <w:t xml:space="preserve"> University</w:t>
            </w:r>
            <w:r w:rsidR="00BC3C1B">
              <w:t xml:space="preserve"> 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4597A318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6558B219" w14:textId="77777777" w:rsidR="00BC3C1B" w:rsidRDefault="00000000" w:rsidP="00427C94">
            <w:pPr>
              <w:pStyle w:val="Heading1"/>
            </w:pPr>
            <w:sdt>
              <w:sdtPr>
                <w:id w:val="-1962181134"/>
                <w:placeholder>
                  <w:docPart w:val="719B9D77801B924690411C0F0C473DD4"/>
                </w:placeholder>
                <w:temporary/>
                <w:showingPlcHdr/>
                <w15:appearance w15:val="hidden"/>
              </w:sdtPr>
              <w:sdtContent>
                <w:r w:rsidR="00BC3C1B">
                  <w:t>Skills</w:t>
                </w:r>
              </w:sdtContent>
            </w:sdt>
          </w:p>
          <w:sdt>
            <w:sdtPr>
              <w:id w:val="236674796"/>
              <w:placeholder>
                <w:docPart w:val="8C668913C197F748A66194567B5B20E0"/>
              </w:placeholder>
              <w:temporary/>
              <w:showingPlcHdr/>
              <w15:appearance w15:val="hidden"/>
            </w:sdtPr>
            <w:sdtContent>
              <w:p w14:paraId="16B555E1" w14:textId="77777777" w:rsidR="00BC3C1B" w:rsidRPr="00410F37" w:rsidRDefault="00BC3C1B" w:rsidP="00427C94">
                <w:pPr>
                  <w:pStyle w:val="SkillsBullets"/>
                </w:pPr>
                <w:r w:rsidRPr="00410F37">
                  <w:t>Data analysis</w:t>
                </w:r>
              </w:p>
              <w:p w14:paraId="45AC68B0" w14:textId="77777777" w:rsidR="00BC3C1B" w:rsidRPr="00410F37" w:rsidRDefault="00BC3C1B" w:rsidP="00427C94">
                <w:pPr>
                  <w:pStyle w:val="SkillsBullets"/>
                </w:pPr>
                <w:r w:rsidRPr="00410F37">
                  <w:t>Project management</w:t>
                </w:r>
              </w:p>
              <w:p w14:paraId="0238FA83" w14:textId="77777777" w:rsidR="00BC3C1B" w:rsidRPr="00410F37" w:rsidRDefault="00BC3C1B" w:rsidP="00427C94">
                <w:pPr>
                  <w:pStyle w:val="SkillsBullets"/>
                </w:pPr>
                <w:r w:rsidRPr="00410F37">
                  <w:t>Communication</w:t>
                </w:r>
              </w:p>
              <w:p w14:paraId="5EEF2D82" w14:textId="77777777" w:rsidR="00BC3C1B" w:rsidRPr="00410F37" w:rsidRDefault="00BC3C1B" w:rsidP="00427C94">
                <w:pPr>
                  <w:pStyle w:val="SkillsBullets"/>
                </w:pPr>
                <w:r w:rsidRPr="00410F37">
                  <w:t>Organization</w:t>
                </w:r>
              </w:p>
              <w:p w14:paraId="18B1BDBB" w14:textId="77777777" w:rsidR="00BC3C1B" w:rsidRDefault="00BC3C1B" w:rsidP="00427C94">
                <w:pPr>
                  <w:pStyle w:val="SkillsBullets"/>
                </w:pPr>
                <w:r w:rsidRPr="00410F37">
                  <w:t>Problem solving</w:t>
                </w:r>
              </w:p>
            </w:sdtContent>
          </w:sdt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75C86FD2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2576B0AB" w14:textId="77777777" w:rsidR="00BC3C1B" w:rsidRPr="00E8269A" w:rsidRDefault="00000000" w:rsidP="00427C94">
            <w:pPr>
              <w:pStyle w:val="Heading1"/>
            </w:pPr>
            <w:sdt>
              <w:sdtPr>
                <w:id w:val="-401140181"/>
                <w:placeholder>
                  <w:docPart w:val="08C896DE156F11418DD2ED8A4678355A"/>
                </w:placeholder>
                <w:temporary/>
                <w:showingPlcHdr/>
                <w15:appearance w15:val="hidden"/>
              </w:sdtPr>
              <w:sdtContent>
                <w:r w:rsidR="00BC3C1B">
                  <w:t>Interests</w:t>
                </w:r>
              </w:sdtContent>
            </w:sdt>
          </w:p>
          <w:p w14:paraId="556460D1" w14:textId="77777777" w:rsidR="00BC3C1B" w:rsidRDefault="00000000" w:rsidP="00427C94">
            <w:pPr>
              <w:spacing w:line="240" w:lineRule="auto"/>
            </w:pPr>
            <w:sdt>
              <w:sdtPr>
                <w:id w:val="-1341841506"/>
                <w:placeholder>
                  <w:docPart w:val="727C851BE0376542B7D7F101789CFC54"/>
                </w:placeholder>
                <w:temporary/>
                <w:showingPlcHdr/>
                <w15:appearance w15:val="hidden"/>
              </w:sdtPr>
              <w:sdtContent>
                <w:r w:rsidR="00BC3C1B" w:rsidRPr="00047507">
                  <w:t>This section is optional but can showcase the unique, intriguing, even fun side of who you are.</w:t>
                </w:r>
              </w:sdtContent>
            </w:sdt>
            <w:r w:rsidR="00BC3C1B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06E323D2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52E1E65C" w14:textId="77777777" w:rsidR="00BC3C1B" w:rsidRDefault="00000000" w:rsidP="00427C94">
            <w:pPr>
              <w:pStyle w:val="Heading1"/>
            </w:pPr>
            <w:sdt>
              <w:sdtPr>
                <w:id w:val="907340366"/>
                <w:placeholder>
                  <w:docPart w:val="3C1B0C8FB6165B418B97CF668D3FA208"/>
                </w:placeholder>
                <w:temporary/>
                <w:showingPlcHdr/>
                <w15:appearance w15:val="hidden"/>
              </w:sdtPr>
              <w:sdtContent>
                <w:r w:rsidR="00BC3C1B">
                  <w:t>Contact</w:t>
                </w:r>
              </w:sdtContent>
            </w:sdt>
          </w:p>
          <w:p w14:paraId="3F4F44AB" w14:textId="77777777" w:rsidR="00BC3C1B" w:rsidRPr="00D87E03" w:rsidRDefault="00000000" w:rsidP="00427C94">
            <w:pPr>
              <w:pStyle w:val="ContactInfo"/>
            </w:pPr>
            <w:sdt>
              <w:sdtPr>
                <w:id w:val="199599707"/>
                <w:placeholder>
                  <w:docPart w:val="47D033DB297E62499D0C6EFDCC58C047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t>4567 Main Street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1573549641"/>
                <w:placeholder>
                  <w:docPart w:val="C11BC1D7D1C4634083DBDD168916825C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City, State 98052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522051044"/>
                <w:placeholder>
                  <w:docPart w:val="6893A2B9F5DF2A49B7C348FCB47D89BB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(718) 555–0100</w:t>
                </w:r>
              </w:sdtContent>
            </w:sdt>
            <w:r w:rsidR="00BC3C1B" w:rsidRPr="00D87E03">
              <w:t xml:space="preserve"> </w:t>
            </w:r>
          </w:p>
          <w:p w14:paraId="5F0A2784" w14:textId="31A9A9FD" w:rsidR="00BC3C1B" w:rsidRDefault="00922D83" w:rsidP="00427C94">
            <w:pPr>
              <w:pStyle w:val="ContactInfo"/>
            </w:pPr>
            <w:r>
              <w:t>smith@example.com</w:t>
            </w:r>
            <w:r w:rsidRPr="00410F37">
              <w:t xml:space="preserve"> </w:t>
            </w:r>
            <w:r>
              <w:t xml:space="preserve"> </w:t>
            </w:r>
          </w:p>
        </w:tc>
      </w:tr>
    </w:tbl>
    <w:p w14:paraId="05A3AE6E" w14:textId="77777777" w:rsidR="00340C75" w:rsidRPr="00F5689F" w:rsidRDefault="00340C75" w:rsidP="00F5689F"/>
    <w:sectPr w:rsidR="00340C75" w:rsidRPr="00F5689F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94D1" w14:textId="77777777" w:rsidR="00F7316F" w:rsidRDefault="00F7316F" w:rsidP="002F6CB9">
      <w:pPr>
        <w:spacing w:line="240" w:lineRule="auto"/>
      </w:pPr>
      <w:r>
        <w:separator/>
      </w:r>
    </w:p>
  </w:endnote>
  <w:endnote w:type="continuationSeparator" w:id="0">
    <w:p w14:paraId="1084E7C6" w14:textId="77777777" w:rsidR="00F7316F" w:rsidRDefault="00F7316F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B5D3" w14:textId="77777777" w:rsidR="00F7316F" w:rsidRDefault="00F7316F" w:rsidP="002F6CB9">
      <w:pPr>
        <w:spacing w:line="240" w:lineRule="auto"/>
      </w:pPr>
      <w:r>
        <w:separator/>
      </w:r>
    </w:p>
  </w:footnote>
  <w:footnote w:type="continuationSeparator" w:id="0">
    <w:p w14:paraId="1EB37806" w14:textId="77777777" w:rsidR="00F7316F" w:rsidRDefault="00F7316F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553540059">
    <w:abstractNumId w:val="2"/>
  </w:num>
  <w:num w:numId="2" w16cid:durableId="461001662">
    <w:abstractNumId w:val="4"/>
  </w:num>
  <w:num w:numId="3" w16cid:durableId="393313387">
    <w:abstractNumId w:val="3"/>
  </w:num>
  <w:num w:numId="4" w16cid:durableId="1953391337">
    <w:abstractNumId w:val="0"/>
  </w:num>
  <w:num w:numId="5" w16cid:durableId="24720226">
    <w:abstractNumId w:val="1"/>
  </w:num>
  <w:num w:numId="6" w16cid:durableId="1893274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88"/>
    <w:rsid w:val="00047507"/>
    <w:rsid w:val="000746AE"/>
    <w:rsid w:val="00090F88"/>
    <w:rsid w:val="001E13CF"/>
    <w:rsid w:val="00292A11"/>
    <w:rsid w:val="002F6CB9"/>
    <w:rsid w:val="00340C75"/>
    <w:rsid w:val="003E6D64"/>
    <w:rsid w:val="003F1098"/>
    <w:rsid w:val="00410F37"/>
    <w:rsid w:val="00494E4D"/>
    <w:rsid w:val="005A05E2"/>
    <w:rsid w:val="005D49CA"/>
    <w:rsid w:val="00606B9A"/>
    <w:rsid w:val="00673037"/>
    <w:rsid w:val="006B3BC2"/>
    <w:rsid w:val="00724DB8"/>
    <w:rsid w:val="00743234"/>
    <w:rsid w:val="007466F4"/>
    <w:rsid w:val="007A242C"/>
    <w:rsid w:val="007B6AC9"/>
    <w:rsid w:val="007C0CF2"/>
    <w:rsid w:val="007D294F"/>
    <w:rsid w:val="00851431"/>
    <w:rsid w:val="008539E9"/>
    <w:rsid w:val="0086291E"/>
    <w:rsid w:val="0088437B"/>
    <w:rsid w:val="009111F2"/>
    <w:rsid w:val="00922D83"/>
    <w:rsid w:val="009C1962"/>
    <w:rsid w:val="00A635D5"/>
    <w:rsid w:val="00A82D03"/>
    <w:rsid w:val="00AA7CF0"/>
    <w:rsid w:val="00B80EE9"/>
    <w:rsid w:val="00BC0E27"/>
    <w:rsid w:val="00BC3C1B"/>
    <w:rsid w:val="00C764ED"/>
    <w:rsid w:val="00C8183F"/>
    <w:rsid w:val="00C83E97"/>
    <w:rsid w:val="00D5552B"/>
    <w:rsid w:val="00D60CF5"/>
    <w:rsid w:val="00D87E03"/>
    <w:rsid w:val="00DB29DA"/>
    <w:rsid w:val="00E6525B"/>
    <w:rsid w:val="00E8269A"/>
    <w:rsid w:val="00E97CB2"/>
    <w:rsid w:val="00ED6E70"/>
    <w:rsid w:val="00EF10F2"/>
    <w:rsid w:val="00F31058"/>
    <w:rsid w:val="00F41ACF"/>
    <w:rsid w:val="00F5689F"/>
    <w:rsid w:val="00F7064C"/>
    <w:rsid w:val="00F7316F"/>
    <w:rsid w:val="00FC533E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93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27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ntactInfo">
    <w:name w:val="Contact Info"/>
    <w:basedOn w:val="Normal"/>
    <w:qFormat/>
    <w:rsid w:val="00BC3C1B"/>
  </w:style>
  <w:style w:type="paragraph" w:customStyle="1" w:styleId="SkillsBullets">
    <w:name w:val="Skills Bullets"/>
    <w:basedOn w:val="BulletsSkills"/>
    <w:qFormat/>
    <w:rsid w:val="00BC3C1B"/>
  </w:style>
  <w:style w:type="paragraph" w:customStyle="1" w:styleId="BulletsSkills">
    <w:name w:val="Bullets Skills"/>
    <w:basedOn w:val="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DateRange">
    <w:name w:val="Date Range"/>
    <w:basedOn w:val="Normal"/>
    <w:qFormat/>
    <w:rsid w:val="00BC3C1B"/>
    <w:pPr>
      <w:spacing w:before="170"/>
      <w:ind w:left="14"/>
    </w:pPr>
    <w:rPr>
      <w:szCs w:val="24"/>
    </w:rPr>
  </w:style>
  <w:style w:type="paragraph" w:customStyle="1" w:styleId="JobTitleandDegree">
    <w:name w:val="Job Title and Degree"/>
    <w:basedOn w:val="Normal"/>
    <w:qFormat/>
    <w:rsid w:val="00BC3C1B"/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BC3C1B"/>
    <w:rPr>
      <w:b/>
      <w:i/>
    </w:rPr>
  </w:style>
  <w:style w:type="paragraph" w:customStyle="1" w:styleId="SchoolName">
    <w:name w:val="School Name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E4ABD822-2B1F-AF42-B988-38879CE193CD%7dtf563168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ECA963579804F8B3C6530EA81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D1D2-B282-8E45-A391-6607FC61B659}"/>
      </w:docPartPr>
      <w:docPartBody>
        <w:p w:rsidR="003F21C2" w:rsidRDefault="00000000">
          <w:pPr>
            <w:pStyle w:val="9DDECA963579804F8B3C6530EA8169E5"/>
          </w:pPr>
          <w:r w:rsidRPr="00E8269A">
            <w:t xml:space="preserve">Office Manager </w:t>
          </w:r>
        </w:p>
      </w:docPartBody>
    </w:docPart>
    <w:docPart>
      <w:docPartPr>
        <w:name w:val="3E9F9618AB431748881EF0AFA76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6F66-0DC3-A442-97EF-7345239E4D7C}"/>
      </w:docPartPr>
      <w:docPartBody>
        <w:p w:rsidR="003F21C2" w:rsidRDefault="00000000">
          <w:pPr>
            <w:pStyle w:val="3E9F9618AB431748881EF0AFA76F807D"/>
          </w:pPr>
          <w:r w:rsidRPr="00BC3C1B">
            <w:rPr>
              <w:rStyle w:val="Heading1Char"/>
            </w:rPr>
            <w:t>Objective</w:t>
          </w:r>
        </w:p>
      </w:docPartBody>
    </w:docPart>
    <w:docPart>
      <w:docPartPr>
        <w:name w:val="1D5916E9210B4544B27963F27C08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D70E-D372-E94E-9792-9F87C1D54F61}"/>
      </w:docPartPr>
      <w:docPartBody>
        <w:p w:rsidR="003F21C2" w:rsidRDefault="00000000">
          <w:pPr>
            <w:pStyle w:val="1D5916E9210B4544B27963F27C08EF76"/>
          </w:pPr>
          <w:r w:rsidRPr="005A05E2">
            <w:rPr>
              <w:rFonts w:ascii="Univers" w:hAnsi="Univers"/>
            </w:rPr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6BC5480022A92D4DABD2A8E5B8F6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BC80-8204-4646-9AE3-B786FEE376F4}"/>
      </w:docPartPr>
      <w:docPartBody>
        <w:p w:rsidR="003F21C2" w:rsidRDefault="00000000">
          <w:pPr>
            <w:pStyle w:val="6BC5480022A92D4DABD2A8E5B8F68A8F"/>
          </w:pPr>
          <w:r w:rsidRPr="00E8269A">
            <w:t>Experience</w:t>
          </w:r>
        </w:p>
      </w:docPartBody>
    </w:docPart>
    <w:docPart>
      <w:docPartPr>
        <w:name w:val="95944B700CDDA047997C57E8CCB0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0629-74A2-6A45-A499-A2D94F5C1B84}"/>
      </w:docPartPr>
      <w:docPartBody>
        <w:p w:rsidR="003F21C2" w:rsidRDefault="00000000">
          <w:pPr>
            <w:pStyle w:val="95944B700CDDA047997C57E8CCB04596"/>
          </w:pPr>
          <w:r w:rsidRPr="00E97CB2">
            <w:t>Office Manager</w:t>
          </w:r>
        </w:p>
      </w:docPartBody>
    </w:docPart>
    <w:docPart>
      <w:docPartPr>
        <w:name w:val="3BC421D32591A048A0C4680AF127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2FDA-B069-4447-9DCC-5B25186C9455}"/>
      </w:docPartPr>
      <w:docPartBody>
        <w:p w:rsidR="003F21C2" w:rsidRDefault="00000000">
          <w:pPr>
            <w:pStyle w:val="3BC421D32591A048A0C4680AF127D292"/>
          </w:pPr>
          <w:r w:rsidRPr="00BC3C1B">
            <w:rPr>
              <w:rStyle w:val="CompanyName"/>
            </w:rPr>
            <w:t>The Phone Company</w:t>
          </w:r>
        </w:p>
      </w:docPartBody>
    </w:docPart>
    <w:docPart>
      <w:docPartPr>
        <w:name w:val="1384FE0687A4624EA474879CD7EA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71E6-2020-384F-BD77-FE6753A577C1}"/>
      </w:docPartPr>
      <w:docPartBody>
        <w:p w:rsidR="003F21C2" w:rsidRDefault="00000000">
          <w:pPr>
            <w:pStyle w:val="1384FE0687A4624EA474879CD7EA2347"/>
          </w:pPr>
          <w:r w:rsidRPr="005A05E2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2BF2E1D873370C429A0E9ADD2BE9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65D8-8458-7B4B-B8B4-E8722974DAFE}"/>
      </w:docPartPr>
      <w:docPartBody>
        <w:p w:rsidR="003F21C2" w:rsidRDefault="00000000">
          <w:pPr>
            <w:pStyle w:val="2BF2E1D873370C429A0E9ADD2BE95CFC"/>
          </w:pPr>
          <w:r w:rsidRPr="00E97CB2">
            <w:t>Office Manager</w:t>
          </w:r>
        </w:p>
      </w:docPartBody>
    </w:docPart>
    <w:docPart>
      <w:docPartPr>
        <w:name w:val="A304C81D2F92D3478D5A660178E7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0D49-FF07-814E-B375-3A12EE236FF4}"/>
      </w:docPartPr>
      <w:docPartBody>
        <w:p w:rsidR="003F21C2" w:rsidRDefault="00000000">
          <w:pPr>
            <w:pStyle w:val="A304C81D2F92D3478D5A660178E77CF7"/>
          </w:pPr>
          <w:r w:rsidRPr="00BC3C1B">
            <w:rPr>
              <w:rStyle w:val="CompanyName"/>
            </w:rPr>
            <w:t>Nod Publishing</w:t>
          </w:r>
        </w:p>
      </w:docPartBody>
    </w:docPart>
    <w:docPart>
      <w:docPartPr>
        <w:name w:val="ADD1C6B637F95F4EA888AA095BE3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E968-C854-2545-9AD2-D59A0270C7AC}"/>
      </w:docPartPr>
      <w:docPartBody>
        <w:p w:rsidR="003F21C2" w:rsidRDefault="00000000">
          <w:pPr>
            <w:pStyle w:val="ADD1C6B637F95F4EA888AA095BE3D9AE"/>
          </w:pPr>
          <w:r w:rsidRPr="005A05E2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DFCA604C293D434391E872CDCF85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79C7-BE47-F041-8CA7-8A03F73AD87F}"/>
      </w:docPartPr>
      <w:docPartBody>
        <w:p w:rsidR="003F21C2" w:rsidRDefault="00000000">
          <w:pPr>
            <w:pStyle w:val="DFCA604C293D434391E872CDCF85259F"/>
          </w:pPr>
          <w:r w:rsidRPr="00E97CB2">
            <w:t>Office Manager</w:t>
          </w:r>
        </w:p>
      </w:docPartBody>
    </w:docPart>
    <w:docPart>
      <w:docPartPr>
        <w:name w:val="4EEC92B86C87C3479F0A4A7B442F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BF08-FFA1-BC4B-B850-21C8A8478E64}"/>
      </w:docPartPr>
      <w:docPartBody>
        <w:p w:rsidR="003F21C2" w:rsidRDefault="00000000">
          <w:pPr>
            <w:pStyle w:val="4EEC92B86C87C3479F0A4A7B442F91B9"/>
          </w:pPr>
          <w:r w:rsidRPr="00BC3C1B">
            <w:rPr>
              <w:rStyle w:val="CompanyName"/>
            </w:rPr>
            <w:t>Southridge Video</w:t>
          </w:r>
        </w:p>
      </w:docPartBody>
    </w:docPart>
    <w:docPart>
      <w:docPartPr>
        <w:name w:val="34821CB590E2F84B8F6B7A0058B5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DBE4-DDF4-A542-BBFF-493498718FFA}"/>
      </w:docPartPr>
      <w:docPartBody>
        <w:p w:rsidR="003F21C2" w:rsidRDefault="00000000">
          <w:pPr>
            <w:pStyle w:val="34821CB590E2F84B8F6B7A0058B55E84"/>
          </w:pPr>
          <w:r w:rsidRPr="005A05E2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5AD86B997F2C9F40B938CA4D193E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D2E1-CA4A-3343-9C37-349C7A728DC3}"/>
      </w:docPartPr>
      <w:docPartBody>
        <w:p w:rsidR="003F21C2" w:rsidRDefault="00000000">
          <w:pPr>
            <w:pStyle w:val="5AD86B997F2C9F40B938CA4D193E58D3"/>
          </w:pPr>
          <w:r>
            <w:t>Education</w:t>
          </w:r>
        </w:p>
      </w:docPartBody>
    </w:docPart>
    <w:docPart>
      <w:docPartPr>
        <w:name w:val="471767903D4B144A948FA3DEE0E4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3F49-74CB-0E4A-A7CE-8ACBAD1F50D3}"/>
      </w:docPartPr>
      <w:docPartBody>
        <w:p w:rsidR="003F21C2" w:rsidRDefault="00000000">
          <w:pPr>
            <w:pStyle w:val="471767903D4B144A948FA3DEE0E44AA6"/>
          </w:pPr>
          <w:r w:rsidRPr="00410F37">
            <w:t>A.S. H.R. Management</w:t>
          </w:r>
        </w:p>
      </w:docPartBody>
    </w:docPart>
    <w:docPart>
      <w:docPartPr>
        <w:name w:val="4C58C0F510F8B3469F37EDD2A630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2411-5513-9F4B-9E07-951FAFE4A2F5}"/>
      </w:docPartPr>
      <w:docPartBody>
        <w:p w:rsidR="003F21C2" w:rsidRDefault="00000000">
          <w:pPr>
            <w:pStyle w:val="4C58C0F510F8B3469F37EDD2A630FC7C"/>
          </w:pPr>
          <w:r>
            <w:t>Skills</w:t>
          </w:r>
        </w:p>
      </w:docPartBody>
    </w:docPart>
    <w:docPart>
      <w:docPartPr>
        <w:name w:val="0E6DF9385FB5814AA4EDB5D15C3E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781D-00A0-BE46-B46A-D7529EDE673F}"/>
      </w:docPartPr>
      <w:docPartBody>
        <w:p w:rsidR="003F21C2" w:rsidRPr="00410F37" w:rsidRDefault="00000000" w:rsidP="00410F37">
          <w:pPr>
            <w:pStyle w:val="SkillsBullets"/>
          </w:pPr>
          <w:r w:rsidRPr="00410F37">
            <w:t>Data analysis</w:t>
          </w:r>
        </w:p>
        <w:p w:rsidR="003F21C2" w:rsidRPr="00410F37" w:rsidRDefault="00000000" w:rsidP="00410F37">
          <w:pPr>
            <w:pStyle w:val="SkillsBullets"/>
          </w:pPr>
          <w:r w:rsidRPr="00410F37">
            <w:t>Project management</w:t>
          </w:r>
        </w:p>
        <w:p w:rsidR="003F21C2" w:rsidRPr="00410F37" w:rsidRDefault="00000000" w:rsidP="00410F37">
          <w:pPr>
            <w:pStyle w:val="SkillsBullets"/>
          </w:pPr>
          <w:r w:rsidRPr="00410F37">
            <w:t>Communication</w:t>
          </w:r>
        </w:p>
        <w:p w:rsidR="003F21C2" w:rsidRPr="00410F37" w:rsidRDefault="00000000" w:rsidP="00410F37">
          <w:pPr>
            <w:pStyle w:val="SkillsBullets"/>
          </w:pPr>
          <w:r w:rsidRPr="00410F37">
            <w:t>Organization</w:t>
          </w:r>
        </w:p>
        <w:p w:rsidR="003F21C2" w:rsidRDefault="00000000">
          <w:pPr>
            <w:pStyle w:val="0E6DF9385FB5814AA4EDB5D15C3E1BA2"/>
          </w:pPr>
          <w:r w:rsidRPr="00410F37">
            <w:t>Problem solving</w:t>
          </w:r>
        </w:p>
      </w:docPartBody>
    </w:docPart>
    <w:docPart>
      <w:docPartPr>
        <w:name w:val="036D96DB75D2AD4897729671FD34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10DA-4C5B-EC44-977D-0A0EDB275038}"/>
      </w:docPartPr>
      <w:docPartBody>
        <w:p w:rsidR="003F21C2" w:rsidRDefault="00000000">
          <w:pPr>
            <w:pStyle w:val="036D96DB75D2AD4897729671FD346882"/>
          </w:pPr>
          <w:r>
            <w:t>Interests</w:t>
          </w:r>
        </w:p>
      </w:docPartBody>
    </w:docPart>
    <w:docPart>
      <w:docPartPr>
        <w:name w:val="494E868739D0F140A1EAFB2CE24E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1D5F-9688-6E42-8904-85FD40904BFB}"/>
      </w:docPartPr>
      <w:docPartBody>
        <w:p w:rsidR="003F21C2" w:rsidRDefault="00000000">
          <w:pPr>
            <w:pStyle w:val="494E868739D0F140A1EAFB2CE24E4EC8"/>
          </w:pPr>
          <w:r w:rsidRPr="00047507">
            <w:t>This section is optional but can showcase the unique, intriguing, even fun side of who you are.</w:t>
          </w:r>
        </w:p>
      </w:docPartBody>
    </w:docPart>
    <w:docPart>
      <w:docPartPr>
        <w:name w:val="C84D75770B127E479E1F21A0349C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1A77-B5D6-FE48-AFB9-2733E47BAA99}"/>
      </w:docPartPr>
      <w:docPartBody>
        <w:p w:rsidR="003F21C2" w:rsidRDefault="00000000">
          <w:pPr>
            <w:pStyle w:val="C84D75770B127E479E1F21A0349CC068"/>
          </w:pPr>
          <w:r>
            <w:t>Contact</w:t>
          </w:r>
        </w:p>
      </w:docPartBody>
    </w:docPart>
    <w:docPart>
      <w:docPartPr>
        <w:name w:val="AB4664C518390F448F0AD6DC5C0F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1A80-0187-9947-82AB-D6A900DA6697}"/>
      </w:docPartPr>
      <w:docPartBody>
        <w:p w:rsidR="003F21C2" w:rsidRDefault="00000000">
          <w:pPr>
            <w:pStyle w:val="AB4664C518390F448F0AD6DC5C0FA051"/>
          </w:pPr>
          <w:r w:rsidRPr="00BC3C1B">
            <w:t>4567 Main Street</w:t>
          </w:r>
        </w:p>
      </w:docPartBody>
    </w:docPart>
    <w:docPart>
      <w:docPartPr>
        <w:name w:val="0B5A615C302A0242B7C591190651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F99D-DB2D-9843-B884-FFB1E1E08B0C}"/>
      </w:docPartPr>
      <w:docPartBody>
        <w:p w:rsidR="003F21C2" w:rsidRDefault="00000000">
          <w:pPr>
            <w:pStyle w:val="0B5A615C302A0242B7C59119065180D7"/>
          </w:pPr>
          <w:r w:rsidRPr="00D87E03">
            <w:t>City, State 98052</w:t>
          </w:r>
        </w:p>
      </w:docPartBody>
    </w:docPart>
    <w:docPart>
      <w:docPartPr>
        <w:name w:val="77BB719C7EC20B418B441CAB4FB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D1E5-603D-2C4E-8AAE-38DC6FCC1DD5}"/>
      </w:docPartPr>
      <w:docPartBody>
        <w:p w:rsidR="003F21C2" w:rsidRDefault="00000000">
          <w:pPr>
            <w:pStyle w:val="77BB719C7EC20B418B441CAB4FB217C9"/>
          </w:pPr>
          <w:r w:rsidRPr="00D87E03">
            <w:t>(718) 555–0100</w:t>
          </w:r>
        </w:p>
      </w:docPartBody>
    </w:docPart>
    <w:docPart>
      <w:docPartPr>
        <w:name w:val="408CC987A4C2C942A012CE6C6DE2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6532-6722-A046-9ACE-25AB4BA73CC6}"/>
      </w:docPartPr>
      <w:docPartBody>
        <w:p w:rsidR="003F21C2" w:rsidRDefault="00000000">
          <w:pPr>
            <w:pStyle w:val="408CC987A4C2C942A012CE6C6DE2C5B8"/>
          </w:pPr>
          <w:r w:rsidRPr="00E8269A">
            <w:t xml:space="preserve">Office Manager </w:t>
          </w:r>
        </w:p>
      </w:docPartBody>
    </w:docPart>
    <w:docPart>
      <w:docPartPr>
        <w:name w:val="8E869EBFE04698489761825DB603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C2F6-AECB-7444-B155-F5670B649E52}"/>
      </w:docPartPr>
      <w:docPartBody>
        <w:p w:rsidR="003F21C2" w:rsidRDefault="00000000">
          <w:pPr>
            <w:pStyle w:val="8E869EBFE04698489761825DB603BC30"/>
          </w:pPr>
          <w:r w:rsidRPr="00BC3C1B">
            <w:rPr>
              <w:rStyle w:val="Heading1Char"/>
            </w:rPr>
            <w:t>Objective</w:t>
          </w:r>
        </w:p>
      </w:docPartBody>
    </w:docPart>
    <w:docPart>
      <w:docPartPr>
        <w:name w:val="C31DDB894931E7448E26748C543A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BBDD-AFE6-3F4F-A20F-0EB72D21BBFE}"/>
      </w:docPartPr>
      <w:docPartBody>
        <w:p w:rsidR="003F21C2" w:rsidRDefault="00000000">
          <w:pPr>
            <w:pStyle w:val="C31DDB894931E7448E26748C543ABB2A"/>
          </w:pPr>
          <w:r w:rsidRPr="005A05E2">
            <w:rPr>
              <w:rFonts w:ascii="Univers" w:hAnsi="Univers"/>
            </w:rPr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F7EB67153C6B0446AAF45E00C4EF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AA21-26A1-ED4F-9DEC-065FB5281CA3}"/>
      </w:docPartPr>
      <w:docPartBody>
        <w:p w:rsidR="003F21C2" w:rsidRDefault="00000000">
          <w:pPr>
            <w:pStyle w:val="F7EB67153C6B0446AAF45E00C4EFE278"/>
          </w:pPr>
          <w:r w:rsidRPr="00E8269A">
            <w:t>Experience</w:t>
          </w:r>
        </w:p>
      </w:docPartBody>
    </w:docPart>
    <w:docPart>
      <w:docPartPr>
        <w:name w:val="00C78E97AD37134C92332E5B8A2E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7714-6211-0D4E-99B7-962DDA4AB21D}"/>
      </w:docPartPr>
      <w:docPartBody>
        <w:p w:rsidR="003F21C2" w:rsidRDefault="00000000">
          <w:pPr>
            <w:pStyle w:val="00C78E97AD37134C92332E5B8A2E99E2"/>
          </w:pPr>
          <w:r w:rsidRPr="00E97CB2">
            <w:t>Office Manager</w:t>
          </w:r>
        </w:p>
      </w:docPartBody>
    </w:docPart>
    <w:docPart>
      <w:docPartPr>
        <w:name w:val="B564E9736C2BBB4B9DE55B458709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206C-2438-4A45-8697-3D0BAE5E4A32}"/>
      </w:docPartPr>
      <w:docPartBody>
        <w:p w:rsidR="003F21C2" w:rsidRDefault="00000000">
          <w:pPr>
            <w:pStyle w:val="B564E9736C2BBB4B9DE55B4587096EDE"/>
          </w:pPr>
          <w:r w:rsidRPr="00BC3C1B">
            <w:rPr>
              <w:rStyle w:val="CompanyName"/>
            </w:rPr>
            <w:t>The Phone Company</w:t>
          </w:r>
        </w:p>
      </w:docPartBody>
    </w:docPart>
    <w:docPart>
      <w:docPartPr>
        <w:name w:val="5B1C2F0388EE9248B2C50C00DC03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1667-3FD2-8041-86A2-C3369C242E4E}"/>
      </w:docPartPr>
      <w:docPartBody>
        <w:p w:rsidR="003F21C2" w:rsidRDefault="00000000">
          <w:pPr>
            <w:pStyle w:val="5B1C2F0388EE9248B2C50C00DC0358AA"/>
          </w:pPr>
          <w:r w:rsidRPr="005A05E2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3AE22B9759F70945A6818B361508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1A7-2D24-CD4E-8D06-93155E7BB219}"/>
      </w:docPartPr>
      <w:docPartBody>
        <w:p w:rsidR="003F21C2" w:rsidRDefault="00000000">
          <w:pPr>
            <w:pStyle w:val="3AE22B9759F70945A6818B361508B044"/>
          </w:pPr>
          <w:r w:rsidRPr="00E97CB2">
            <w:t>Office Manager</w:t>
          </w:r>
        </w:p>
      </w:docPartBody>
    </w:docPart>
    <w:docPart>
      <w:docPartPr>
        <w:name w:val="8060CD0A0E03FC4E8999F59CA559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C3C3-BFDF-8443-9B89-84684EC17640}"/>
      </w:docPartPr>
      <w:docPartBody>
        <w:p w:rsidR="003F21C2" w:rsidRDefault="00000000">
          <w:pPr>
            <w:pStyle w:val="8060CD0A0E03FC4E8999F59CA559D669"/>
          </w:pPr>
          <w:r w:rsidRPr="00BC3C1B">
            <w:rPr>
              <w:rStyle w:val="CompanyName"/>
            </w:rPr>
            <w:t>Nod Publishing</w:t>
          </w:r>
        </w:p>
      </w:docPartBody>
    </w:docPart>
    <w:docPart>
      <w:docPartPr>
        <w:name w:val="BD7F90840504E14ABF26471BF822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A323-3285-FB4B-8A24-EEA506E754EE}"/>
      </w:docPartPr>
      <w:docPartBody>
        <w:p w:rsidR="003F21C2" w:rsidRDefault="00000000">
          <w:pPr>
            <w:pStyle w:val="BD7F90840504E14ABF26471BF8227E5E"/>
          </w:pPr>
          <w:r w:rsidRPr="005A05E2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AF1C05A912714F4C85DF286F47A3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E60-29A2-B24C-979A-3CCFF49350D0}"/>
      </w:docPartPr>
      <w:docPartBody>
        <w:p w:rsidR="003F21C2" w:rsidRDefault="00000000">
          <w:pPr>
            <w:pStyle w:val="AF1C05A912714F4C85DF286F47A3F97E"/>
          </w:pPr>
          <w:r w:rsidRPr="00E97CB2">
            <w:t>Office Manager</w:t>
          </w:r>
        </w:p>
      </w:docPartBody>
    </w:docPart>
    <w:docPart>
      <w:docPartPr>
        <w:name w:val="070147A9CA62E5409A8E4C2AA5B9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0B59-FC27-0A4C-94B1-7763455A2300}"/>
      </w:docPartPr>
      <w:docPartBody>
        <w:p w:rsidR="003F21C2" w:rsidRDefault="00000000">
          <w:pPr>
            <w:pStyle w:val="070147A9CA62E5409A8E4C2AA5B9B718"/>
          </w:pPr>
          <w:r w:rsidRPr="00BC3C1B">
            <w:rPr>
              <w:rStyle w:val="CompanyName"/>
            </w:rPr>
            <w:t>Southridge Video</w:t>
          </w:r>
        </w:p>
      </w:docPartBody>
    </w:docPart>
    <w:docPart>
      <w:docPartPr>
        <w:name w:val="3D3414D3A89F4843931C44FEF4A2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7586-CE27-B143-82CA-7673EE987AE2}"/>
      </w:docPartPr>
      <w:docPartBody>
        <w:p w:rsidR="003F21C2" w:rsidRDefault="00000000">
          <w:pPr>
            <w:pStyle w:val="3D3414D3A89F4843931C44FEF4A28B6A"/>
          </w:pPr>
          <w:r w:rsidRPr="005A05E2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085D0B88F18D574581655FFC23AF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EFA-AC2D-7648-A921-657420487286}"/>
      </w:docPartPr>
      <w:docPartBody>
        <w:p w:rsidR="003F21C2" w:rsidRDefault="00000000">
          <w:pPr>
            <w:pStyle w:val="085D0B88F18D574581655FFC23AFB75E"/>
          </w:pPr>
          <w:r>
            <w:t>Education</w:t>
          </w:r>
        </w:p>
      </w:docPartBody>
    </w:docPart>
    <w:docPart>
      <w:docPartPr>
        <w:name w:val="BA8E3CBDC9AA1F4CB5A54F38B5E6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C5BB-A8B5-C640-AB4F-74E4049B0A8D}"/>
      </w:docPartPr>
      <w:docPartBody>
        <w:p w:rsidR="003F21C2" w:rsidRDefault="00000000">
          <w:pPr>
            <w:pStyle w:val="BA8E3CBDC9AA1F4CB5A54F38B5E688B5"/>
          </w:pPr>
          <w:r w:rsidRPr="00410F37">
            <w:t>A.S. H.R. Management</w:t>
          </w:r>
        </w:p>
      </w:docPartBody>
    </w:docPart>
    <w:docPart>
      <w:docPartPr>
        <w:name w:val="42FE82A0F063BD4091E8942BEC26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F6C7-539E-BE40-B2BB-F83971AB3B3E}"/>
      </w:docPartPr>
      <w:docPartBody>
        <w:p w:rsidR="003F21C2" w:rsidRDefault="00000000">
          <w:pPr>
            <w:pStyle w:val="42FE82A0F063BD4091E8942BEC26C73A"/>
          </w:pPr>
          <w:r>
            <w:t>Skills</w:t>
          </w:r>
        </w:p>
      </w:docPartBody>
    </w:docPart>
    <w:docPart>
      <w:docPartPr>
        <w:name w:val="A8C708629AEFF24D912F6C957B40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F80-7323-594B-877F-AA8FBF6C76A4}"/>
      </w:docPartPr>
      <w:docPartBody>
        <w:p w:rsidR="003F21C2" w:rsidRPr="00410F37" w:rsidRDefault="00000000" w:rsidP="00427C94">
          <w:pPr>
            <w:pStyle w:val="SkillsBullets"/>
          </w:pPr>
          <w:r w:rsidRPr="00410F37">
            <w:t>Data analysis</w:t>
          </w:r>
        </w:p>
        <w:p w:rsidR="003F21C2" w:rsidRPr="00410F37" w:rsidRDefault="00000000" w:rsidP="00427C94">
          <w:pPr>
            <w:pStyle w:val="SkillsBullets"/>
          </w:pPr>
          <w:r w:rsidRPr="00410F37">
            <w:t>Project management</w:t>
          </w:r>
        </w:p>
        <w:p w:rsidR="003F21C2" w:rsidRPr="00410F37" w:rsidRDefault="00000000" w:rsidP="00427C94">
          <w:pPr>
            <w:pStyle w:val="SkillsBullets"/>
          </w:pPr>
          <w:r w:rsidRPr="00410F37">
            <w:t>Communication</w:t>
          </w:r>
        </w:p>
        <w:p w:rsidR="003F21C2" w:rsidRPr="00410F37" w:rsidRDefault="00000000" w:rsidP="00427C94">
          <w:pPr>
            <w:pStyle w:val="SkillsBullets"/>
          </w:pPr>
          <w:r w:rsidRPr="00410F37">
            <w:t>Organization</w:t>
          </w:r>
        </w:p>
        <w:p w:rsidR="003F21C2" w:rsidRDefault="00000000">
          <w:pPr>
            <w:pStyle w:val="A8C708629AEFF24D912F6C957B40A8E6"/>
          </w:pPr>
          <w:r w:rsidRPr="00410F37">
            <w:t>Problem solving</w:t>
          </w:r>
        </w:p>
      </w:docPartBody>
    </w:docPart>
    <w:docPart>
      <w:docPartPr>
        <w:name w:val="D15C61ED0D46A742846E2D42AD61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E92B-92F0-8C48-8F99-EBDD3A5DA754}"/>
      </w:docPartPr>
      <w:docPartBody>
        <w:p w:rsidR="003F21C2" w:rsidRDefault="00000000">
          <w:pPr>
            <w:pStyle w:val="D15C61ED0D46A742846E2D42AD61F94D"/>
          </w:pPr>
          <w:r>
            <w:t>Interests</w:t>
          </w:r>
        </w:p>
      </w:docPartBody>
    </w:docPart>
    <w:docPart>
      <w:docPartPr>
        <w:name w:val="C1B342ED31BB1044B537AE1E77B3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C7AC-130C-4A46-BBEB-76D24000F0F1}"/>
      </w:docPartPr>
      <w:docPartBody>
        <w:p w:rsidR="003F21C2" w:rsidRDefault="00000000">
          <w:pPr>
            <w:pStyle w:val="C1B342ED31BB1044B537AE1E77B3EB7A"/>
          </w:pPr>
          <w:r w:rsidRPr="00047507">
            <w:t>This section is optional but can showcase the unique, intriguing, even fun side of who you are.</w:t>
          </w:r>
        </w:p>
      </w:docPartBody>
    </w:docPart>
    <w:docPart>
      <w:docPartPr>
        <w:name w:val="C568C9263AA0704AB59E2C5CC4C1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70D6-92F8-2D4E-B872-2B7DD59FEB17}"/>
      </w:docPartPr>
      <w:docPartBody>
        <w:p w:rsidR="003F21C2" w:rsidRDefault="00000000">
          <w:pPr>
            <w:pStyle w:val="C568C9263AA0704AB59E2C5CC4C112A1"/>
          </w:pPr>
          <w:r>
            <w:t>Contact</w:t>
          </w:r>
        </w:p>
      </w:docPartBody>
    </w:docPart>
    <w:docPart>
      <w:docPartPr>
        <w:name w:val="47A5A83C09869E4CA6E1885BB6FA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FF6-DA5C-6E4A-AEB9-6B53517538FC}"/>
      </w:docPartPr>
      <w:docPartBody>
        <w:p w:rsidR="003F21C2" w:rsidRDefault="00000000">
          <w:pPr>
            <w:pStyle w:val="47A5A83C09869E4CA6E1885BB6FA85FF"/>
          </w:pPr>
          <w:r w:rsidRPr="00BC3C1B">
            <w:t>4567 Main Street</w:t>
          </w:r>
        </w:p>
      </w:docPartBody>
    </w:docPart>
    <w:docPart>
      <w:docPartPr>
        <w:name w:val="56FFA8CFDD84DF488B8F17668628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773C-4757-914D-8D39-776F5E900262}"/>
      </w:docPartPr>
      <w:docPartBody>
        <w:p w:rsidR="003F21C2" w:rsidRDefault="00000000">
          <w:pPr>
            <w:pStyle w:val="56FFA8CFDD84DF488B8F17668628AADA"/>
          </w:pPr>
          <w:r w:rsidRPr="00D87E03">
            <w:t>City, State 98052</w:t>
          </w:r>
        </w:p>
      </w:docPartBody>
    </w:docPart>
    <w:docPart>
      <w:docPartPr>
        <w:name w:val="4828C5369394444AA45291B556AE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23C0-5D9C-1249-8148-E542DF92673F}"/>
      </w:docPartPr>
      <w:docPartBody>
        <w:p w:rsidR="003F21C2" w:rsidRDefault="00000000">
          <w:pPr>
            <w:pStyle w:val="4828C5369394444AA45291B556AE0E1E"/>
          </w:pPr>
          <w:r w:rsidRPr="00D87E03">
            <w:t>(718) 555–0100</w:t>
          </w:r>
        </w:p>
      </w:docPartBody>
    </w:docPart>
    <w:docPart>
      <w:docPartPr>
        <w:name w:val="3302FB85D4EE80449EC1A37BD75D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3938-CB3C-F249-B44A-3071DC4964FC}"/>
      </w:docPartPr>
      <w:docPartBody>
        <w:p w:rsidR="003F21C2" w:rsidRDefault="00000000">
          <w:pPr>
            <w:pStyle w:val="3302FB85D4EE80449EC1A37BD75D6C65"/>
          </w:pPr>
          <w:r w:rsidRPr="00E8269A">
            <w:t xml:space="preserve">Office Manager </w:t>
          </w:r>
        </w:p>
      </w:docPartBody>
    </w:docPart>
    <w:docPart>
      <w:docPartPr>
        <w:name w:val="BDC213727E03F54ABF345EE1589C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BE91-7620-6C40-88A5-6C653BB2EF66}"/>
      </w:docPartPr>
      <w:docPartBody>
        <w:p w:rsidR="003F21C2" w:rsidRDefault="00000000">
          <w:pPr>
            <w:pStyle w:val="BDC213727E03F54ABF345EE1589CBE46"/>
          </w:pPr>
          <w:r w:rsidRPr="00BC3C1B">
            <w:rPr>
              <w:rStyle w:val="Heading1Char"/>
            </w:rPr>
            <w:t>Objective</w:t>
          </w:r>
        </w:p>
      </w:docPartBody>
    </w:docPart>
    <w:docPart>
      <w:docPartPr>
        <w:name w:val="5A73ED2C378D79439E846DA61A3B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FA90-0828-684F-B6FE-542771788541}"/>
      </w:docPartPr>
      <w:docPartBody>
        <w:p w:rsidR="003F21C2" w:rsidRDefault="00000000">
          <w:pPr>
            <w:pStyle w:val="5A73ED2C378D79439E846DA61A3B7344"/>
          </w:pPr>
          <w:r w:rsidRPr="005A05E2">
            <w:rPr>
              <w:rFonts w:ascii="Univers" w:hAnsi="Univers"/>
            </w:rPr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B52ACF70B1C4634E8275A7CF24E1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0B2F-8ED9-0547-9659-DB0D134BFD7C}"/>
      </w:docPartPr>
      <w:docPartBody>
        <w:p w:rsidR="003F21C2" w:rsidRDefault="00000000">
          <w:pPr>
            <w:pStyle w:val="B52ACF70B1C4634E8275A7CF24E17CA3"/>
          </w:pPr>
          <w:r w:rsidRPr="00E8269A">
            <w:t>Experience</w:t>
          </w:r>
        </w:p>
      </w:docPartBody>
    </w:docPart>
    <w:docPart>
      <w:docPartPr>
        <w:name w:val="CF209924550BDF499E96FCCAFA8D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3A3B-5776-0242-9818-E28C5E102888}"/>
      </w:docPartPr>
      <w:docPartBody>
        <w:p w:rsidR="003F21C2" w:rsidRDefault="00000000">
          <w:pPr>
            <w:pStyle w:val="CF209924550BDF499E96FCCAFA8D895D"/>
          </w:pPr>
          <w:r w:rsidRPr="00E97CB2">
            <w:t>Office Manager</w:t>
          </w:r>
        </w:p>
      </w:docPartBody>
    </w:docPart>
    <w:docPart>
      <w:docPartPr>
        <w:name w:val="4045FF7760C1E345B38B88CB92C4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D1E1-45D3-804C-8819-2BAE62A12736}"/>
      </w:docPartPr>
      <w:docPartBody>
        <w:p w:rsidR="003F21C2" w:rsidRDefault="00000000">
          <w:pPr>
            <w:pStyle w:val="4045FF7760C1E345B38B88CB92C4F76F"/>
          </w:pPr>
          <w:r w:rsidRPr="00BC3C1B">
            <w:rPr>
              <w:rStyle w:val="CompanyName"/>
            </w:rPr>
            <w:t>The Phone Company</w:t>
          </w:r>
        </w:p>
      </w:docPartBody>
    </w:docPart>
    <w:docPart>
      <w:docPartPr>
        <w:name w:val="2FF948B9E51B1745BD00B3EA33E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8999-8572-9045-9033-78FF488D2485}"/>
      </w:docPartPr>
      <w:docPartBody>
        <w:p w:rsidR="003F21C2" w:rsidRDefault="00000000">
          <w:pPr>
            <w:pStyle w:val="2FF948B9E51B1745BD00B3EA33EFF654"/>
          </w:pPr>
          <w:r w:rsidRPr="005A05E2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72208595DAC31744B4FCCB42B3EE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532D-C9F7-5045-9931-B928F6D3CF0E}"/>
      </w:docPartPr>
      <w:docPartBody>
        <w:p w:rsidR="003F21C2" w:rsidRDefault="00000000">
          <w:pPr>
            <w:pStyle w:val="72208595DAC31744B4FCCB42B3EE1516"/>
          </w:pPr>
          <w:r w:rsidRPr="00E97CB2">
            <w:t>Office Manager</w:t>
          </w:r>
        </w:p>
      </w:docPartBody>
    </w:docPart>
    <w:docPart>
      <w:docPartPr>
        <w:name w:val="EB710744CD54E746BC307FD0AAD7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654C-B4DF-5341-891F-AB9ECC2C8AA6}"/>
      </w:docPartPr>
      <w:docPartBody>
        <w:p w:rsidR="003F21C2" w:rsidRDefault="00000000">
          <w:pPr>
            <w:pStyle w:val="EB710744CD54E746BC307FD0AAD79EE3"/>
          </w:pPr>
          <w:r w:rsidRPr="00BC3C1B">
            <w:rPr>
              <w:rStyle w:val="CompanyName"/>
            </w:rPr>
            <w:t>Nod Publishing</w:t>
          </w:r>
        </w:p>
      </w:docPartBody>
    </w:docPart>
    <w:docPart>
      <w:docPartPr>
        <w:name w:val="88B4DFD0B91DE74B9C36E4A359F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D3D4-A149-3944-AE23-612AB597426D}"/>
      </w:docPartPr>
      <w:docPartBody>
        <w:p w:rsidR="003F21C2" w:rsidRDefault="00000000">
          <w:pPr>
            <w:pStyle w:val="88B4DFD0B91DE74B9C36E4A359F831F9"/>
          </w:pPr>
          <w:r w:rsidRPr="005A05E2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9A3FE5A0553D014DA0644949ACC9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2B5B-A266-1441-AEC3-5259FC1C0775}"/>
      </w:docPartPr>
      <w:docPartBody>
        <w:p w:rsidR="003F21C2" w:rsidRDefault="00000000">
          <w:pPr>
            <w:pStyle w:val="9A3FE5A0553D014DA0644949ACC90D12"/>
          </w:pPr>
          <w:r w:rsidRPr="00E97CB2">
            <w:t>Office Manager</w:t>
          </w:r>
        </w:p>
      </w:docPartBody>
    </w:docPart>
    <w:docPart>
      <w:docPartPr>
        <w:name w:val="94A1E9298539A04BBD3AAF0C602F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D698-731A-AB4B-B54F-B93B13BFD34F}"/>
      </w:docPartPr>
      <w:docPartBody>
        <w:p w:rsidR="003F21C2" w:rsidRDefault="00000000">
          <w:pPr>
            <w:pStyle w:val="94A1E9298539A04BBD3AAF0C602F4B3F"/>
          </w:pPr>
          <w:r w:rsidRPr="00BC3C1B">
            <w:rPr>
              <w:rStyle w:val="CompanyName"/>
            </w:rPr>
            <w:t>Southridge Video</w:t>
          </w:r>
        </w:p>
      </w:docPartBody>
    </w:docPart>
    <w:docPart>
      <w:docPartPr>
        <w:name w:val="DD11F881745B384DA1B7A4483FE2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FC48-8BA9-3046-97AF-C101777E104A}"/>
      </w:docPartPr>
      <w:docPartBody>
        <w:p w:rsidR="003F21C2" w:rsidRDefault="00000000">
          <w:pPr>
            <w:pStyle w:val="DD11F881745B384DA1B7A4483FE21FEA"/>
          </w:pPr>
          <w:r w:rsidRPr="005A05E2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B9F63F702947494A9208616A7CD5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81A6-35CA-1E46-AF11-B58EC46E696F}"/>
      </w:docPartPr>
      <w:docPartBody>
        <w:p w:rsidR="003F21C2" w:rsidRDefault="00000000">
          <w:pPr>
            <w:pStyle w:val="B9F63F702947494A9208616A7CD5BF62"/>
          </w:pPr>
          <w:r>
            <w:t>Education</w:t>
          </w:r>
        </w:p>
      </w:docPartBody>
    </w:docPart>
    <w:docPart>
      <w:docPartPr>
        <w:name w:val="59B7CAAEEAD4844DBAA776562F65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CD9F-61C1-0546-935D-89033255F70D}"/>
      </w:docPartPr>
      <w:docPartBody>
        <w:p w:rsidR="003F21C2" w:rsidRDefault="00000000">
          <w:pPr>
            <w:pStyle w:val="59B7CAAEEAD4844DBAA776562F659C1D"/>
          </w:pPr>
          <w:r w:rsidRPr="00410F37">
            <w:t>A.S. H.R. Management</w:t>
          </w:r>
        </w:p>
      </w:docPartBody>
    </w:docPart>
    <w:docPart>
      <w:docPartPr>
        <w:name w:val="719B9D77801B924690411C0F0C47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C1CA-00E8-AA47-BA00-0CC777B7D4D1}"/>
      </w:docPartPr>
      <w:docPartBody>
        <w:p w:rsidR="003F21C2" w:rsidRDefault="00000000">
          <w:pPr>
            <w:pStyle w:val="719B9D77801B924690411C0F0C473DD4"/>
          </w:pPr>
          <w:r>
            <w:t>Skills</w:t>
          </w:r>
        </w:p>
      </w:docPartBody>
    </w:docPart>
    <w:docPart>
      <w:docPartPr>
        <w:name w:val="8C668913C197F748A66194567B5B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308B-D9EF-C144-96F8-BC2811FC74C2}"/>
      </w:docPartPr>
      <w:docPartBody>
        <w:p w:rsidR="003F21C2" w:rsidRPr="00410F37" w:rsidRDefault="00000000" w:rsidP="00427C94">
          <w:pPr>
            <w:pStyle w:val="SkillsBullets"/>
          </w:pPr>
          <w:r w:rsidRPr="00410F37">
            <w:t>Data analysis</w:t>
          </w:r>
        </w:p>
        <w:p w:rsidR="003F21C2" w:rsidRPr="00410F37" w:rsidRDefault="00000000" w:rsidP="00427C94">
          <w:pPr>
            <w:pStyle w:val="SkillsBullets"/>
          </w:pPr>
          <w:r w:rsidRPr="00410F37">
            <w:t>Project management</w:t>
          </w:r>
        </w:p>
        <w:p w:rsidR="003F21C2" w:rsidRPr="00410F37" w:rsidRDefault="00000000" w:rsidP="00427C94">
          <w:pPr>
            <w:pStyle w:val="SkillsBullets"/>
          </w:pPr>
          <w:r w:rsidRPr="00410F37">
            <w:t>Communication</w:t>
          </w:r>
        </w:p>
        <w:p w:rsidR="003F21C2" w:rsidRPr="00410F37" w:rsidRDefault="00000000" w:rsidP="00427C94">
          <w:pPr>
            <w:pStyle w:val="SkillsBullets"/>
          </w:pPr>
          <w:r w:rsidRPr="00410F37">
            <w:t>Organization</w:t>
          </w:r>
        </w:p>
        <w:p w:rsidR="003F21C2" w:rsidRDefault="00000000">
          <w:pPr>
            <w:pStyle w:val="8C668913C197F748A66194567B5B20E0"/>
          </w:pPr>
          <w:r w:rsidRPr="00410F37">
            <w:t>Problem solving</w:t>
          </w:r>
        </w:p>
      </w:docPartBody>
    </w:docPart>
    <w:docPart>
      <w:docPartPr>
        <w:name w:val="08C896DE156F11418DD2ED8A4678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9AB0-524A-4544-97A8-5691F4868F3B}"/>
      </w:docPartPr>
      <w:docPartBody>
        <w:p w:rsidR="003F21C2" w:rsidRDefault="00000000">
          <w:pPr>
            <w:pStyle w:val="08C896DE156F11418DD2ED8A4678355A"/>
          </w:pPr>
          <w:r>
            <w:t>Interests</w:t>
          </w:r>
        </w:p>
      </w:docPartBody>
    </w:docPart>
    <w:docPart>
      <w:docPartPr>
        <w:name w:val="727C851BE0376542B7D7F101789C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E1D6-DD9E-BD49-874D-05E1B689FF3A}"/>
      </w:docPartPr>
      <w:docPartBody>
        <w:p w:rsidR="003F21C2" w:rsidRDefault="00000000">
          <w:pPr>
            <w:pStyle w:val="727C851BE0376542B7D7F101789CFC54"/>
          </w:pPr>
          <w:r w:rsidRPr="00047507">
            <w:t>This section is optional but can showcase the unique, intriguing, even fun side of who you are.</w:t>
          </w:r>
        </w:p>
      </w:docPartBody>
    </w:docPart>
    <w:docPart>
      <w:docPartPr>
        <w:name w:val="3C1B0C8FB6165B418B97CF668D3F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8090-068B-BD49-A22B-5A2CA76C7D12}"/>
      </w:docPartPr>
      <w:docPartBody>
        <w:p w:rsidR="003F21C2" w:rsidRDefault="00000000">
          <w:pPr>
            <w:pStyle w:val="3C1B0C8FB6165B418B97CF668D3FA208"/>
          </w:pPr>
          <w:r>
            <w:t>Contact</w:t>
          </w:r>
        </w:p>
      </w:docPartBody>
    </w:docPart>
    <w:docPart>
      <w:docPartPr>
        <w:name w:val="47D033DB297E62499D0C6EFDCC58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960-0FD5-7549-9B75-57E8EC639892}"/>
      </w:docPartPr>
      <w:docPartBody>
        <w:p w:rsidR="003F21C2" w:rsidRDefault="00000000">
          <w:pPr>
            <w:pStyle w:val="47D033DB297E62499D0C6EFDCC58C047"/>
          </w:pPr>
          <w:r w:rsidRPr="00BC3C1B">
            <w:t>4567 Main Street</w:t>
          </w:r>
        </w:p>
      </w:docPartBody>
    </w:docPart>
    <w:docPart>
      <w:docPartPr>
        <w:name w:val="C11BC1D7D1C4634083DBDD168916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0E7B-4D8D-4848-8FA5-3AB7EB80E170}"/>
      </w:docPartPr>
      <w:docPartBody>
        <w:p w:rsidR="003F21C2" w:rsidRDefault="00000000">
          <w:pPr>
            <w:pStyle w:val="C11BC1D7D1C4634083DBDD168916825C"/>
          </w:pPr>
          <w:r w:rsidRPr="00D87E03">
            <w:t>City, State 98052</w:t>
          </w:r>
        </w:p>
      </w:docPartBody>
    </w:docPart>
    <w:docPart>
      <w:docPartPr>
        <w:name w:val="6893A2B9F5DF2A49B7C348FCB47D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2F48-3075-A440-A218-19F26C5A789E}"/>
      </w:docPartPr>
      <w:docPartBody>
        <w:p w:rsidR="003F21C2" w:rsidRDefault="00000000">
          <w:pPr>
            <w:pStyle w:val="6893A2B9F5DF2A49B7C348FCB47D89BB"/>
          </w:pPr>
          <w:r w:rsidRPr="00D87E03">
            <w:t>(718) 555–0100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33144588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8A"/>
    <w:rsid w:val="003F21C2"/>
    <w:rsid w:val="008873AB"/>
    <w:rsid w:val="00D809A5"/>
    <w:rsid w:val="00E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spacing w:before="120" w:after="170"/>
      <w:outlineLvl w:val="0"/>
    </w:pPr>
    <w:rPr>
      <w:rFonts w:eastAsia="Arial" w:cs="Arial"/>
      <w:b/>
      <w:bCs/>
      <w:kern w:val="0"/>
      <w:sz w:val="22"/>
      <w:szCs w:val="40"/>
      <w:lang w:val="en-US" w:eastAsia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ECA963579804F8B3C6530EA8169E5">
    <w:name w:val="9DDECA963579804F8B3C6530EA8169E5"/>
  </w:style>
  <w:style w:type="paragraph" w:customStyle="1" w:styleId="6925DE9DF029E44297E64D7815C35D37">
    <w:name w:val="6925DE9DF029E44297E64D7815C35D37"/>
  </w:style>
  <w:style w:type="character" w:customStyle="1" w:styleId="Heading1Char">
    <w:name w:val="Heading 1 Char"/>
    <w:basedOn w:val="DefaultParagraphFont"/>
    <w:link w:val="Heading1"/>
    <w:uiPriority w:val="9"/>
    <w:rPr>
      <w:rFonts w:eastAsia="Arial" w:cs="Arial"/>
      <w:b/>
      <w:bCs/>
      <w:kern w:val="0"/>
      <w:sz w:val="22"/>
      <w:szCs w:val="40"/>
      <w:lang w:val="en-US" w:eastAsia="en-US" w:bidi="en-US"/>
      <w14:ligatures w14:val="none"/>
    </w:rPr>
  </w:style>
  <w:style w:type="paragraph" w:customStyle="1" w:styleId="3E9F9618AB431748881EF0AFA76F807D">
    <w:name w:val="3E9F9618AB431748881EF0AFA76F807D"/>
  </w:style>
  <w:style w:type="paragraph" w:customStyle="1" w:styleId="1D5916E9210B4544B27963F27C08EF76">
    <w:name w:val="1D5916E9210B4544B27963F27C08EF76"/>
  </w:style>
  <w:style w:type="paragraph" w:customStyle="1" w:styleId="6BC5480022A92D4DABD2A8E5B8F68A8F">
    <w:name w:val="6BC5480022A92D4DABD2A8E5B8F68A8F"/>
  </w:style>
  <w:style w:type="paragraph" w:customStyle="1" w:styleId="95944B700CDDA047997C57E8CCB04596">
    <w:name w:val="95944B700CDDA047997C57E8CCB04596"/>
  </w:style>
  <w:style w:type="character" w:customStyle="1" w:styleId="CompanyName">
    <w:name w:val="Company Name"/>
    <w:basedOn w:val="DefaultParagraphFont"/>
    <w:uiPriority w:val="1"/>
    <w:qFormat/>
    <w:rPr>
      <w:b/>
      <w:i/>
    </w:rPr>
  </w:style>
  <w:style w:type="paragraph" w:customStyle="1" w:styleId="3BC421D32591A048A0C4680AF127D292">
    <w:name w:val="3BC421D32591A048A0C4680AF127D292"/>
  </w:style>
  <w:style w:type="paragraph" w:customStyle="1" w:styleId="1384FE0687A4624EA474879CD7EA2347">
    <w:name w:val="1384FE0687A4624EA474879CD7EA2347"/>
  </w:style>
  <w:style w:type="paragraph" w:customStyle="1" w:styleId="2BF2E1D873370C429A0E9ADD2BE95CFC">
    <w:name w:val="2BF2E1D873370C429A0E9ADD2BE95CFC"/>
  </w:style>
  <w:style w:type="paragraph" w:customStyle="1" w:styleId="A304C81D2F92D3478D5A660178E77CF7">
    <w:name w:val="A304C81D2F92D3478D5A660178E77CF7"/>
  </w:style>
  <w:style w:type="paragraph" w:customStyle="1" w:styleId="ADD1C6B637F95F4EA888AA095BE3D9AE">
    <w:name w:val="ADD1C6B637F95F4EA888AA095BE3D9AE"/>
  </w:style>
  <w:style w:type="paragraph" w:customStyle="1" w:styleId="DFCA604C293D434391E872CDCF85259F">
    <w:name w:val="DFCA604C293D434391E872CDCF85259F"/>
  </w:style>
  <w:style w:type="paragraph" w:customStyle="1" w:styleId="4EEC92B86C87C3479F0A4A7B442F91B9">
    <w:name w:val="4EEC92B86C87C3479F0A4A7B442F91B9"/>
  </w:style>
  <w:style w:type="paragraph" w:customStyle="1" w:styleId="34821CB590E2F84B8F6B7A0058B55E84">
    <w:name w:val="34821CB590E2F84B8F6B7A0058B55E84"/>
  </w:style>
  <w:style w:type="paragraph" w:customStyle="1" w:styleId="5AD86B997F2C9F40B938CA4D193E58D3">
    <w:name w:val="5AD86B997F2C9F40B938CA4D193E58D3"/>
  </w:style>
  <w:style w:type="paragraph" w:customStyle="1" w:styleId="471767903D4B144A948FA3DEE0E44AA6">
    <w:name w:val="471767903D4B144A948FA3DEE0E44AA6"/>
  </w:style>
  <w:style w:type="paragraph" w:customStyle="1" w:styleId="4C58C0F510F8B3469F37EDD2A630FC7C">
    <w:name w:val="4C58C0F510F8B3469F37EDD2A630FC7C"/>
  </w:style>
  <w:style w:type="paragraph" w:customStyle="1" w:styleId="SkillsBullets">
    <w:name w:val="Skills Bullets"/>
    <w:basedOn w:val="BulletsSkills"/>
    <w:qFormat/>
  </w:style>
  <w:style w:type="paragraph" w:customStyle="1" w:styleId="BulletsSkills">
    <w:name w:val="Bullets Skills"/>
    <w:basedOn w:val="Normal"/>
    <w:qFormat/>
    <w:pPr>
      <w:widowControl w:val="0"/>
      <w:numPr>
        <w:numId w:val="1"/>
      </w:numPr>
      <w:autoSpaceDE w:val="0"/>
      <w:autoSpaceDN w:val="0"/>
      <w:spacing w:line="312" w:lineRule="auto"/>
    </w:pPr>
    <w:rPr>
      <w:rFonts w:eastAsia="Arial" w:cs="Arial"/>
      <w:kern w:val="0"/>
      <w:sz w:val="18"/>
      <w:szCs w:val="16"/>
      <w:lang w:val="en-US" w:eastAsia="en-US" w:bidi="en-US"/>
      <w14:ligatures w14:val="none"/>
    </w:rPr>
  </w:style>
  <w:style w:type="paragraph" w:customStyle="1" w:styleId="0E6DF9385FB5814AA4EDB5D15C3E1BA2">
    <w:name w:val="0E6DF9385FB5814AA4EDB5D15C3E1BA2"/>
  </w:style>
  <w:style w:type="paragraph" w:customStyle="1" w:styleId="036D96DB75D2AD4897729671FD346882">
    <w:name w:val="036D96DB75D2AD4897729671FD346882"/>
  </w:style>
  <w:style w:type="paragraph" w:customStyle="1" w:styleId="494E868739D0F140A1EAFB2CE24E4EC8">
    <w:name w:val="494E868739D0F140A1EAFB2CE24E4EC8"/>
  </w:style>
  <w:style w:type="paragraph" w:customStyle="1" w:styleId="C84D75770B127E479E1F21A0349CC068">
    <w:name w:val="C84D75770B127E479E1F21A0349CC068"/>
  </w:style>
  <w:style w:type="paragraph" w:customStyle="1" w:styleId="AB4664C518390F448F0AD6DC5C0FA051">
    <w:name w:val="AB4664C518390F448F0AD6DC5C0FA051"/>
  </w:style>
  <w:style w:type="paragraph" w:customStyle="1" w:styleId="0B5A615C302A0242B7C59119065180D7">
    <w:name w:val="0B5A615C302A0242B7C59119065180D7"/>
  </w:style>
  <w:style w:type="paragraph" w:customStyle="1" w:styleId="77BB719C7EC20B418B441CAB4FB217C9">
    <w:name w:val="77BB719C7EC20B418B441CAB4FB217C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03E4BAC902584B4FA0E1A8EC090B469C">
    <w:name w:val="03E4BAC902584B4FA0E1A8EC090B469C"/>
  </w:style>
  <w:style w:type="paragraph" w:customStyle="1" w:styleId="408CC987A4C2C942A012CE6C6DE2C5B8">
    <w:name w:val="408CC987A4C2C942A012CE6C6DE2C5B8"/>
  </w:style>
  <w:style w:type="paragraph" w:customStyle="1" w:styleId="B0DD4527D312D04BA003B4D2D2481073">
    <w:name w:val="B0DD4527D312D04BA003B4D2D2481073"/>
  </w:style>
  <w:style w:type="paragraph" w:customStyle="1" w:styleId="8E869EBFE04698489761825DB603BC30">
    <w:name w:val="8E869EBFE04698489761825DB603BC30"/>
  </w:style>
  <w:style w:type="paragraph" w:customStyle="1" w:styleId="C31DDB894931E7448E26748C543ABB2A">
    <w:name w:val="C31DDB894931E7448E26748C543ABB2A"/>
  </w:style>
  <w:style w:type="paragraph" w:customStyle="1" w:styleId="F7EB67153C6B0446AAF45E00C4EFE278">
    <w:name w:val="F7EB67153C6B0446AAF45E00C4EFE278"/>
  </w:style>
  <w:style w:type="paragraph" w:customStyle="1" w:styleId="00C78E97AD37134C92332E5B8A2E99E2">
    <w:name w:val="00C78E97AD37134C92332E5B8A2E99E2"/>
  </w:style>
  <w:style w:type="paragraph" w:customStyle="1" w:styleId="B564E9736C2BBB4B9DE55B4587096EDE">
    <w:name w:val="B564E9736C2BBB4B9DE55B4587096EDE"/>
  </w:style>
  <w:style w:type="paragraph" w:customStyle="1" w:styleId="5B1C2F0388EE9248B2C50C00DC0358AA">
    <w:name w:val="5B1C2F0388EE9248B2C50C00DC0358AA"/>
  </w:style>
  <w:style w:type="paragraph" w:customStyle="1" w:styleId="3AE22B9759F70945A6818B361508B044">
    <w:name w:val="3AE22B9759F70945A6818B361508B044"/>
  </w:style>
  <w:style w:type="paragraph" w:customStyle="1" w:styleId="8060CD0A0E03FC4E8999F59CA559D669">
    <w:name w:val="8060CD0A0E03FC4E8999F59CA559D669"/>
  </w:style>
  <w:style w:type="paragraph" w:customStyle="1" w:styleId="BD7F90840504E14ABF26471BF8227E5E">
    <w:name w:val="BD7F90840504E14ABF26471BF8227E5E"/>
  </w:style>
  <w:style w:type="paragraph" w:customStyle="1" w:styleId="AF1C05A912714F4C85DF286F47A3F97E">
    <w:name w:val="AF1C05A912714F4C85DF286F47A3F97E"/>
  </w:style>
  <w:style w:type="paragraph" w:customStyle="1" w:styleId="070147A9CA62E5409A8E4C2AA5B9B718">
    <w:name w:val="070147A9CA62E5409A8E4C2AA5B9B718"/>
  </w:style>
  <w:style w:type="paragraph" w:customStyle="1" w:styleId="3D3414D3A89F4843931C44FEF4A28B6A">
    <w:name w:val="3D3414D3A89F4843931C44FEF4A28B6A"/>
  </w:style>
  <w:style w:type="paragraph" w:customStyle="1" w:styleId="085D0B88F18D574581655FFC23AFB75E">
    <w:name w:val="085D0B88F18D574581655FFC23AFB75E"/>
  </w:style>
  <w:style w:type="paragraph" w:customStyle="1" w:styleId="BA8E3CBDC9AA1F4CB5A54F38B5E688B5">
    <w:name w:val="BA8E3CBDC9AA1F4CB5A54F38B5E688B5"/>
  </w:style>
  <w:style w:type="paragraph" w:customStyle="1" w:styleId="42FE82A0F063BD4091E8942BEC26C73A">
    <w:name w:val="42FE82A0F063BD4091E8942BEC26C73A"/>
  </w:style>
  <w:style w:type="paragraph" w:customStyle="1" w:styleId="A8C708629AEFF24D912F6C957B40A8E6">
    <w:name w:val="A8C708629AEFF24D912F6C957B40A8E6"/>
  </w:style>
  <w:style w:type="paragraph" w:customStyle="1" w:styleId="D15C61ED0D46A742846E2D42AD61F94D">
    <w:name w:val="D15C61ED0D46A742846E2D42AD61F94D"/>
  </w:style>
  <w:style w:type="paragraph" w:customStyle="1" w:styleId="C1B342ED31BB1044B537AE1E77B3EB7A">
    <w:name w:val="C1B342ED31BB1044B537AE1E77B3EB7A"/>
  </w:style>
  <w:style w:type="paragraph" w:customStyle="1" w:styleId="C568C9263AA0704AB59E2C5CC4C112A1">
    <w:name w:val="C568C9263AA0704AB59E2C5CC4C112A1"/>
  </w:style>
  <w:style w:type="paragraph" w:customStyle="1" w:styleId="47A5A83C09869E4CA6E1885BB6FA85FF">
    <w:name w:val="47A5A83C09869E4CA6E1885BB6FA85FF"/>
  </w:style>
  <w:style w:type="paragraph" w:customStyle="1" w:styleId="56FFA8CFDD84DF488B8F17668628AADA">
    <w:name w:val="56FFA8CFDD84DF488B8F17668628AADA"/>
  </w:style>
  <w:style w:type="paragraph" w:customStyle="1" w:styleId="4828C5369394444AA45291B556AE0E1E">
    <w:name w:val="4828C5369394444AA45291B556AE0E1E"/>
  </w:style>
  <w:style w:type="paragraph" w:customStyle="1" w:styleId="DCDD1A510753A24DBBC47D81DD0A561B">
    <w:name w:val="DCDD1A510753A24DBBC47D81DD0A561B"/>
  </w:style>
  <w:style w:type="paragraph" w:customStyle="1" w:styleId="3302FB85D4EE80449EC1A37BD75D6C65">
    <w:name w:val="3302FB85D4EE80449EC1A37BD75D6C65"/>
  </w:style>
  <w:style w:type="paragraph" w:customStyle="1" w:styleId="23293C33CA28264C84D6D036C0B6FCCD">
    <w:name w:val="23293C33CA28264C84D6D036C0B6FCCD"/>
  </w:style>
  <w:style w:type="paragraph" w:customStyle="1" w:styleId="BDC213727E03F54ABF345EE1589CBE46">
    <w:name w:val="BDC213727E03F54ABF345EE1589CBE46"/>
  </w:style>
  <w:style w:type="paragraph" w:customStyle="1" w:styleId="5A73ED2C378D79439E846DA61A3B7344">
    <w:name w:val="5A73ED2C378D79439E846DA61A3B7344"/>
  </w:style>
  <w:style w:type="paragraph" w:customStyle="1" w:styleId="B52ACF70B1C4634E8275A7CF24E17CA3">
    <w:name w:val="B52ACF70B1C4634E8275A7CF24E17CA3"/>
  </w:style>
  <w:style w:type="paragraph" w:customStyle="1" w:styleId="CF209924550BDF499E96FCCAFA8D895D">
    <w:name w:val="CF209924550BDF499E96FCCAFA8D895D"/>
  </w:style>
  <w:style w:type="paragraph" w:customStyle="1" w:styleId="4045FF7760C1E345B38B88CB92C4F76F">
    <w:name w:val="4045FF7760C1E345B38B88CB92C4F76F"/>
  </w:style>
  <w:style w:type="paragraph" w:customStyle="1" w:styleId="2FF948B9E51B1745BD00B3EA33EFF654">
    <w:name w:val="2FF948B9E51B1745BD00B3EA33EFF654"/>
  </w:style>
  <w:style w:type="paragraph" w:customStyle="1" w:styleId="72208595DAC31744B4FCCB42B3EE1516">
    <w:name w:val="72208595DAC31744B4FCCB42B3EE1516"/>
  </w:style>
  <w:style w:type="paragraph" w:customStyle="1" w:styleId="EB710744CD54E746BC307FD0AAD79EE3">
    <w:name w:val="EB710744CD54E746BC307FD0AAD79EE3"/>
  </w:style>
  <w:style w:type="paragraph" w:customStyle="1" w:styleId="88B4DFD0B91DE74B9C36E4A359F831F9">
    <w:name w:val="88B4DFD0B91DE74B9C36E4A359F831F9"/>
  </w:style>
  <w:style w:type="paragraph" w:customStyle="1" w:styleId="9A3FE5A0553D014DA0644949ACC90D12">
    <w:name w:val="9A3FE5A0553D014DA0644949ACC90D12"/>
  </w:style>
  <w:style w:type="paragraph" w:customStyle="1" w:styleId="94A1E9298539A04BBD3AAF0C602F4B3F">
    <w:name w:val="94A1E9298539A04BBD3AAF0C602F4B3F"/>
  </w:style>
  <w:style w:type="paragraph" w:customStyle="1" w:styleId="DD11F881745B384DA1B7A4483FE21FEA">
    <w:name w:val="DD11F881745B384DA1B7A4483FE21FEA"/>
  </w:style>
  <w:style w:type="paragraph" w:customStyle="1" w:styleId="B9F63F702947494A9208616A7CD5BF62">
    <w:name w:val="B9F63F702947494A9208616A7CD5BF62"/>
  </w:style>
  <w:style w:type="paragraph" w:customStyle="1" w:styleId="59B7CAAEEAD4844DBAA776562F659C1D">
    <w:name w:val="59B7CAAEEAD4844DBAA776562F659C1D"/>
  </w:style>
  <w:style w:type="paragraph" w:customStyle="1" w:styleId="719B9D77801B924690411C0F0C473DD4">
    <w:name w:val="719B9D77801B924690411C0F0C473DD4"/>
  </w:style>
  <w:style w:type="paragraph" w:customStyle="1" w:styleId="8C668913C197F748A66194567B5B20E0">
    <w:name w:val="8C668913C197F748A66194567B5B20E0"/>
  </w:style>
  <w:style w:type="paragraph" w:customStyle="1" w:styleId="08C896DE156F11418DD2ED8A4678355A">
    <w:name w:val="08C896DE156F11418DD2ED8A4678355A"/>
  </w:style>
  <w:style w:type="paragraph" w:customStyle="1" w:styleId="727C851BE0376542B7D7F101789CFC54">
    <w:name w:val="727C851BE0376542B7D7F101789CFC54"/>
  </w:style>
  <w:style w:type="paragraph" w:customStyle="1" w:styleId="3C1B0C8FB6165B418B97CF668D3FA208">
    <w:name w:val="3C1B0C8FB6165B418B97CF668D3FA208"/>
  </w:style>
  <w:style w:type="paragraph" w:customStyle="1" w:styleId="47D033DB297E62499D0C6EFDCC58C047">
    <w:name w:val="47D033DB297E62499D0C6EFDCC58C047"/>
  </w:style>
  <w:style w:type="paragraph" w:customStyle="1" w:styleId="C11BC1D7D1C4634083DBDD168916825C">
    <w:name w:val="C11BC1D7D1C4634083DBDD168916825C"/>
  </w:style>
  <w:style w:type="paragraph" w:customStyle="1" w:styleId="6893A2B9F5DF2A49B7C348FCB47D89BB">
    <w:name w:val="6893A2B9F5DF2A49B7C348FCB47D89BB"/>
  </w:style>
  <w:style w:type="paragraph" w:customStyle="1" w:styleId="8A5A89BE57FAEF45BB96C1B979C9C80C">
    <w:name w:val="8A5A89BE57FAEF45BB96C1B979C9C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C1ADC-35DD-4BE4-8A2C-D12F6076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3C4F6-3E4F-44E4-950F-8705FBE37172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8635114-FE8F-4133-B1CE-FF77248AAF9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Swiss design resume.dotx</Template>
  <TotalTime>0</TotalTime>
  <Pages>3</Pages>
  <Words>593</Words>
  <Characters>3366</Characters>
  <Application>Microsoft Office Word</Application>
  <DocSecurity>0</DocSecurity>
  <Lines>124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2023-10-16T14:33:00Z</dcterms:created>
  <dcterms:modified xsi:type="dcterms:W3CDTF">2023-10-17T10:51:00Z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