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1E26" w14:textId="77777777" w:rsidR="00F5689F" w:rsidRPr="008450E9" w:rsidRDefault="008450E9" w:rsidP="008450E9">
      <w:pPr>
        <w:spacing w:after="0"/>
        <w:rPr>
          <w:sz w:val="12"/>
          <w:szCs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7879D75" wp14:editId="28B0929B">
                <wp:simplePos x="0" y="0"/>
                <wp:positionH relativeFrom="column">
                  <wp:posOffset>-2157730</wp:posOffset>
                </wp:positionH>
                <wp:positionV relativeFrom="paragraph">
                  <wp:posOffset>-685800</wp:posOffset>
                </wp:positionV>
                <wp:extent cx="7772400" cy="10067544"/>
                <wp:effectExtent l="0" t="0" r="0" b="0"/>
                <wp:wrapNone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67544"/>
                          <a:chOff x="0" y="0"/>
                          <a:chExt cx="7772400" cy="10066732"/>
                        </a:xfrm>
                      </wpg:grpSpPr>
                      <wps:wsp>
                        <wps:cNvPr id="2" name="Freeform: Shape 2">
                          <a:extLst>
                            <a:ext uri="{FF2B5EF4-FFF2-40B4-BE49-F238E27FC236}">
                              <a16:creationId xmlns:a16="http://schemas.microsoft.com/office/drawing/2014/main" id="{EEE8CA9B-42E8-45CD-941E-88F6A544ADD6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1732"/>
                            <a:ext cx="7772400" cy="10058400"/>
                          </a:xfrm>
                          <a:custGeom>
                            <a:avLst/>
                            <a:gdLst>
                              <a:gd name="connsiteX0" fmla="*/ 0 w 7772400"/>
                              <a:gd name="connsiteY0" fmla="*/ 0 h 8051800"/>
                              <a:gd name="connsiteX1" fmla="*/ 7772400 w 7772400"/>
                              <a:gd name="connsiteY1" fmla="*/ 0 h 8051800"/>
                              <a:gd name="connsiteX2" fmla="*/ 7772400 w 7772400"/>
                              <a:gd name="connsiteY2" fmla="*/ 8051800 h 8051800"/>
                              <a:gd name="connsiteX3" fmla="*/ 0 w 7772400"/>
                              <a:gd name="connsiteY3" fmla="*/ 8051800 h 8051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772400" h="80518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8051800"/>
                                </a:lnTo>
                                <a:lnTo>
                                  <a:pt x="0" y="805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4CCAA334-7DB9-47BD-862B-F3346F5E0253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>
                          <a:xfrm rot="5400000">
                            <a:off x="-1217930" y="1222202"/>
                            <a:ext cx="2984404" cy="54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ctangle 5">
                          <a:extLst>
                            <a:ext uri="{FF2B5EF4-FFF2-40B4-BE49-F238E27FC236}">
                              <a16:creationId xmlns:a16="http://schemas.microsoft.com/office/drawing/2014/main" id="{D1B150F0-1397-4F96-9526-9F7DB5343CA5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>
                          <a:xfrm>
                            <a:off x="2159000" y="9526732"/>
                            <a:ext cx="5114588" cy="54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8D2870" id="Group 4" o:spid="_x0000_s1026" alt="&quot;&quot;" style="position:absolute;margin-left:-169.9pt;margin-top:-54pt;width:612pt;height:792.7pt;z-index:-251657216;mso-height-relative:margin" coordsize="77724,1006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">
                <v:shape id="Freeform: Shape 2" o:spid="_x0000_s1027" alt="&quot;&quot;" style="position:absolute;top:17;width:77724;height:100584;visibility:visible;mso-wrap-style:square;v-text-anchor:middle" coordsize="7772400,8051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" path="m,l7772400,r,8051800l,8051800,,xe" fillcolor="#a9d4db [3204]" stroked="f" strokeweight="1pt">
                  <v:stroke joinstyle="miter"/>
                  <v:path arrowok="t" o:connecttype="custom" o:connectlocs="0,0;7772400,0;7772400,10058400;0,10058400" o:connectangles="0,0,0,0"/>
                </v:shape>
                <v:rect id="Rectangle 3" o:spid="_x0000_s1028" alt="&quot;&quot;" style="position:absolute;left:-12180;top:12222;width:29844;height:540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" fillcolor="white [3212]" stroked="f" strokeweight="1pt"/>
                <v:rect id="Rectangle 5" o:spid="_x0000_s1029" alt="&quot;&quot;" style="position:absolute;left:21590;top:95267;width:51145;height:54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" fillcolor="white [3212]" stroked="f" strokeweight="1pt"/>
                <w10:anchorlock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2423"/>
        <w:gridCol w:w="268"/>
        <w:gridCol w:w="2431"/>
        <w:gridCol w:w="279"/>
        <w:gridCol w:w="2428"/>
        <w:gridCol w:w="279"/>
      </w:tblGrid>
      <w:tr w:rsidR="008450E9" w14:paraId="51FC4D35" w14:textId="77777777" w:rsidTr="008450E9">
        <w:trPr>
          <w:trHeight w:val="1872"/>
        </w:trPr>
        <w:tc>
          <w:tcPr>
            <w:tcW w:w="5000" w:type="pct"/>
            <w:gridSpan w:val="6"/>
          </w:tcPr>
          <w:p w14:paraId="22C58F9E" w14:textId="77777777" w:rsidR="00C84C7D" w:rsidRDefault="00000000" w:rsidP="008450E9">
            <w:pPr>
              <w:pStyle w:val="Address"/>
            </w:pPr>
            <w:sdt>
              <w:sdtPr>
                <w:id w:val="-1026634943"/>
                <w:placeholder>
                  <w:docPart w:val="D3964D7559FE6742BE8E02C09A8D678E"/>
                </w:placeholder>
                <w:temporary/>
                <w:showingPlcHdr/>
                <w15:appearance w15:val="hidden"/>
              </w:sdtPr>
              <w:sdtContent>
                <w:r w:rsidR="008450E9" w:rsidRPr="00F5689F">
                  <w:t>4567 Main Street</w:t>
                </w:r>
              </w:sdtContent>
            </w:sdt>
          </w:p>
          <w:p w14:paraId="102364F6" w14:textId="77777777" w:rsidR="008450E9" w:rsidRPr="00F5689F" w:rsidRDefault="00000000" w:rsidP="008450E9">
            <w:pPr>
              <w:pStyle w:val="Address"/>
            </w:pPr>
            <w:sdt>
              <w:sdtPr>
                <w:id w:val="1073241622"/>
                <w:placeholder>
                  <w:docPart w:val="D6384DA9085E2A408FAFE9FC1B00AB39"/>
                </w:placeholder>
                <w:temporary/>
                <w:showingPlcHdr/>
                <w15:appearance w15:val="hidden"/>
              </w:sdtPr>
              <w:sdtContent>
                <w:r w:rsidR="008450E9" w:rsidRPr="00F5689F">
                  <w:t>City, State 98052</w:t>
                </w:r>
              </w:sdtContent>
            </w:sdt>
            <w:r w:rsidR="008450E9" w:rsidRPr="00F5689F">
              <w:t xml:space="preserve"> </w:t>
            </w:r>
          </w:p>
          <w:p w14:paraId="38E4EC90" w14:textId="77777777" w:rsidR="008450E9" w:rsidRPr="00F5689F" w:rsidRDefault="00000000" w:rsidP="008450E9">
            <w:pPr>
              <w:pStyle w:val="Address"/>
            </w:pPr>
            <w:sdt>
              <w:sdtPr>
                <w:id w:val="786469691"/>
                <w:placeholder>
                  <w:docPart w:val="3988AF6526250D4A9942841282874C2C"/>
                </w:placeholder>
                <w:temporary/>
                <w:showingPlcHdr/>
                <w15:appearance w15:val="hidden"/>
              </w:sdtPr>
              <w:sdtContent>
                <w:r w:rsidR="008450E9" w:rsidRPr="00F5689F">
                  <w:t>(718) 555–0100</w:t>
                </w:r>
              </w:sdtContent>
            </w:sdt>
            <w:r w:rsidR="008450E9" w:rsidRPr="00F5689F">
              <w:t xml:space="preserve"> </w:t>
            </w:r>
          </w:p>
          <w:p w14:paraId="415416D2" w14:textId="21B8D302" w:rsidR="008450E9" w:rsidRPr="008B00A3" w:rsidRDefault="00000000" w:rsidP="008450E9">
            <w:pPr>
              <w:pStyle w:val="Address"/>
            </w:pPr>
            <w:hyperlink r:id="rId10" w:history="1">
              <w:r w:rsidR="00A268F1" w:rsidRPr="008B00A3">
                <w:rPr>
                  <w:rStyle w:val="Hyperlink"/>
                  <w:color w:val="000000" w:themeColor="text1"/>
                  <w:u w:val="none"/>
                </w:rPr>
                <w:t>taylor@example.com</w:t>
              </w:r>
            </w:hyperlink>
            <w:r w:rsidR="008450E9" w:rsidRPr="008B00A3">
              <w:rPr>
                <w:color w:val="000000" w:themeColor="text1"/>
              </w:rPr>
              <w:t xml:space="preserve"> </w:t>
            </w:r>
          </w:p>
        </w:tc>
      </w:tr>
      <w:tr w:rsidR="008450E9" w14:paraId="1CFCB20D" w14:textId="77777777" w:rsidTr="00F97F12">
        <w:trPr>
          <w:trHeight w:val="2448"/>
        </w:trPr>
        <w:tc>
          <w:tcPr>
            <w:tcW w:w="5000" w:type="pct"/>
            <w:gridSpan w:val="6"/>
          </w:tcPr>
          <w:p w14:paraId="572AB8B4" w14:textId="0DB60FDC" w:rsidR="008450E9" w:rsidRDefault="006107B1" w:rsidP="008450E9">
            <w:pPr>
              <w:pStyle w:val="Title"/>
            </w:pPr>
            <w:r>
              <w:t>RICK</w:t>
            </w:r>
            <w:r>
              <w:br/>
              <w:t>DAVIDS</w:t>
            </w:r>
            <w:r w:rsidR="008450E9">
              <w:t xml:space="preserve"> </w:t>
            </w:r>
          </w:p>
        </w:tc>
      </w:tr>
      <w:tr w:rsidR="008450E9" w14:paraId="3DAE3140" w14:textId="77777777" w:rsidTr="00C84C7D">
        <w:trPr>
          <w:trHeight w:val="1152"/>
        </w:trPr>
        <w:tc>
          <w:tcPr>
            <w:tcW w:w="5000" w:type="pct"/>
            <w:gridSpan w:val="6"/>
          </w:tcPr>
          <w:p w14:paraId="25475C57" w14:textId="77777777" w:rsidR="008450E9" w:rsidRDefault="00000000" w:rsidP="00F97F12">
            <w:pPr>
              <w:pStyle w:val="Objective"/>
            </w:pPr>
            <w:sdt>
              <w:sdtPr>
                <w:id w:val="-1147582487"/>
                <w:placeholder>
                  <w:docPart w:val="1FECC72D2A074746B998509B4D67CDDB"/>
                </w:placeholder>
                <w:temporary/>
                <w:showingPlcHdr/>
                <w15:appearance w15:val="hidden"/>
              </w:sdtPr>
              <w:sdtContent>
                <w:r w:rsidR="00C14A12" w:rsidRPr="00C14A12">
                  <w:t>State your career goals and show how they align with the job description you’re targeting. Be brief and keep it from sounding generic. Be yourself.</w:t>
                </w:r>
              </w:sdtContent>
            </w:sdt>
            <w:r w:rsidR="008450E9" w:rsidRPr="00E6525B">
              <w:t xml:space="preserve"> </w:t>
            </w:r>
          </w:p>
        </w:tc>
      </w:tr>
      <w:tr w:rsidR="00F97F12" w:rsidRPr="00C84C7D" w14:paraId="05A6FF11" w14:textId="77777777" w:rsidTr="00A336B9">
        <w:tc>
          <w:tcPr>
            <w:tcW w:w="1660" w:type="pct"/>
            <w:gridSpan w:val="2"/>
          </w:tcPr>
          <w:p w14:paraId="5EA42E34" w14:textId="77777777" w:rsidR="00F97F12" w:rsidRPr="00C84C7D" w:rsidRDefault="00000000" w:rsidP="00C84C7D">
            <w:pPr>
              <w:pStyle w:val="Heading1"/>
            </w:pPr>
            <w:sdt>
              <w:sdtPr>
                <w:id w:val="-303690425"/>
                <w:placeholder>
                  <w:docPart w:val="AE6D6D4F286FFA4691EBF5FAA6D5429D"/>
                </w:placeholder>
                <w:temporary/>
                <w:showingPlcHdr/>
                <w15:appearance w15:val="hidden"/>
              </w:sdtPr>
              <w:sdtContent>
                <w:r w:rsidR="00C84C7D" w:rsidRPr="00C84C7D">
                  <w:t>Design Director</w:t>
                </w:r>
              </w:sdtContent>
            </w:sdt>
            <w:r w:rsidR="00F97F12" w:rsidRPr="00C84C7D">
              <w:t xml:space="preserve"> </w:t>
            </w:r>
          </w:p>
        </w:tc>
        <w:tc>
          <w:tcPr>
            <w:tcW w:w="1671" w:type="pct"/>
            <w:gridSpan w:val="2"/>
          </w:tcPr>
          <w:p w14:paraId="5B8D6571" w14:textId="77777777" w:rsidR="00F97F12" w:rsidRPr="00C84C7D" w:rsidRDefault="00000000" w:rsidP="00C84C7D">
            <w:pPr>
              <w:pStyle w:val="Heading1"/>
            </w:pPr>
            <w:sdt>
              <w:sdtPr>
                <w:id w:val="-1076825130"/>
                <w:placeholder>
                  <w:docPart w:val="7A44612F512EA34AA2419A960DB0F32D"/>
                </w:placeholder>
                <w:temporary/>
                <w:showingPlcHdr/>
                <w15:appearance w15:val="hidden"/>
              </w:sdtPr>
              <w:sdtContent>
                <w:r w:rsidR="00C84C7D" w:rsidRPr="00C84C7D">
                  <w:rPr>
                    <w:rStyle w:val="PlaceholderText"/>
                    <w:color w:val="231F20"/>
                  </w:rPr>
                  <w:t>Senior Designer</w:t>
                </w:r>
              </w:sdtContent>
            </w:sdt>
            <w:r w:rsidR="00F97F12" w:rsidRPr="00C84C7D">
              <w:t xml:space="preserve"> </w:t>
            </w:r>
          </w:p>
        </w:tc>
        <w:tc>
          <w:tcPr>
            <w:tcW w:w="1669" w:type="pct"/>
            <w:gridSpan w:val="2"/>
          </w:tcPr>
          <w:p w14:paraId="5A79971C" w14:textId="77777777" w:rsidR="00F97F12" w:rsidRPr="00C84C7D" w:rsidRDefault="00000000" w:rsidP="00C84C7D">
            <w:pPr>
              <w:pStyle w:val="Heading1"/>
            </w:pPr>
            <w:sdt>
              <w:sdtPr>
                <w:id w:val="-1480459820"/>
                <w:placeholder>
                  <w:docPart w:val="9639CF8B495B0B4BB1DEAD6A4EECF152"/>
                </w:placeholder>
                <w:temporary/>
                <w:showingPlcHdr/>
                <w15:appearance w15:val="hidden"/>
              </w:sdtPr>
              <w:sdtContent>
                <w:r w:rsidR="00C84C7D" w:rsidRPr="00C84C7D">
                  <w:rPr>
                    <w:rStyle w:val="PlaceholderText"/>
                    <w:color w:val="231F20"/>
                  </w:rPr>
                  <w:t>Designer</w:t>
                </w:r>
              </w:sdtContent>
            </w:sdt>
            <w:r w:rsidR="00F97F12" w:rsidRPr="00C84C7D">
              <w:t xml:space="preserve"> </w:t>
            </w:r>
          </w:p>
        </w:tc>
      </w:tr>
      <w:tr w:rsidR="00AD181F" w14:paraId="118A7F0B" w14:textId="77777777" w:rsidTr="00A336B9">
        <w:trPr>
          <w:trHeight w:val="1008"/>
        </w:trPr>
        <w:tc>
          <w:tcPr>
            <w:tcW w:w="14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3E63F" w14:textId="77777777" w:rsidR="00AD181F" w:rsidRDefault="00000000" w:rsidP="00AD181F">
            <w:pPr>
              <w:pStyle w:val="Company"/>
            </w:pPr>
            <w:sdt>
              <w:sdtPr>
                <w:id w:val="-450711009"/>
                <w:placeholder>
                  <w:docPart w:val="E2FF4DF9CBA4AA4CBC1417AFF99C3D97"/>
                </w:placeholder>
                <w:temporary/>
                <w:showingPlcHdr/>
                <w15:appearance w15:val="hidden"/>
              </w:sdtPr>
              <w:sdtContent>
                <w:r w:rsidR="00C84C7D" w:rsidRPr="00C84C7D">
                  <w:t>First Up Consultants</w:t>
                </w:r>
              </w:sdtContent>
            </w:sdt>
            <w:r w:rsidR="00AD181F">
              <w:t xml:space="preserve"> </w:t>
            </w:r>
          </w:p>
          <w:p w14:paraId="2EF4EC22" w14:textId="77777777" w:rsidR="00AD181F" w:rsidRDefault="00A268F1" w:rsidP="00AD181F">
            <w:pPr>
              <w:pStyle w:val="DateRange"/>
            </w:pPr>
            <w:r w:rsidRPr="00A268F1">
              <w:t>20</w:t>
            </w:r>
            <w:r>
              <w:t>XX</w:t>
            </w:r>
            <w:r w:rsidRPr="00A268F1">
              <w:t xml:space="preserve"> - Current</w:t>
            </w:r>
          </w:p>
        </w:tc>
        <w:tc>
          <w:tcPr>
            <w:tcW w:w="165" w:type="pct"/>
            <w:vAlign w:val="center"/>
          </w:tcPr>
          <w:p w14:paraId="0513A7C0" w14:textId="77777777" w:rsidR="00AD181F" w:rsidRPr="00F97F12" w:rsidRDefault="00AD181F" w:rsidP="00AD181F">
            <w:pPr>
              <w:pStyle w:val="DateRange"/>
            </w:pPr>
          </w:p>
        </w:tc>
        <w:tc>
          <w:tcPr>
            <w:tcW w:w="1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72A98" w14:textId="77777777" w:rsidR="00AD181F" w:rsidRDefault="00000000" w:rsidP="00AD181F">
            <w:pPr>
              <w:pStyle w:val="Company"/>
            </w:pPr>
            <w:sdt>
              <w:sdtPr>
                <w:id w:val="1012262745"/>
                <w:placeholder>
                  <w:docPart w:val="C3072F43F87A6D4983490710663BA3E3"/>
                </w:placeholder>
                <w:temporary/>
                <w:showingPlcHdr/>
                <w15:appearance w15:val="hidden"/>
              </w:sdtPr>
              <w:sdtContent>
                <w:r w:rsidR="00AD181F" w:rsidRPr="00AD181F">
                  <w:t>Nod Publishing</w:t>
                </w:r>
              </w:sdtContent>
            </w:sdt>
            <w:r w:rsidR="00AD181F">
              <w:t xml:space="preserve"> </w:t>
            </w:r>
          </w:p>
          <w:p w14:paraId="39C9EBC0" w14:textId="77777777" w:rsidR="00AD181F" w:rsidRPr="00F97F12" w:rsidRDefault="00A268F1" w:rsidP="00AD181F">
            <w:pPr>
              <w:pStyle w:val="DateRange"/>
            </w:pPr>
            <w:r w:rsidRPr="00A268F1">
              <w:t>20XX – 20XX</w:t>
            </w:r>
          </w:p>
        </w:tc>
        <w:tc>
          <w:tcPr>
            <w:tcW w:w="171" w:type="pct"/>
            <w:vAlign w:val="center"/>
          </w:tcPr>
          <w:p w14:paraId="1265F91F" w14:textId="77777777" w:rsidR="00AD181F" w:rsidRPr="00F97F12" w:rsidRDefault="00AD181F" w:rsidP="00AD181F">
            <w:pPr>
              <w:pStyle w:val="DateRange"/>
            </w:pPr>
          </w:p>
        </w:tc>
        <w:tc>
          <w:tcPr>
            <w:tcW w:w="1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2E1F7" w14:textId="77777777" w:rsidR="00AD181F" w:rsidRDefault="00000000" w:rsidP="00AD181F">
            <w:pPr>
              <w:pStyle w:val="Company"/>
            </w:pPr>
            <w:sdt>
              <w:sdtPr>
                <w:id w:val="-1183816207"/>
                <w:placeholder>
                  <w:docPart w:val="AB58121C19D8B849964D3172C5E626F3"/>
                </w:placeholder>
                <w:temporary/>
                <w:showingPlcHdr/>
                <w15:appearance w15:val="hidden"/>
              </w:sdtPr>
              <w:sdtContent>
                <w:r w:rsidR="00C84C7D" w:rsidRPr="00C84C7D">
                  <w:t>Adatum Corporation</w:t>
                </w:r>
              </w:sdtContent>
            </w:sdt>
            <w:r w:rsidR="00AD181F">
              <w:t xml:space="preserve"> </w:t>
            </w:r>
          </w:p>
          <w:p w14:paraId="0873BA6B" w14:textId="77777777" w:rsidR="00AD181F" w:rsidRPr="00F97F12" w:rsidRDefault="00A268F1" w:rsidP="00AD181F">
            <w:pPr>
              <w:pStyle w:val="DateRange"/>
            </w:pPr>
            <w:r w:rsidRPr="00A268F1">
              <w:t>20</w:t>
            </w:r>
            <w:r>
              <w:t>XX</w:t>
            </w:r>
            <w:r w:rsidRPr="00A268F1">
              <w:t xml:space="preserve"> </w:t>
            </w:r>
            <w:r>
              <w:t>–</w:t>
            </w:r>
            <w:r w:rsidRPr="00A268F1">
              <w:t xml:space="preserve"> 20</w:t>
            </w:r>
            <w:r>
              <w:t>XX</w:t>
            </w:r>
          </w:p>
        </w:tc>
        <w:tc>
          <w:tcPr>
            <w:tcW w:w="172" w:type="pct"/>
            <w:vAlign w:val="center"/>
          </w:tcPr>
          <w:p w14:paraId="5AC34DBF" w14:textId="77777777" w:rsidR="00AD181F" w:rsidRPr="00F97F12" w:rsidRDefault="00AD181F" w:rsidP="00AD181F">
            <w:pPr>
              <w:pStyle w:val="DateRange"/>
            </w:pPr>
          </w:p>
        </w:tc>
      </w:tr>
      <w:tr w:rsidR="00F97F12" w14:paraId="6800C225" w14:textId="77777777" w:rsidTr="00A336B9">
        <w:trPr>
          <w:trHeight w:val="3168"/>
        </w:trPr>
        <w:tc>
          <w:tcPr>
            <w:tcW w:w="1660" w:type="pct"/>
            <w:gridSpan w:val="2"/>
            <w:tcMar>
              <w:top w:w="360" w:type="dxa"/>
              <w:left w:w="115" w:type="dxa"/>
              <w:right w:w="115" w:type="dxa"/>
            </w:tcMar>
          </w:tcPr>
          <w:p w14:paraId="093876A2" w14:textId="77777777" w:rsidR="00F97F12" w:rsidRPr="00F97F12" w:rsidRDefault="00000000" w:rsidP="00F25365">
            <w:sdt>
              <w:sdtPr>
                <w:id w:val="2100054840"/>
                <w:placeholder>
                  <w:docPart w:val="030B558B99A5E141ACD90997F829BDA0"/>
                </w:placeholder>
                <w:temporary/>
                <w:showingPlcHdr/>
                <w15:appearance w15:val="hidden"/>
              </w:sdtPr>
              <w:sdtContent>
                <w:r w:rsidR="003E337C" w:rsidRPr="003E337C">
                  <w:t>Summarize your key responsibilities and accomplishments. Where appropriate, use the language and words you find in the specific job description. Be concise, targeting 3-5 key areas.</w:t>
                </w:r>
              </w:sdtContent>
            </w:sdt>
          </w:p>
        </w:tc>
        <w:tc>
          <w:tcPr>
            <w:tcW w:w="1671" w:type="pct"/>
            <w:gridSpan w:val="2"/>
            <w:tcMar>
              <w:top w:w="360" w:type="dxa"/>
              <w:left w:w="115" w:type="dxa"/>
              <w:right w:w="115" w:type="dxa"/>
            </w:tcMar>
          </w:tcPr>
          <w:p w14:paraId="562BC9B7" w14:textId="77777777" w:rsidR="00F97F12" w:rsidRPr="00F97F12" w:rsidRDefault="00000000" w:rsidP="00F25365">
            <w:sdt>
              <w:sdtPr>
                <w:id w:val="-1185128007"/>
                <w:placeholder>
                  <w:docPart w:val="1B73C114ECFCE643BAD1F63BF2A99BAB"/>
                </w:placeholder>
                <w:temporary/>
                <w:showingPlcHdr/>
                <w15:appearance w15:val="hidden"/>
              </w:sdtPr>
              <w:sdtContent>
                <w:r w:rsidR="003E337C" w:rsidRPr="003E337C">
                  <w:t>Summarize your key responsibilities and accomplishments. Here again, take any opportunity to use words you find in the job description. Be brief.</w:t>
                </w:r>
              </w:sdtContent>
            </w:sdt>
            <w:r w:rsidR="003E337C" w:rsidRPr="003E337C">
              <w:t xml:space="preserve"> </w:t>
            </w:r>
          </w:p>
        </w:tc>
        <w:tc>
          <w:tcPr>
            <w:tcW w:w="1669" w:type="pct"/>
            <w:gridSpan w:val="2"/>
            <w:tcMar>
              <w:top w:w="360" w:type="dxa"/>
              <w:left w:w="115" w:type="dxa"/>
              <w:right w:w="115" w:type="dxa"/>
            </w:tcMar>
          </w:tcPr>
          <w:p w14:paraId="68E65967" w14:textId="77777777" w:rsidR="00F97F12" w:rsidRPr="00F97F12" w:rsidRDefault="00000000" w:rsidP="00F25365">
            <w:sdt>
              <w:sdtPr>
                <w:id w:val="1409038389"/>
                <w:placeholder>
                  <w:docPart w:val="F985CE5FB92FC440A413BF1F7D070549"/>
                </w:placeholder>
                <w:temporary/>
                <w:showingPlcHdr/>
                <w15:appearance w15:val="hidden"/>
              </w:sdtPr>
              <w:sdtContent>
                <w:r w:rsidR="003E337C" w:rsidRPr="003E337C">
                  <w:t>Summarize your key responsibilities and accomplishments. Where appropriate, use the language and words you find in the job description. Be concise, targeting 3-5 key areas.</w:t>
                </w:r>
              </w:sdtContent>
            </w:sdt>
            <w:r w:rsidR="003E337C" w:rsidRPr="003E337C">
              <w:t xml:space="preserve"> </w:t>
            </w:r>
          </w:p>
        </w:tc>
      </w:tr>
      <w:tr w:rsidR="007D6EB0" w14:paraId="66820775" w14:textId="77777777" w:rsidTr="00A336B9">
        <w:trPr>
          <w:trHeight w:val="380"/>
        </w:trPr>
        <w:tc>
          <w:tcPr>
            <w:tcW w:w="1495" w:type="pct"/>
            <w:vMerge w:val="restart"/>
          </w:tcPr>
          <w:p w14:paraId="0024FDB5" w14:textId="77777777" w:rsidR="007D6EB0" w:rsidRPr="007C178A" w:rsidRDefault="00000000" w:rsidP="007C178A">
            <w:pPr>
              <w:pStyle w:val="Heading1"/>
            </w:pPr>
            <w:sdt>
              <w:sdtPr>
                <w:id w:val="-199786441"/>
                <w:placeholder>
                  <w:docPart w:val="800FC03B1FC5C9488721638E43AAC56F"/>
                </w:placeholder>
                <w:temporary/>
                <w:showingPlcHdr/>
                <w15:appearance w15:val="hidden"/>
              </w:sdtPr>
              <w:sdtContent>
                <w:r w:rsidR="007D6EB0" w:rsidRPr="007C178A">
                  <w:rPr>
                    <w:rStyle w:val="PlaceholderText"/>
                    <w:color w:val="231F20"/>
                  </w:rPr>
                  <w:t xml:space="preserve">Bachelor of Arts in </w:t>
                </w:r>
                <w:r w:rsidR="00C84C7D">
                  <w:rPr>
                    <w:rStyle w:val="PlaceholderText"/>
                    <w:color w:val="231F20"/>
                  </w:rPr>
                  <w:t>Art &amp; Design</w:t>
                </w:r>
                <w:r w:rsidR="007D6EB0">
                  <w:rPr>
                    <w:rStyle w:val="PlaceholderText"/>
                    <w:color w:val="231F20"/>
                  </w:rPr>
                  <w:t xml:space="preserve"> </w:t>
                </w:r>
              </w:sdtContent>
            </w:sdt>
            <w:r w:rsidR="007D6EB0">
              <w:t xml:space="preserve"> </w:t>
            </w:r>
          </w:p>
        </w:tc>
        <w:tc>
          <w:tcPr>
            <w:tcW w:w="165" w:type="pct"/>
            <w:vMerge w:val="restart"/>
          </w:tcPr>
          <w:p w14:paraId="2625AA53" w14:textId="77777777" w:rsidR="007D6EB0" w:rsidRPr="007C178A" w:rsidRDefault="007D6EB0" w:rsidP="007C178A">
            <w:pPr>
              <w:pStyle w:val="Heading1"/>
            </w:pPr>
          </w:p>
        </w:tc>
        <w:tc>
          <w:tcPr>
            <w:tcW w:w="1671" w:type="pct"/>
            <w:gridSpan w:val="2"/>
            <w:vAlign w:val="bottom"/>
          </w:tcPr>
          <w:p w14:paraId="0E03F405" w14:textId="77777777" w:rsidR="007D6EB0" w:rsidRPr="00F97F12" w:rsidRDefault="00000000" w:rsidP="00A336B9">
            <w:pPr>
              <w:pStyle w:val="SkillName"/>
            </w:pPr>
            <w:sdt>
              <w:sdtPr>
                <w:id w:val="-84922558"/>
                <w:placeholder>
                  <w:docPart w:val="C42EBDF504D1E94DB3CD70254C6F213B"/>
                </w:placeholder>
                <w:temporary/>
                <w:showingPlcHdr/>
                <w15:appearance w15:val="hidden"/>
              </w:sdtPr>
              <w:sdtContent>
                <w:r w:rsidR="00A336B9" w:rsidRPr="00A336B9">
                  <w:rPr>
                    <w:rStyle w:val="PlaceholderText"/>
                    <w:color w:val="auto"/>
                  </w:rPr>
                  <w:t>Creativity</w:t>
                </w:r>
              </w:sdtContent>
            </w:sdt>
            <w:r w:rsidR="00A336B9" w:rsidRPr="00A336B9">
              <w:t xml:space="preserve"> </w:t>
            </w:r>
          </w:p>
        </w:tc>
        <w:tc>
          <w:tcPr>
            <w:tcW w:w="1669" w:type="pct"/>
            <w:gridSpan w:val="2"/>
            <w:vAlign w:val="bottom"/>
          </w:tcPr>
          <w:p w14:paraId="48B518B7" w14:textId="77777777" w:rsidR="007D6EB0" w:rsidRPr="00F97F12" w:rsidRDefault="00000000" w:rsidP="00A336B9">
            <w:pPr>
              <w:pStyle w:val="SkillRating"/>
            </w:pPr>
            <w:sdt>
              <w:sdtPr>
                <w:id w:val="-927261195"/>
                <w:placeholder>
                  <w:docPart w:val="BE7DF964E24F1043B46B77E93548D5C0"/>
                </w:placeholder>
                <w:temporary/>
                <w:showingPlcHdr/>
                <w15:appearance w15:val="hidden"/>
              </w:sdtPr>
              <w:sdtContent>
                <w:r w:rsidR="00A336B9" w:rsidRPr="00A336B9">
                  <w:rPr>
                    <w:rStyle w:val="PlaceholderText"/>
                    <w:color w:val="auto"/>
                  </w:rPr>
                  <w:t>9/10</w:t>
                </w:r>
              </w:sdtContent>
            </w:sdt>
            <w:r w:rsidR="00A336B9">
              <w:t xml:space="preserve"> </w:t>
            </w:r>
          </w:p>
        </w:tc>
      </w:tr>
      <w:tr w:rsidR="00A336B9" w14:paraId="5ED42AA4" w14:textId="77777777" w:rsidTr="00A336B9">
        <w:trPr>
          <w:trHeight w:val="380"/>
        </w:trPr>
        <w:tc>
          <w:tcPr>
            <w:tcW w:w="1495" w:type="pct"/>
            <w:vMerge/>
            <w:tcBorders>
              <w:bottom w:val="single" w:sz="4" w:space="0" w:color="auto"/>
            </w:tcBorders>
          </w:tcPr>
          <w:p w14:paraId="256511AF" w14:textId="77777777" w:rsidR="00A336B9" w:rsidRPr="007C178A" w:rsidRDefault="00A336B9" w:rsidP="007C178A">
            <w:pPr>
              <w:pStyle w:val="Heading1"/>
            </w:pPr>
          </w:p>
        </w:tc>
        <w:tc>
          <w:tcPr>
            <w:tcW w:w="165" w:type="pct"/>
            <w:vMerge/>
          </w:tcPr>
          <w:p w14:paraId="31643BEB" w14:textId="77777777" w:rsidR="00A336B9" w:rsidRPr="007C178A" w:rsidRDefault="00A336B9" w:rsidP="007C178A">
            <w:pPr>
              <w:pStyle w:val="Heading1"/>
            </w:pPr>
          </w:p>
        </w:tc>
        <w:tc>
          <w:tcPr>
            <w:tcW w:w="3340" w:type="pct"/>
            <w:gridSpan w:val="4"/>
            <w:vAlign w:val="center"/>
          </w:tcPr>
          <w:tbl>
            <w:tblPr>
              <w:tblW w:w="5197" w:type="dxa"/>
              <w:tblLook w:val="0600" w:firstRow="0" w:lastRow="0" w:firstColumn="0" w:lastColumn="0" w:noHBand="1" w:noVBand="1"/>
            </w:tblPr>
            <w:tblGrid>
              <w:gridCol w:w="4580"/>
              <w:gridCol w:w="617"/>
            </w:tblGrid>
            <w:tr w:rsidR="00A336B9" w14:paraId="68F08194" w14:textId="77777777" w:rsidTr="00A336B9">
              <w:tc>
                <w:tcPr>
                  <w:tcW w:w="4580" w:type="dxa"/>
                  <w:shd w:val="clear" w:color="auto" w:fill="000000" w:themeFill="text1"/>
                </w:tcPr>
                <w:p w14:paraId="6D5B7BF0" w14:textId="77777777" w:rsidR="00A336B9" w:rsidRDefault="00A336B9" w:rsidP="00A336B9">
                  <w:pPr>
                    <w:spacing w:after="0"/>
                  </w:pPr>
                </w:p>
              </w:tc>
              <w:tc>
                <w:tcPr>
                  <w:tcW w:w="617" w:type="dxa"/>
                  <w:shd w:val="clear" w:color="auto" w:fill="FFFFFF" w:themeFill="background1"/>
                </w:tcPr>
                <w:p w14:paraId="69AE90A9" w14:textId="77777777" w:rsidR="00A336B9" w:rsidRDefault="00A336B9" w:rsidP="00A336B9">
                  <w:pPr>
                    <w:spacing w:after="0"/>
                  </w:pPr>
                </w:p>
              </w:tc>
            </w:tr>
          </w:tbl>
          <w:p w14:paraId="6DA7F0F7" w14:textId="77777777" w:rsidR="00A336B9" w:rsidRPr="00F97F12" w:rsidRDefault="00A336B9" w:rsidP="00A336B9"/>
        </w:tc>
      </w:tr>
      <w:tr w:rsidR="00A336B9" w14:paraId="6E80DC1B" w14:textId="77777777" w:rsidTr="00A336B9">
        <w:trPr>
          <w:trHeight w:val="374"/>
        </w:trPr>
        <w:tc>
          <w:tcPr>
            <w:tcW w:w="1660" w:type="pct"/>
            <w:gridSpan w:val="2"/>
            <w:vMerge w:val="restart"/>
          </w:tcPr>
          <w:p w14:paraId="0C74B99C" w14:textId="77777777" w:rsidR="00A336B9" w:rsidRPr="007C178A" w:rsidRDefault="00A268F1" w:rsidP="00A336B9">
            <w:pPr>
              <w:pStyle w:val="Company"/>
            </w:pPr>
            <w:r>
              <w:t>Jasper University</w:t>
            </w:r>
            <w:r w:rsidR="00A336B9" w:rsidRPr="007C178A">
              <w:t xml:space="preserve"> </w:t>
            </w:r>
          </w:p>
          <w:p w14:paraId="75015BF4" w14:textId="77777777" w:rsidR="00A336B9" w:rsidRPr="007C178A" w:rsidRDefault="00A268F1" w:rsidP="00A336B9">
            <w:pPr>
              <w:pStyle w:val="DateRange"/>
            </w:pPr>
            <w:r w:rsidRPr="00A268F1">
              <w:t>20</w:t>
            </w:r>
            <w:r>
              <w:t>XX</w:t>
            </w:r>
            <w:r w:rsidRPr="00A268F1">
              <w:t xml:space="preserve"> </w:t>
            </w:r>
            <w:r>
              <w:t>–</w:t>
            </w:r>
            <w:r w:rsidRPr="00A268F1">
              <w:t xml:space="preserve"> 20</w:t>
            </w:r>
            <w:r>
              <w:t>XX</w:t>
            </w:r>
            <w:r w:rsidR="00A336B9">
              <w:t xml:space="preserve"> </w:t>
            </w:r>
          </w:p>
        </w:tc>
        <w:tc>
          <w:tcPr>
            <w:tcW w:w="1671" w:type="pct"/>
            <w:gridSpan w:val="2"/>
            <w:vAlign w:val="bottom"/>
          </w:tcPr>
          <w:p w14:paraId="50318804" w14:textId="77777777" w:rsidR="00A336B9" w:rsidRPr="00F97F12" w:rsidRDefault="00000000" w:rsidP="00A336B9">
            <w:pPr>
              <w:pStyle w:val="SkillName"/>
            </w:pPr>
            <w:sdt>
              <w:sdtPr>
                <w:id w:val="1519114669"/>
                <w:placeholder>
                  <w:docPart w:val="F0CB4BA85F7BAA49914A4B003AC444DB"/>
                </w:placeholder>
                <w:temporary/>
                <w:showingPlcHdr/>
                <w15:appearance w15:val="hidden"/>
              </w:sdtPr>
              <w:sdtContent>
                <w:r w:rsidR="00A336B9" w:rsidRPr="00A336B9">
                  <w:rPr>
                    <w:rStyle w:val="PlaceholderText"/>
                    <w:color w:val="auto"/>
                  </w:rPr>
                  <w:t>Leadership</w:t>
                </w:r>
              </w:sdtContent>
            </w:sdt>
            <w:r w:rsidR="00A336B9" w:rsidRPr="00A336B9">
              <w:t xml:space="preserve"> </w:t>
            </w:r>
          </w:p>
        </w:tc>
        <w:tc>
          <w:tcPr>
            <w:tcW w:w="1669" w:type="pct"/>
            <w:gridSpan w:val="2"/>
            <w:vAlign w:val="bottom"/>
          </w:tcPr>
          <w:p w14:paraId="173BDC58" w14:textId="77777777" w:rsidR="00A336B9" w:rsidRPr="00F97F12" w:rsidRDefault="00000000" w:rsidP="00A336B9">
            <w:pPr>
              <w:pStyle w:val="SkillRating"/>
            </w:pPr>
            <w:sdt>
              <w:sdtPr>
                <w:id w:val="431250776"/>
                <w:placeholder>
                  <w:docPart w:val="C8E3124212AF6F409BEDA1018D851C00"/>
                </w:placeholder>
                <w:temporary/>
                <w:showingPlcHdr/>
                <w15:appearance w15:val="hidden"/>
              </w:sdtPr>
              <w:sdtContent>
                <w:r w:rsidR="00A336B9">
                  <w:rPr>
                    <w:rStyle w:val="PlaceholderText"/>
                    <w:color w:val="auto"/>
                  </w:rPr>
                  <w:t>7</w:t>
                </w:r>
                <w:r w:rsidR="00A336B9" w:rsidRPr="00A336B9">
                  <w:rPr>
                    <w:rStyle w:val="PlaceholderText"/>
                    <w:color w:val="auto"/>
                  </w:rPr>
                  <w:t>/10</w:t>
                </w:r>
              </w:sdtContent>
            </w:sdt>
            <w:r w:rsidR="00A336B9">
              <w:t xml:space="preserve"> </w:t>
            </w:r>
          </w:p>
        </w:tc>
      </w:tr>
      <w:tr w:rsidR="00A336B9" w14:paraId="04819BDB" w14:textId="77777777" w:rsidTr="00A336B9">
        <w:trPr>
          <w:trHeight w:val="373"/>
        </w:trPr>
        <w:tc>
          <w:tcPr>
            <w:tcW w:w="1660" w:type="pct"/>
            <w:gridSpan w:val="2"/>
            <w:vMerge/>
          </w:tcPr>
          <w:p w14:paraId="6088E43A" w14:textId="77777777" w:rsidR="00A336B9" w:rsidRPr="007C178A" w:rsidRDefault="00A336B9" w:rsidP="007C178A">
            <w:pPr>
              <w:pStyle w:val="Company"/>
            </w:pPr>
          </w:p>
        </w:tc>
        <w:tc>
          <w:tcPr>
            <w:tcW w:w="3340" w:type="pct"/>
            <w:gridSpan w:val="4"/>
            <w:vAlign w:val="center"/>
          </w:tcPr>
          <w:tbl>
            <w:tblPr>
              <w:tblW w:w="5197" w:type="dxa"/>
              <w:tblLook w:val="0600" w:firstRow="0" w:lastRow="0" w:firstColumn="0" w:lastColumn="0" w:noHBand="1" w:noVBand="1"/>
            </w:tblPr>
            <w:tblGrid>
              <w:gridCol w:w="3950"/>
              <w:gridCol w:w="1247"/>
            </w:tblGrid>
            <w:tr w:rsidR="00A336B9" w14:paraId="50A92005" w14:textId="77777777" w:rsidTr="00A336B9">
              <w:tc>
                <w:tcPr>
                  <w:tcW w:w="3950" w:type="dxa"/>
                  <w:shd w:val="clear" w:color="auto" w:fill="000000" w:themeFill="text1"/>
                </w:tcPr>
                <w:p w14:paraId="7EA87EFA" w14:textId="77777777" w:rsidR="00A336B9" w:rsidRDefault="00A336B9" w:rsidP="00A336B9">
                  <w:pPr>
                    <w:spacing w:after="0"/>
                  </w:pPr>
                </w:p>
              </w:tc>
              <w:tc>
                <w:tcPr>
                  <w:tcW w:w="1247" w:type="dxa"/>
                  <w:shd w:val="clear" w:color="auto" w:fill="FFFFFF" w:themeFill="background1"/>
                </w:tcPr>
                <w:p w14:paraId="211C2AF8" w14:textId="77777777" w:rsidR="00A336B9" w:rsidRDefault="00A336B9" w:rsidP="00A336B9">
                  <w:pPr>
                    <w:spacing w:after="0"/>
                  </w:pPr>
                </w:p>
              </w:tc>
            </w:tr>
          </w:tbl>
          <w:p w14:paraId="033E34F0" w14:textId="77777777" w:rsidR="00A336B9" w:rsidRPr="00F97F12" w:rsidRDefault="00A336B9" w:rsidP="00A336B9"/>
        </w:tc>
      </w:tr>
      <w:tr w:rsidR="00A336B9" w14:paraId="4EE04A45" w14:textId="77777777" w:rsidTr="00A336B9">
        <w:trPr>
          <w:trHeight w:val="303"/>
        </w:trPr>
        <w:tc>
          <w:tcPr>
            <w:tcW w:w="1660" w:type="pct"/>
            <w:gridSpan w:val="2"/>
            <w:vMerge w:val="restart"/>
          </w:tcPr>
          <w:p w14:paraId="7B44CAAB" w14:textId="77777777" w:rsidR="00A336B9" w:rsidRPr="005E48B3" w:rsidRDefault="005E48B3" w:rsidP="005E48B3">
            <w:r>
              <w:t xml:space="preserve"> </w:t>
            </w:r>
          </w:p>
        </w:tc>
        <w:tc>
          <w:tcPr>
            <w:tcW w:w="1671" w:type="pct"/>
            <w:gridSpan w:val="2"/>
            <w:vAlign w:val="bottom"/>
          </w:tcPr>
          <w:p w14:paraId="191FF61C" w14:textId="77777777" w:rsidR="00A336B9" w:rsidRPr="00F97F12" w:rsidRDefault="00000000" w:rsidP="00A336B9">
            <w:pPr>
              <w:pStyle w:val="SkillName"/>
            </w:pPr>
            <w:sdt>
              <w:sdtPr>
                <w:rPr>
                  <w:color w:val="808080"/>
                </w:rPr>
                <w:id w:val="1885368276"/>
                <w:placeholder>
                  <w:docPart w:val="2AE9A799A02FC3429B66B2BF8708080E"/>
                </w:placeholder>
                <w:temporary/>
                <w:showingPlcHdr/>
                <w15:appearance w15:val="hidden"/>
              </w:sdtPr>
              <w:sdtEndPr>
                <w:rPr>
                  <w:color w:val="auto"/>
                </w:rPr>
              </w:sdtEndPr>
              <w:sdtContent>
                <w:r w:rsidR="00A336B9" w:rsidRPr="00A336B9">
                  <w:rPr>
                    <w:rStyle w:val="PlaceholderText"/>
                    <w:color w:val="auto"/>
                  </w:rPr>
                  <w:t>Problem Solving</w:t>
                </w:r>
              </w:sdtContent>
            </w:sdt>
            <w:r w:rsidR="00A336B9" w:rsidRPr="00A336B9">
              <w:t xml:space="preserve"> </w:t>
            </w:r>
          </w:p>
        </w:tc>
        <w:tc>
          <w:tcPr>
            <w:tcW w:w="1669" w:type="pct"/>
            <w:gridSpan w:val="2"/>
            <w:vAlign w:val="bottom"/>
          </w:tcPr>
          <w:p w14:paraId="7A3142E5" w14:textId="77777777" w:rsidR="00A336B9" w:rsidRPr="00F97F12" w:rsidRDefault="00000000" w:rsidP="00A336B9">
            <w:pPr>
              <w:pStyle w:val="SkillRating"/>
            </w:pPr>
            <w:sdt>
              <w:sdtPr>
                <w:id w:val="1675303773"/>
                <w:placeholder>
                  <w:docPart w:val="E75F3185E1F9C24BB160E0A6740A0388"/>
                </w:placeholder>
                <w:temporary/>
                <w:showingPlcHdr/>
                <w15:appearance w15:val="hidden"/>
              </w:sdtPr>
              <w:sdtContent>
                <w:r w:rsidR="00A336B9">
                  <w:t>10</w:t>
                </w:r>
                <w:r w:rsidR="00A336B9" w:rsidRPr="00A336B9">
                  <w:rPr>
                    <w:rStyle w:val="PlaceholderText"/>
                    <w:color w:val="auto"/>
                  </w:rPr>
                  <w:t>/10</w:t>
                </w:r>
              </w:sdtContent>
            </w:sdt>
            <w:r w:rsidR="00A336B9">
              <w:t xml:space="preserve"> </w:t>
            </w:r>
          </w:p>
        </w:tc>
      </w:tr>
      <w:tr w:rsidR="00A336B9" w14:paraId="0E3E32DF" w14:textId="77777777" w:rsidTr="001A1B99">
        <w:trPr>
          <w:trHeight w:val="374"/>
        </w:trPr>
        <w:tc>
          <w:tcPr>
            <w:tcW w:w="1660" w:type="pct"/>
            <w:gridSpan w:val="2"/>
            <w:vMerge/>
          </w:tcPr>
          <w:p w14:paraId="0D8E154E" w14:textId="77777777" w:rsidR="00A336B9" w:rsidRPr="007C178A" w:rsidRDefault="00A336B9" w:rsidP="007C178A">
            <w:pPr>
              <w:pStyle w:val="Heading1"/>
              <w:rPr>
                <w:rStyle w:val="PlaceholderText"/>
                <w:color w:val="231F20"/>
              </w:rPr>
            </w:pPr>
          </w:p>
        </w:tc>
        <w:tc>
          <w:tcPr>
            <w:tcW w:w="3340" w:type="pct"/>
            <w:gridSpan w:val="4"/>
            <w:vAlign w:val="center"/>
          </w:tcPr>
          <w:tbl>
            <w:tblPr>
              <w:tblW w:w="5197" w:type="dxa"/>
              <w:tblLook w:val="0600" w:firstRow="0" w:lastRow="0" w:firstColumn="0" w:lastColumn="0" w:noHBand="1" w:noVBand="1"/>
            </w:tblPr>
            <w:tblGrid>
              <w:gridCol w:w="4577"/>
              <w:gridCol w:w="620"/>
            </w:tblGrid>
            <w:tr w:rsidR="001A1B99" w14:paraId="777AE09E" w14:textId="77777777" w:rsidTr="00AA01E1">
              <w:trPr>
                <w:trHeight w:val="288"/>
              </w:trPr>
              <w:tc>
                <w:tcPr>
                  <w:tcW w:w="4577" w:type="dxa"/>
                  <w:shd w:val="clear" w:color="auto" w:fill="000000" w:themeFill="text1"/>
                </w:tcPr>
                <w:p w14:paraId="1ED41BD1" w14:textId="77777777" w:rsidR="001A1B99" w:rsidRDefault="001A1B99" w:rsidP="001A1B99">
                  <w:pPr>
                    <w:spacing w:after="0"/>
                  </w:pPr>
                </w:p>
              </w:tc>
              <w:tc>
                <w:tcPr>
                  <w:tcW w:w="620" w:type="dxa"/>
                  <w:shd w:val="clear" w:color="auto" w:fill="000000" w:themeFill="text1"/>
                </w:tcPr>
                <w:p w14:paraId="4A3BE988" w14:textId="77777777" w:rsidR="001A1B99" w:rsidRDefault="001A1B99" w:rsidP="001A1B99">
                  <w:pPr>
                    <w:spacing w:after="0"/>
                  </w:pPr>
                </w:p>
              </w:tc>
            </w:tr>
          </w:tbl>
          <w:p w14:paraId="400801EA" w14:textId="77777777" w:rsidR="00A336B9" w:rsidRPr="00F97F12" w:rsidRDefault="00A336B9" w:rsidP="001A1B99">
            <w:pPr>
              <w:spacing w:after="0"/>
            </w:pPr>
          </w:p>
        </w:tc>
      </w:tr>
    </w:tbl>
    <w:p w14:paraId="033245B8" w14:textId="77777777" w:rsidR="00C8183F" w:rsidRDefault="00C8183F" w:rsidP="00F5689F"/>
    <w:p w14:paraId="3AA959DE" w14:textId="77777777" w:rsidR="00340C75" w:rsidRDefault="00340C75" w:rsidP="00F5689F">
      <w:pPr>
        <w:sectPr w:rsidR="00340C75" w:rsidSect="008450E9">
          <w:pgSz w:w="12240" w:h="15840"/>
          <w:pgMar w:top="1080" w:right="734" w:bottom="288" w:left="3398" w:header="720" w:footer="720" w:gutter="0"/>
          <w:cols w:space="720"/>
        </w:sectPr>
      </w:pPr>
    </w:p>
    <w:p w14:paraId="0DE97212" w14:textId="77777777" w:rsidR="00340C75" w:rsidRPr="008450E9" w:rsidRDefault="008450E9" w:rsidP="008450E9">
      <w:pPr>
        <w:spacing w:after="0"/>
        <w:rPr>
          <w:sz w:val="12"/>
          <w:szCs w:val="4"/>
        </w:rPr>
      </w:pPr>
      <w:r w:rsidRPr="008450E9">
        <w:rPr>
          <w:noProof/>
          <w:sz w:val="12"/>
          <w:szCs w:val="4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18F51CF4" wp14:editId="0E646B8D">
                <wp:simplePos x="0" y="0"/>
                <wp:positionH relativeFrom="column">
                  <wp:posOffset>-2157730</wp:posOffset>
                </wp:positionH>
                <wp:positionV relativeFrom="paragraph">
                  <wp:posOffset>-685800</wp:posOffset>
                </wp:positionV>
                <wp:extent cx="7269480" cy="10067544"/>
                <wp:effectExtent l="0" t="0" r="7620" b="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9480" cy="10067544"/>
                          <a:chOff x="0" y="0"/>
                          <a:chExt cx="7269316" cy="10066732"/>
                        </a:xfrm>
                      </wpg:grpSpPr>
                      <wps:wsp>
                        <wps:cNvPr id="10" name="Rectangle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>
                          <a:xfrm rot="5400000">
                            <a:off x="-1222202" y="1222202"/>
                            <a:ext cx="2984404" cy="540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Rectangle 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>
                          <a:xfrm>
                            <a:off x="2154728" y="9526732"/>
                            <a:ext cx="5114588" cy="540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04B80B" id="Group 1" o:spid="_x0000_s1026" alt="&quot;&quot;" style="position:absolute;margin-left:-169.9pt;margin-top:-54pt;width:572.4pt;height:792.7pt;z-index:-251655168;mso-width-relative:margin;mso-height-relative:margin" coordsize="72693,1006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">
                <v:rect id="Rectangle 10" o:spid="_x0000_s1027" alt="&quot;&quot;" style="position:absolute;left:-12222;top:12222;width:29844;height:540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" fillcolor="#a9d4db [3204]" stroked="f" strokeweight="1pt"/>
                <v:rect id="Rectangle 11" o:spid="_x0000_s1028" alt="&quot;&quot;" style="position:absolute;left:21547;top:95267;width:51146;height:54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" fillcolor="#a9d4db [3204]" stroked="f" strokeweight="1pt"/>
                <w10:anchorlock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2423"/>
        <w:gridCol w:w="268"/>
        <w:gridCol w:w="2431"/>
        <w:gridCol w:w="279"/>
        <w:gridCol w:w="2428"/>
        <w:gridCol w:w="279"/>
      </w:tblGrid>
      <w:tr w:rsidR="008A2618" w14:paraId="017DD8CD" w14:textId="77777777" w:rsidTr="00427C94">
        <w:trPr>
          <w:trHeight w:val="1872"/>
        </w:trPr>
        <w:tc>
          <w:tcPr>
            <w:tcW w:w="5000" w:type="pct"/>
            <w:gridSpan w:val="6"/>
          </w:tcPr>
          <w:p w14:paraId="4FC9CD8B" w14:textId="77777777" w:rsidR="008A2618" w:rsidRDefault="00000000" w:rsidP="00427C94">
            <w:pPr>
              <w:pStyle w:val="Address"/>
            </w:pPr>
            <w:sdt>
              <w:sdtPr>
                <w:id w:val="2101213294"/>
                <w:placeholder>
                  <w:docPart w:val="26E1730BE0D0A34B9CA6BDBDE6121043"/>
                </w:placeholder>
                <w:temporary/>
                <w:showingPlcHdr/>
                <w15:appearance w15:val="hidden"/>
              </w:sdtPr>
              <w:sdtContent>
                <w:r w:rsidR="008A2618" w:rsidRPr="00F5689F">
                  <w:t>4567 Main Street</w:t>
                </w:r>
              </w:sdtContent>
            </w:sdt>
          </w:p>
          <w:p w14:paraId="0BDF1F65" w14:textId="77777777" w:rsidR="008A2618" w:rsidRPr="00F5689F" w:rsidRDefault="00000000" w:rsidP="00427C94">
            <w:pPr>
              <w:pStyle w:val="Address"/>
            </w:pPr>
            <w:sdt>
              <w:sdtPr>
                <w:id w:val="272449334"/>
                <w:placeholder>
                  <w:docPart w:val="996EA4D97C857047BEF84D669B6CB660"/>
                </w:placeholder>
                <w:temporary/>
                <w:showingPlcHdr/>
                <w15:appearance w15:val="hidden"/>
              </w:sdtPr>
              <w:sdtContent>
                <w:r w:rsidR="008A2618" w:rsidRPr="00F5689F">
                  <w:t>City, State 98052</w:t>
                </w:r>
              </w:sdtContent>
            </w:sdt>
            <w:r w:rsidR="008A2618" w:rsidRPr="00F5689F">
              <w:t xml:space="preserve"> </w:t>
            </w:r>
          </w:p>
          <w:p w14:paraId="09C42DA0" w14:textId="77777777" w:rsidR="008A2618" w:rsidRPr="00F5689F" w:rsidRDefault="00000000" w:rsidP="00427C94">
            <w:pPr>
              <w:pStyle w:val="Address"/>
            </w:pPr>
            <w:sdt>
              <w:sdtPr>
                <w:id w:val="1479263155"/>
                <w:placeholder>
                  <w:docPart w:val="0F806846F80D1E40B569251105FCC78A"/>
                </w:placeholder>
                <w:temporary/>
                <w:showingPlcHdr/>
                <w15:appearance w15:val="hidden"/>
              </w:sdtPr>
              <w:sdtContent>
                <w:r w:rsidR="008A2618" w:rsidRPr="00F5689F">
                  <w:t>(718) 555–0100</w:t>
                </w:r>
              </w:sdtContent>
            </w:sdt>
            <w:r w:rsidR="008A2618" w:rsidRPr="00F5689F">
              <w:t xml:space="preserve"> </w:t>
            </w:r>
          </w:p>
          <w:p w14:paraId="461714FD" w14:textId="77777777" w:rsidR="008A2618" w:rsidRDefault="00A268F1" w:rsidP="00427C94">
            <w:pPr>
              <w:pStyle w:val="Address"/>
            </w:pPr>
            <w:r w:rsidRPr="00A268F1">
              <w:t>taylor@example.com</w:t>
            </w:r>
            <w:r w:rsidR="008A2618" w:rsidRPr="00F5689F">
              <w:t xml:space="preserve"> </w:t>
            </w:r>
          </w:p>
          <w:p w14:paraId="7E8CFAC8" w14:textId="77777777" w:rsidR="008A2618" w:rsidRDefault="008A2618" w:rsidP="00427C94">
            <w:pPr>
              <w:pStyle w:val="Address"/>
            </w:pPr>
            <w:r w:rsidRPr="00F5689F">
              <w:t xml:space="preserve"> </w:t>
            </w:r>
          </w:p>
        </w:tc>
      </w:tr>
      <w:tr w:rsidR="008A2618" w14:paraId="25AD0F25" w14:textId="77777777" w:rsidTr="00427C94">
        <w:trPr>
          <w:trHeight w:val="2448"/>
        </w:trPr>
        <w:tc>
          <w:tcPr>
            <w:tcW w:w="5000" w:type="pct"/>
            <w:gridSpan w:val="6"/>
          </w:tcPr>
          <w:p w14:paraId="53F2D39D" w14:textId="60BB8087" w:rsidR="008A2618" w:rsidRDefault="006107B1" w:rsidP="00427C94">
            <w:pPr>
              <w:pStyle w:val="Title"/>
            </w:pPr>
            <w:r>
              <w:t>RICK</w:t>
            </w:r>
            <w:r>
              <w:br/>
              <w:t>DAVIDS</w:t>
            </w:r>
            <w:r w:rsidR="008A2618">
              <w:t xml:space="preserve"> </w:t>
            </w:r>
          </w:p>
        </w:tc>
      </w:tr>
      <w:tr w:rsidR="008A2618" w14:paraId="3406075B" w14:textId="77777777" w:rsidTr="00427C94">
        <w:trPr>
          <w:trHeight w:val="1152"/>
        </w:trPr>
        <w:tc>
          <w:tcPr>
            <w:tcW w:w="5000" w:type="pct"/>
            <w:gridSpan w:val="6"/>
          </w:tcPr>
          <w:p w14:paraId="7B2ACCF7" w14:textId="77777777" w:rsidR="008A2618" w:rsidRDefault="00000000" w:rsidP="00427C94">
            <w:pPr>
              <w:pStyle w:val="Objective"/>
            </w:pPr>
            <w:sdt>
              <w:sdtPr>
                <w:id w:val="-174186892"/>
                <w:placeholder>
                  <w:docPart w:val="D2E42F09B1E5CA419822C0B7270BE541"/>
                </w:placeholder>
                <w:temporary/>
                <w:showingPlcHdr/>
                <w15:appearance w15:val="hidden"/>
              </w:sdtPr>
              <w:sdtContent>
                <w:r w:rsidR="008A2618" w:rsidRPr="00C14A12">
                  <w:t>State your career goals and show how they align with the job description you’re targeting. Be brief and keep it from sounding generic. Be yourself.</w:t>
                </w:r>
              </w:sdtContent>
            </w:sdt>
            <w:r w:rsidR="008A2618" w:rsidRPr="00E6525B">
              <w:t xml:space="preserve"> </w:t>
            </w:r>
          </w:p>
        </w:tc>
      </w:tr>
      <w:tr w:rsidR="008A2618" w:rsidRPr="00C84C7D" w14:paraId="72C5E8FD" w14:textId="77777777" w:rsidTr="00427C94">
        <w:tc>
          <w:tcPr>
            <w:tcW w:w="1660" w:type="pct"/>
            <w:gridSpan w:val="2"/>
          </w:tcPr>
          <w:p w14:paraId="66550FFD" w14:textId="77777777" w:rsidR="008A2618" w:rsidRPr="00C84C7D" w:rsidRDefault="00000000" w:rsidP="00427C94">
            <w:pPr>
              <w:pStyle w:val="Heading1"/>
            </w:pPr>
            <w:sdt>
              <w:sdtPr>
                <w:id w:val="-1888325189"/>
                <w:placeholder>
                  <w:docPart w:val="B576ED119A1FA0499CBEBD34DB9A90F5"/>
                </w:placeholder>
                <w:temporary/>
                <w:showingPlcHdr/>
                <w15:appearance w15:val="hidden"/>
              </w:sdtPr>
              <w:sdtContent>
                <w:r w:rsidR="008A2618" w:rsidRPr="00C84C7D">
                  <w:t>Design Director</w:t>
                </w:r>
              </w:sdtContent>
            </w:sdt>
            <w:r w:rsidR="008A2618" w:rsidRPr="00C84C7D">
              <w:t xml:space="preserve"> </w:t>
            </w:r>
          </w:p>
        </w:tc>
        <w:tc>
          <w:tcPr>
            <w:tcW w:w="1671" w:type="pct"/>
            <w:gridSpan w:val="2"/>
          </w:tcPr>
          <w:p w14:paraId="68534642" w14:textId="77777777" w:rsidR="008A2618" w:rsidRPr="00C84C7D" w:rsidRDefault="00000000" w:rsidP="00427C94">
            <w:pPr>
              <w:pStyle w:val="Heading1"/>
            </w:pPr>
            <w:sdt>
              <w:sdtPr>
                <w:id w:val="1635988810"/>
                <w:placeholder>
                  <w:docPart w:val="84208937789ED04DB40E14086BFF48D4"/>
                </w:placeholder>
                <w:temporary/>
                <w:showingPlcHdr/>
                <w15:appearance w15:val="hidden"/>
              </w:sdtPr>
              <w:sdtContent>
                <w:r w:rsidR="008A2618" w:rsidRPr="00C84C7D">
                  <w:rPr>
                    <w:rStyle w:val="PlaceholderText"/>
                    <w:color w:val="231F20"/>
                  </w:rPr>
                  <w:t>Senior Designer</w:t>
                </w:r>
              </w:sdtContent>
            </w:sdt>
            <w:r w:rsidR="008A2618" w:rsidRPr="00C84C7D">
              <w:t xml:space="preserve"> </w:t>
            </w:r>
          </w:p>
        </w:tc>
        <w:tc>
          <w:tcPr>
            <w:tcW w:w="1669" w:type="pct"/>
            <w:gridSpan w:val="2"/>
          </w:tcPr>
          <w:p w14:paraId="5DBB3AA6" w14:textId="77777777" w:rsidR="008A2618" w:rsidRPr="00C84C7D" w:rsidRDefault="00000000" w:rsidP="00427C94">
            <w:pPr>
              <w:pStyle w:val="Heading1"/>
            </w:pPr>
            <w:sdt>
              <w:sdtPr>
                <w:id w:val="-1158376677"/>
                <w:placeholder>
                  <w:docPart w:val="FDE640D207FCFB4583411DCE1FF31E9B"/>
                </w:placeholder>
                <w:temporary/>
                <w:showingPlcHdr/>
                <w15:appearance w15:val="hidden"/>
              </w:sdtPr>
              <w:sdtContent>
                <w:r w:rsidR="008A2618" w:rsidRPr="00C84C7D">
                  <w:rPr>
                    <w:rStyle w:val="PlaceholderText"/>
                    <w:color w:val="231F20"/>
                  </w:rPr>
                  <w:t>Designer</w:t>
                </w:r>
              </w:sdtContent>
            </w:sdt>
            <w:r w:rsidR="008A2618" w:rsidRPr="00C84C7D">
              <w:t xml:space="preserve"> </w:t>
            </w:r>
          </w:p>
        </w:tc>
      </w:tr>
      <w:tr w:rsidR="008A2618" w14:paraId="69653660" w14:textId="77777777" w:rsidTr="00427C94">
        <w:trPr>
          <w:trHeight w:val="1008"/>
        </w:trPr>
        <w:tc>
          <w:tcPr>
            <w:tcW w:w="14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82753" w14:textId="77777777" w:rsidR="008A2618" w:rsidRDefault="00000000" w:rsidP="00427C94">
            <w:pPr>
              <w:pStyle w:val="Company"/>
            </w:pPr>
            <w:sdt>
              <w:sdtPr>
                <w:id w:val="-855104177"/>
                <w:placeholder>
                  <w:docPart w:val="3F028A1C7FBBB24A965DC21B111284E1"/>
                </w:placeholder>
                <w:temporary/>
                <w:showingPlcHdr/>
                <w15:appearance w15:val="hidden"/>
              </w:sdtPr>
              <w:sdtContent>
                <w:r w:rsidR="008A2618" w:rsidRPr="00C84C7D">
                  <w:t>First Up Consultants</w:t>
                </w:r>
              </w:sdtContent>
            </w:sdt>
            <w:r w:rsidR="008A2618">
              <w:t xml:space="preserve"> </w:t>
            </w:r>
          </w:p>
          <w:p w14:paraId="5B5966E7" w14:textId="77777777" w:rsidR="008A2618" w:rsidRDefault="00A268F1" w:rsidP="00427C94">
            <w:pPr>
              <w:pStyle w:val="DateRange"/>
            </w:pPr>
            <w:r w:rsidRPr="00A268F1">
              <w:t>20XX - Current</w:t>
            </w:r>
          </w:p>
        </w:tc>
        <w:tc>
          <w:tcPr>
            <w:tcW w:w="165" w:type="pct"/>
            <w:vAlign w:val="center"/>
          </w:tcPr>
          <w:p w14:paraId="0FCD9E43" w14:textId="77777777" w:rsidR="008A2618" w:rsidRPr="00F97F12" w:rsidRDefault="008A2618" w:rsidP="00427C94">
            <w:pPr>
              <w:pStyle w:val="DateRange"/>
            </w:pPr>
          </w:p>
        </w:tc>
        <w:tc>
          <w:tcPr>
            <w:tcW w:w="1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D2ADB" w14:textId="77777777" w:rsidR="008A2618" w:rsidRDefault="00000000" w:rsidP="00427C94">
            <w:pPr>
              <w:pStyle w:val="Company"/>
            </w:pPr>
            <w:sdt>
              <w:sdtPr>
                <w:id w:val="-1470508957"/>
                <w:placeholder>
                  <w:docPart w:val="05D36D2832F9F440B846BE16E4F45140"/>
                </w:placeholder>
                <w:temporary/>
                <w:showingPlcHdr/>
                <w15:appearance w15:val="hidden"/>
              </w:sdtPr>
              <w:sdtContent>
                <w:r w:rsidR="008A2618" w:rsidRPr="00AD181F">
                  <w:t>Nod Publishing</w:t>
                </w:r>
              </w:sdtContent>
            </w:sdt>
            <w:r w:rsidR="008A2618">
              <w:t xml:space="preserve"> </w:t>
            </w:r>
          </w:p>
          <w:p w14:paraId="6BA20E70" w14:textId="77777777" w:rsidR="008A2618" w:rsidRPr="00F97F12" w:rsidRDefault="00A268F1" w:rsidP="00427C94">
            <w:pPr>
              <w:pStyle w:val="DateRange"/>
            </w:pPr>
            <w:r w:rsidRPr="00A268F1">
              <w:t>20XX – 20XX</w:t>
            </w:r>
          </w:p>
        </w:tc>
        <w:tc>
          <w:tcPr>
            <w:tcW w:w="171" w:type="pct"/>
            <w:vAlign w:val="center"/>
          </w:tcPr>
          <w:p w14:paraId="4310DAB2" w14:textId="77777777" w:rsidR="008A2618" w:rsidRPr="00F97F12" w:rsidRDefault="008A2618" w:rsidP="00427C94">
            <w:pPr>
              <w:pStyle w:val="DateRange"/>
            </w:pPr>
          </w:p>
        </w:tc>
        <w:tc>
          <w:tcPr>
            <w:tcW w:w="1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2A9D0" w14:textId="77777777" w:rsidR="008A2618" w:rsidRDefault="00000000" w:rsidP="00427C94">
            <w:pPr>
              <w:pStyle w:val="Company"/>
            </w:pPr>
            <w:sdt>
              <w:sdtPr>
                <w:id w:val="932711123"/>
                <w:placeholder>
                  <w:docPart w:val="C494EC660007D64CB09A9339CFBAAAE1"/>
                </w:placeholder>
                <w:temporary/>
                <w:showingPlcHdr/>
                <w15:appearance w15:val="hidden"/>
              </w:sdtPr>
              <w:sdtContent>
                <w:r w:rsidR="008A2618" w:rsidRPr="00C84C7D">
                  <w:t>Adatum Corporation</w:t>
                </w:r>
              </w:sdtContent>
            </w:sdt>
            <w:r w:rsidR="008A2618">
              <w:t xml:space="preserve"> </w:t>
            </w:r>
          </w:p>
          <w:p w14:paraId="135997E3" w14:textId="77777777" w:rsidR="008A2618" w:rsidRPr="00F97F12" w:rsidRDefault="00A268F1" w:rsidP="00427C94">
            <w:pPr>
              <w:pStyle w:val="DateRange"/>
            </w:pPr>
            <w:r w:rsidRPr="00A268F1">
              <w:t>20XX – 20XX</w:t>
            </w:r>
          </w:p>
        </w:tc>
        <w:tc>
          <w:tcPr>
            <w:tcW w:w="172" w:type="pct"/>
            <w:vAlign w:val="center"/>
          </w:tcPr>
          <w:p w14:paraId="6F249496" w14:textId="77777777" w:rsidR="008A2618" w:rsidRPr="00F97F12" w:rsidRDefault="008A2618" w:rsidP="00427C94">
            <w:pPr>
              <w:pStyle w:val="DateRange"/>
            </w:pPr>
          </w:p>
        </w:tc>
      </w:tr>
      <w:tr w:rsidR="008A2618" w14:paraId="67B8BA0F" w14:textId="77777777" w:rsidTr="00427C94">
        <w:trPr>
          <w:trHeight w:val="3168"/>
        </w:trPr>
        <w:tc>
          <w:tcPr>
            <w:tcW w:w="1660" w:type="pct"/>
            <w:gridSpan w:val="2"/>
            <w:tcMar>
              <w:top w:w="360" w:type="dxa"/>
              <w:left w:w="115" w:type="dxa"/>
              <w:right w:w="115" w:type="dxa"/>
            </w:tcMar>
          </w:tcPr>
          <w:p w14:paraId="6AE3F2B0" w14:textId="77777777" w:rsidR="008A2618" w:rsidRPr="00F97F12" w:rsidRDefault="00000000" w:rsidP="00F25365">
            <w:sdt>
              <w:sdtPr>
                <w:id w:val="-65725634"/>
                <w:placeholder>
                  <w:docPart w:val="D7DEDDF8AA9FEE42B89CE6A2512FC145"/>
                </w:placeholder>
                <w:temporary/>
                <w:showingPlcHdr/>
                <w15:appearance w15:val="hidden"/>
              </w:sdtPr>
              <w:sdtContent>
                <w:r w:rsidR="003E337C" w:rsidRPr="003E337C">
                  <w:t>Summarize your key responsibilities and accomplishments. Where appropriate, use the language and words you find in the specific job description. Be concise, targeting 3-5 key areas.</w:t>
                </w:r>
              </w:sdtContent>
            </w:sdt>
            <w:r w:rsidR="003E337C" w:rsidRPr="003E337C">
              <w:t xml:space="preserve"> </w:t>
            </w:r>
          </w:p>
        </w:tc>
        <w:tc>
          <w:tcPr>
            <w:tcW w:w="1671" w:type="pct"/>
            <w:gridSpan w:val="2"/>
            <w:tcMar>
              <w:top w:w="360" w:type="dxa"/>
              <w:left w:w="115" w:type="dxa"/>
              <w:right w:w="115" w:type="dxa"/>
            </w:tcMar>
          </w:tcPr>
          <w:p w14:paraId="45E246C5" w14:textId="77777777" w:rsidR="008A2618" w:rsidRPr="00F97F12" w:rsidRDefault="00000000" w:rsidP="00F25365">
            <w:sdt>
              <w:sdtPr>
                <w:id w:val="1387077193"/>
                <w:placeholder>
                  <w:docPart w:val="9B574BD2A5436E45B8DCE9F453697F6A"/>
                </w:placeholder>
                <w:temporary/>
                <w:showingPlcHdr/>
                <w15:appearance w15:val="hidden"/>
              </w:sdtPr>
              <w:sdtContent>
                <w:r w:rsidR="003E337C" w:rsidRPr="003E337C">
                  <w:t>Summarize your key responsibilities and accomplishments. Here again, take any opportunity to use words you find in the job description. Be brief.</w:t>
                </w:r>
              </w:sdtContent>
            </w:sdt>
            <w:r w:rsidR="003E337C" w:rsidRPr="003E337C">
              <w:t xml:space="preserve"> </w:t>
            </w:r>
          </w:p>
        </w:tc>
        <w:tc>
          <w:tcPr>
            <w:tcW w:w="1669" w:type="pct"/>
            <w:gridSpan w:val="2"/>
            <w:tcMar>
              <w:top w:w="360" w:type="dxa"/>
              <w:left w:w="115" w:type="dxa"/>
              <w:right w:w="115" w:type="dxa"/>
            </w:tcMar>
          </w:tcPr>
          <w:p w14:paraId="14C1BE93" w14:textId="77777777" w:rsidR="008A2618" w:rsidRPr="00F97F12" w:rsidRDefault="00000000" w:rsidP="00F25365">
            <w:sdt>
              <w:sdtPr>
                <w:id w:val="715010884"/>
                <w:placeholder>
                  <w:docPart w:val="D403A89EB49DE04CA2E747BD3D140DBA"/>
                </w:placeholder>
                <w:temporary/>
                <w:showingPlcHdr/>
                <w15:appearance w15:val="hidden"/>
              </w:sdtPr>
              <w:sdtContent>
                <w:r w:rsidR="003E337C" w:rsidRPr="003E337C">
                  <w:t>Summarize your key responsibilities and accomplishments. Where appropriate, use the language and words you find in the job description. Be concise, targeting 3-5 key areas.</w:t>
                </w:r>
              </w:sdtContent>
            </w:sdt>
            <w:r w:rsidR="003E337C" w:rsidRPr="003E337C">
              <w:t xml:space="preserve"> </w:t>
            </w:r>
          </w:p>
        </w:tc>
      </w:tr>
      <w:tr w:rsidR="008A2618" w14:paraId="0E9FF8D3" w14:textId="77777777" w:rsidTr="00427C94">
        <w:trPr>
          <w:trHeight w:val="380"/>
        </w:trPr>
        <w:tc>
          <w:tcPr>
            <w:tcW w:w="1495" w:type="pct"/>
            <w:vMerge w:val="restart"/>
          </w:tcPr>
          <w:p w14:paraId="34C6B52E" w14:textId="77777777" w:rsidR="008A2618" w:rsidRPr="007C178A" w:rsidRDefault="00000000" w:rsidP="00427C94">
            <w:pPr>
              <w:pStyle w:val="Heading1"/>
            </w:pPr>
            <w:sdt>
              <w:sdtPr>
                <w:id w:val="-645893958"/>
                <w:placeholder>
                  <w:docPart w:val="05C545F65C4BB143BAB7E6F6F4E04096"/>
                </w:placeholder>
                <w:temporary/>
                <w:showingPlcHdr/>
                <w15:appearance w15:val="hidden"/>
              </w:sdtPr>
              <w:sdtContent>
                <w:r w:rsidR="008A2618" w:rsidRPr="007C178A">
                  <w:rPr>
                    <w:rStyle w:val="PlaceholderText"/>
                    <w:color w:val="231F20"/>
                  </w:rPr>
                  <w:t xml:space="preserve">Bachelor of Arts in </w:t>
                </w:r>
                <w:r w:rsidR="008A2618">
                  <w:rPr>
                    <w:rStyle w:val="PlaceholderText"/>
                    <w:color w:val="231F20"/>
                  </w:rPr>
                  <w:t xml:space="preserve">Art &amp; Design </w:t>
                </w:r>
              </w:sdtContent>
            </w:sdt>
            <w:r w:rsidR="008A2618">
              <w:t xml:space="preserve"> </w:t>
            </w:r>
          </w:p>
        </w:tc>
        <w:tc>
          <w:tcPr>
            <w:tcW w:w="165" w:type="pct"/>
            <w:vMerge w:val="restart"/>
          </w:tcPr>
          <w:p w14:paraId="4621767C" w14:textId="77777777" w:rsidR="008A2618" w:rsidRPr="007C178A" w:rsidRDefault="008A2618" w:rsidP="00427C94">
            <w:pPr>
              <w:pStyle w:val="Heading1"/>
            </w:pPr>
          </w:p>
        </w:tc>
        <w:tc>
          <w:tcPr>
            <w:tcW w:w="1671" w:type="pct"/>
            <w:gridSpan w:val="2"/>
            <w:vAlign w:val="bottom"/>
          </w:tcPr>
          <w:p w14:paraId="0CCB458C" w14:textId="77777777" w:rsidR="008A2618" w:rsidRPr="00F97F12" w:rsidRDefault="00000000" w:rsidP="00427C94">
            <w:pPr>
              <w:pStyle w:val="SkillName"/>
            </w:pPr>
            <w:sdt>
              <w:sdtPr>
                <w:id w:val="-65884304"/>
                <w:placeholder>
                  <w:docPart w:val="27745A75CD4EC14FAC20E9FE050911E4"/>
                </w:placeholder>
                <w:temporary/>
                <w:showingPlcHdr/>
                <w15:appearance w15:val="hidden"/>
              </w:sdtPr>
              <w:sdtContent>
                <w:r w:rsidR="008A2618" w:rsidRPr="00A336B9">
                  <w:rPr>
                    <w:rStyle w:val="PlaceholderText"/>
                    <w:color w:val="auto"/>
                  </w:rPr>
                  <w:t>Creativity</w:t>
                </w:r>
              </w:sdtContent>
            </w:sdt>
            <w:r w:rsidR="008A2618" w:rsidRPr="00A336B9">
              <w:t xml:space="preserve"> </w:t>
            </w:r>
          </w:p>
        </w:tc>
        <w:tc>
          <w:tcPr>
            <w:tcW w:w="1669" w:type="pct"/>
            <w:gridSpan w:val="2"/>
            <w:vAlign w:val="bottom"/>
          </w:tcPr>
          <w:p w14:paraId="6D37BECF" w14:textId="77777777" w:rsidR="008A2618" w:rsidRPr="00F97F12" w:rsidRDefault="00000000" w:rsidP="00427C94">
            <w:pPr>
              <w:pStyle w:val="SkillRating"/>
            </w:pPr>
            <w:sdt>
              <w:sdtPr>
                <w:id w:val="-967662384"/>
                <w:placeholder>
                  <w:docPart w:val="7A8B933F769B434A8D421C9C19F09058"/>
                </w:placeholder>
                <w:temporary/>
                <w:showingPlcHdr/>
                <w15:appearance w15:val="hidden"/>
              </w:sdtPr>
              <w:sdtContent>
                <w:r w:rsidR="008A2618" w:rsidRPr="00A336B9">
                  <w:rPr>
                    <w:rStyle w:val="PlaceholderText"/>
                    <w:color w:val="auto"/>
                  </w:rPr>
                  <w:t>9/10</w:t>
                </w:r>
              </w:sdtContent>
            </w:sdt>
            <w:r w:rsidR="008A2618">
              <w:t xml:space="preserve"> </w:t>
            </w:r>
          </w:p>
        </w:tc>
      </w:tr>
      <w:tr w:rsidR="008A2618" w14:paraId="66FB2114" w14:textId="77777777" w:rsidTr="00427C94">
        <w:trPr>
          <w:trHeight w:val="380"/>
        </w:trPr>
        <w:tc>
          <w:tcPr>
            <w:tcW w:w="1495" w:type="pct"/>
            <w:vMerge/>
            <w:tcBorders>
              <w:bottom w:val="single" w:sz="4" w:space="0" w:color="auto"/>
            </w:tcBorders>
          </w:tcPr>
          <w:p w14:paraId="2A19603D" w14:textId="77777777" w:rsidR="008A2618" w:rsidRPr="007C178A" w:rsidRDefault="008A2618" w:rsidP="00427C94">
            <w:pPr>
              <w:pStyle w:val="Heading1"/>
            </w:pPr>
          </w:p>
        </w:tc>
        <w:tc>
          <w:tcPr>
            <w:tcW w:w="165" w:type="pct"/>
            <w:vMerge/>
          </w:tcPr>
          <w:p w14:paraId="2A8DD6BC" w14:textId="77777777" w:rsidR="008A2618" w:rsidRPr="007C178A" w:rsidRDefault="008A2618" w:rsidP="00427C94">
            <w:pPr>
              <w:pStyle w:val="Heading1"/>
            </w:pPr>
          </w:p>
        </w:tc>
        <w:tc>
          <w:tcPr>
            <w:tcW w:w="3340" w:type="pct"/>
            <w:gridSpan w:val="4"/>
            <w:vAlign w:val="center"/>
          </w:tcPr>
          <w:tbl>
            <w:tblPr>
              <w:tblW w:w="5197" w:type="dxa"/>
              <w:tblLook w:val="0600" w:firstRow="0" w:lastRow="0" w:firstColumn="0" w:lastColumn="0" w:noHBand="1" w:noVBand="1"/>
            </w:tblPr>
            <w:tblGrid>
              <w:gridCol w:w="4580"/>
              <w:gridCol w:w="617"/>
            </w:tblGrid>
            <w:tr w:rsidR="008A2618" w14:paraId="3A782DEF" w14:textId="77777777" w:rsidTr="00427C94">
              <w:tc>
                <w:tcPr>
                  <w:tcW w:w="4580" w:type="dxa"/>
                  <w:shd w:val="clear" w:color="auto" w:fill="000000" w:themeFill="text1"/>
                </w:tcPr>
                <w:p w14:paraId="1E73A438" w14:textId="77777777" w:rsidR="008A2618" w:rsidRDefault="008A2618" w:rsidP="00427C94">
                  <w:pPr>
                    <w:spacing w:after="0"/>
                  </w:pPr>
                </w:p>
              </w:tc>
              <w:tc>
                <w:tcPr>
                  <w:tcW w:w="617" w:type="dxa"/>
                  <w:shd w:val="clear" w:color="auto" w:fill="FFFFFF" w:themeFill="background1"/>
                </w:tcPr>
                <w:p w14:paraId="556FBB7B" w14:textId="77777777" w:rsidR="008A2618" w:rsidRDefault="008A2618" w:rsidP="00427C94">
                  <w:pPr>
                    <w:spacing w:after="0"/>
                  </w:pPr>
                </w:p>
              </w:tc>
            </w:tr>
          </w:tbl>
          <w:p w14:paraId="2F86F1E8" w14:textId="77777777" w:rsidR="008A2618" w:rsidRPr="00F97F12" w:rsidRDefault="008A2618" w:rsidP="00427C94"/>
        </w:tc>
      </w:tr>
      <w:tr w:rsidR="008A2618" w14:paraId="7BA1D993" w14:textId="77777777" w:rsidTr="00427C94">
        <w:trPr>
          <w:trHeight w:val="374"/>
        </w:trPr>
        <w:tc>
          <w:tcPr>
            <w:tcW w:w="1660" w:type="pct"/>
            <w:gridSpan w:val="2"/>
            <w:vMerge w:val="restart"/>
          </w:tcPr>
          <w:p w14:paraId="4B30E743" w14:textId="77777777" w:rsidR="00A268F1" w:rsidRDefault="00A268F1" w:rsidP="00A268F1">
            <w:pPr>
              <w:spacing w:after="0" w:line="240" w:lineRule="auto"/>
            </w:pPr>
          </w:p>
          <w:p w14:paraId="2E24DDDE" w14:textId="77777777" w:rsidR="00A268F1" w:rsidRDefault="00A268F1" w:rsidP="00A268F1">
            <w:pPr>
              <w:spacing w:after="0" w:line="240" w:lineRule="auto"/>
            </w:pPr>
            <w:r>
              <w:t xml:space="preserve">Jasper University </w:t>
            </w:r>
          </w:p>
          <w:p w14:paraId="57605009" w14:textId="77777777" w:rsidR="008A2618" w:rsidRPr="007C178A" w:rsidRDefault="00A268F1" w:rsidP="00A268F1">
            <w:pPr>
              <w:pStyle w:val="DateRange"/>
            </w:pPr>
            <w:r>
              <w:t>20XX – 20XX</w:t>
            </w:r>
          </w:p>
        </w:tc>
        <w:tc>
          <w:tcPr>
            <w:tcW w:w="1671" w:type="pct"/>
            <w:gridSpan w:val="2"/>
            <w:vAlign w:val="bottom"/>
          </w:tcPr>
          <w:p w14:paraId="24EB4090" w14:textId="77777777" w:rsidR="008A2618" w:rsidRPr="00F97F12" w:rsidRDefault="00000000" w:rsidP="00427C94">
            <w:pPr>
              <w:pStyle w:val="SkillName"/>
            </w:pPr>
            <w:sdt>
              <w:sdtPr>
                <w:id w:val="1905264445"/>
                <w:placeholder>
                  <w:docPart w:val="99FC2A21DF40D84989B901536E93A47A"/>
                </w:placeholder>
                <w:temporary/>
                <w:showingPlcHdr/>
                <w15:appearance w15:val="hidden"/>
              </w:sdtPr>
              <w:sdtContent>
                <w:r w:rsidR="008A2618" w:rsidRPr="00A336B9">
                  <w:rPr>
                    <w:rStyle w:val="PlaceholderText"/>
                    <w:color w:val="auto"/>
                  </w:rPr>
                  <w:t>Leadership</w:t>
                </w:r>
              </w:sdtContent>
            </w:sdt>
            <w:r w:rsidR="008A2618" w:rsidRPr="00A336B9">
              <w:t xml:space="preserve"> </w:t>
            </w:r>
          </w:p>
        </w:tc>
        <w:tc>
          <w:tcPr>
            <w:tcW w:w="1669" w:type="pct"/>
            <w:gridSpan w:val="2"/>
            <w:vAlign w:val="bottom"/>
          </w:tcPr>
          <w:p w14:paraId="70189F3D" w14:textId="77777777" w:rsidR="008A2618" w:rsidRPr="00F97F12" w:rsidRDefault="00000000" w:rsidP="00427C94">
            <w:pPr>
              <w:pStyle w:val="SkillRating"/>
            </w:pPr>
            <w:sdt>
              <w:sdtPr>
                <w:id w:val="-58096125"/>
                <w:placeholder>
                  <w:docPart w:val="E33EC2204ACFF3488D639FDAD40A287E"/>
                </w:placeholder>
                <w:temporary/>
                <w:showingPlcHdr/>
                <w15:appearance w15:val="hidden"/>
              </w:sdtPr>
              <w:sdtContent>
                <w:r w:rsidR="008A2618">
                  <w:rPr>
                    <w:rStyle w:val="PlaceholderText"/>
                    <w:color w:val="auto"/>
                  </w:rPr>
                  <w:t>7</w:t>
                </w:r>
                <w:r w:rsidR="008A2618" w:rsidRPr="00A336B9">
                  <w:rPr>
                    <w:rStyle w:val="PlaceholderText"/>
                    <w:color w:val="auto"/>
                  </w:rPr>
                  <w:t>/10</w:t>
                </w:r>
              </w:sdtContent>
            </w:sdt>
            <w:r w:rsidR="008A2618">
              <w:t xml:space="preserve"> </w:t>
            </w:r>
          </w:p>
        </w:tc>
      </w:tr>
      <w:tr w:rsidR="008A2618" w14:paraId="720C2E2E" w14:textId="77777777" w:rsidTr="00427C94">
        <w:trPr>
          <w:trHeight w:val="373"/>
        </w:trPr>
        <w:tc>
          <w:tcPr>
            <w:tcW w:w="1660" w:type="pct"/>
            <w:gridSpan w:val="2"/>
            <w:vMerge/>
          </w:tcPr>
          <w:p w14:paraId="0B24C455" w14:textId="77777777" w:rsidR="008A2618" w:rsidRPr="007C178A" w:rsidRDefault="008A2618" w:rsidP="00427C94">
            <w:pPr>
              <w:pStyle w:val="Company"/>
            </w:pPr>
          </w:p>
        </w:tc>
        <w:tc>
          <w:tcPr>
            <w:tcW w:w="3340" w:type="pct"/>
            <w:gridSpan w:val="4"/>
            <w:vAlign w:val="center"/>
          </w:tcPr>
          <w:tbl>
            <w:tblPr>
              <w:tblW w:w="5197" w:type="dxa"/>
              <w:tblLook w:val="0600" w:firstRow="0" w:lastRow="0" w:firstColumn="0" w:lastColumn="0" w:noHBand="1" w:noVBand="1"/>
            </w:tblPr>
            <w:tblGrid>
              <w:gridCol w:w="3950"/>
              <w:gridCol w:w="1247"/>
            </w:tblGrid>
            <w:tr w:rsidR="008A2618" w14:paraId="33B08AD3" w14:textId="77777777" w:rsidTr="00427C94">
              <w:tc>
                <w:tcPr>
                  <w:tcW w:w="3950" w:type="dxa"/>
                  <w:shd w:val="clear" w:color="auto" w:fill="000000" w:themeFill="text1"/>
                </w:tcPr>
                <w:p w14:paraId="1C8CA1F6" w14:textId="77777777" w:rsidR="008A2618" w:rsidRDefault="008A2618" w:rsidP="00427C94">
                  <w:pPr>
                    <w:spacing w:after="0"/>
                  </w:pPr>
                </w:p>
              </w:tc>
              <w:tc>
                <w:tcPr>
                  <w:tcW w:w="1247" w:type="dxa"/>
                  <w:shd w:val="clear" w:color="auto" w:fill="FFFFFF" w:themeFill="background1"/>
                </w:tcPr>
                <w:p w14:paraId="5A2E0CDE" w14:textId="77777777" w:rsidR="008A2618" w:rsidRDefault="008A2618" w:rsidP="00427C94">
                  <w:pPr>
                    <w:spacing w:after="0"/>
                  </w:pPr>
                </w:p>
              </w:tc>
            </w:tr>
          </w:tbl>
          <w:p w14:paraId="16CA82E4" w14:textId="77777777" w:rsidR="008A2618" w:rsidRPr="00F97F12" w:rsidRDefault="008A2618" w:rsidP="00427C94"/>
        </w:tc>
      </w:tr>
      <w:tr w:rsidR="008A2618" w14:paraId="2A313020" w14:textId="77777777" w:rsidTr="00427C94">
        <w:trPr>
          <w:trHeight w:val="303"/>
        </w:trPr>
        <w:tc>
          <w:tcPr>
            <w:tcW w:w="1660" w:type="pct"/>
            <w:gridSpan w:val="2"/>
            <w:vMerge w:val="restart"/>
          </w:tcPr>
          <w:p w14:paraId="5854943E" w14:textId="77777777" w:rsidR="008A2618" w:rsidRPr="005E48B3" w:rsidRDefault="008A2618" w:rsidP="00427C94">
            <w:r>
              <w:t xml:space="preserve"> </w:t>
            </w:r>
          </w:p>
        </w:tc>
        <w:tc>
          <w:tcPr>
            <w:tcW w:w="1671" w:type="pct"/>
            <w:gridSpan w:val="2"/>
            <w:vAlign w:val="bottom"/>
          </w:tcPr>
          <w:p w14:paraId="3FC80031" w14:textId="77777777" w:rsidR="008A2618" w:rsidRPr="00F97F12" w:rsidRDefault="00000000" w:rsidP="00427C94">
            <w:pPr>
              <w:pStyle w:val="SkillName"/>
            </w:pPr>
            <w:sdt>
              <w:sdtPr>
                <w:rPr>
                  <w:color w:val="808080"/>
                </w:rPr>
                <w:id w:val="2131976776"/>
                <w:placeholder>
                  <w:docPart w:val="9BD72F47F0468E4CB06DD2A725724295"/>
                </w:placeholder>
                <w:temporary/>
                <w:showingPlcHdr/>
                <w15:appearance w15:val="hidden"/>
              </w:sdtPr>
              <w:sdtEndPr>
                <w:rPr>
                  <w:color w:val="auto"/>
                </w:rPr>
              </w:sdtEndPr>
              <w:sdtContent>
                <w:r w:rsidR="008A2618" w:rsidRPr="00A336B9">
                  <w:rPr>
                    <w:rStyle w:val="PlaceholderText"/>
                    <w:color w:val="auto"/>
                  </w:rPr>
                  <w:t>Problem Solving</w:t>
                </w:r>
              </w:sdtContent>
            </w:sdt>
            <w:r w:rsidR="008A2618" w:rsidRPr="00A336B9">
              <w:t xml:space="preserve"> </w:t>
            </w:r>
          </w:p>
        </w:tc>
        <w:tc>
          <w:tcPr>
            <w:tcW w:w="1669" w:type="pct"/>
            <w:gridSpan w:val="2"/>
            <w:vAlign w:val="bottom"/>
          </w:tcPr>
          <w:p w14:paraId="76BC2054" w14:textId="77777777" w:rsidR="008A2618" w:rsidRPr="00F97F12" w:rsidRDefault="00000000" w:rsidP="00427C94">
            <w:pPr>
              <w:pStyle w:val="SkillRating"/>
            </w:pPr>
            <w:sdt>
              <w:sdtPr>
                <w:id w:val="-1294132022"/>
                <w:placeholder>
                  <w:docPart w:val="2424169036C08F48AE1CF464A8C1CC65"/>
                </w:placeholder>
                <w:temporary/>
                <w:showingPlcHdr/>
                <w15:appearance w15:val="hidden"/>
              </w:sdtPr>
              <w:sdtContent>
                <w:r w:rsidR="008A2618">
                  <w:t>10</w:t>
                </w:r>
                <w:r w:rsidR="008A2618" w:rsidRPr="00A336B9">
                  <w:rPr>
                    <w:rStyle w:val="PlaceholderText"/>
                    <w:color w:val="auto"/>
                  </w:rPr>
                  <w:t>/10</w:t>
                </w:r>
              </w:sdtContent>
            </w:sdt>
            <w:r w:rsidR="008A2618">
              <w:t xml:space="preserve"> </w:t>
            </w:r>
          </w:p>
        </w:tc>
      </w:tr>
      <w:tr w:rsidR="008A2618" w14:paraId="4DF31587" w14:textId="77777777" w:rsidTr="001A1B99">
        <w:trPr>
          <w:trHeight w:val="374"/>
        </w:trPr>
        <w:tc>
          <w:tcPr>
            <w:tcW w:w="1660" w:type="pct"/>
            <w:gridSpan w:val="2"/>
            <w:vMerge/>
          </w:tcPr>
          <w:p w14:paraId="3C100DF9" w14:textId="77777777" w:rsidR="008A2618" w:rsidRPr="007C178A" w:rsidRDefault="008A2618" w:rsidP="00427C94">
            <w:pPr>
              <w:pStyle w:val="Heading1"/>
              <w:rPr>
                <w:rStyle w:val="PlaceholderText"/>
                <w:color w:val="231F20"/>
              </w:rPr>
            </w:pPr>
          </w:p>
        </w:tc>
        <w:tc>
          <w:tcPr>
            <w:tcW w:w="3340" w:type="pct"/>
            <w:gridSpan w:val="4"/>
            <w:vAlign w:val="center"/>
          </w:tcPr>
          <w:tbl>
            <w:tblPr>
              <w:tblW w:w="5197" w:type="dxa"/>
              <w:tblLook w:val="0600" w:firstRow="0" w:lastRow="0" w:firstColumn="0" w:lastColumn="0" w:noHBand="1" w:noVBand="1"/>
            </w:tblPr>
            <w:tblGrid>
              <w:gridCol w:w="4577"/>
              <w:gridCol w:w="620"/>
            </w:tblGrid>
            <w:tr w:rsidR="001A1B99" w14:paraId="0E884AA7" w14:textId="77777777" w:rsidTr="00AA01E1">
              <w:trPr>
                <w:trHeight w:val="288"/>
              </w:trPr>
              <w:tc>
                <w:tcPr>
                  <w:tcW w:w="4577" w:type="dxa"/>
                  <w:shd w:val="clear" w:color="auto" w:fill="000000" w:themeFill="text1"/>
                </w:tcPr>
                <w:p w14:paraId="4EF4D4D6" w14:textId="77777777" w:rsidR="001A1B99" w:rsidRDefault="001A1B99" w:rsidP="001A1B99">
                  <w:pPr>
                    <w:spacing w:after="0"/>
                  </w:pPr>
                </w:p>
              </w:tc>
              <w:tc>
                <w:tcPr>
                  <w:tcW w:w="620" w:type="dxa"/>
                  <w:shd w:val="clear" w:color="auto" w:fill="000000" w:themeFill="text1"/>
                </w:tcPr>
                <w:p w14:paraId="2195E53E" w14:textId="77777777" w:rsidR="001A1B99" w:rsidRDefault="001A1B99" w:rsidP="001A1B99">
                  <w:pPr>
                    <w:spacing w:after="0"/>
                  </w:pPr>
                </w:p>
              </w:tc>
            </w:tr>
          </w:tbl>
          <w:p w14:paraId="1DA494F4" w14:textId="77777777" w:rsidR="008A2618" w:rsidRPr="00F97F12" w:rsidRDefault="008A2618" w:rsidP="001A1B99">
            <w:pPr>
              <w:spacing w:after="0"/>
            </w:pPr>
          </w:p>
        </w:tc>
      </w:tr>
    </w:tbl>
    <w:p w14:paraId="018DC16D" w14:textId="77777777" w:rsidR="00340C75" w:rsidRDefault="00340C75" w:rsidP="00F5689F"/>
    <w:p w14:paraId="36421CDC" w14:textId="77777777" w:rsidR="00340C75" w:rsidRDefault="00340C75" w:rsidP="00F5689F">
      <w:pPr>
        <w:sectPr w:rsidR="00340C75" w:rsidSect="008450E9">
          <w:pgSz w:w="12240" w:h="15840"/>
          <w:pgMar w:top="1080" w:right="734" w:bottom="288" w:left="3398" w:header="720" w:footer="720" w:gutter="0"/>
          <w:cols w:space="720"/>
        </w:sectPr>
      </w:pPr>
    </w:p>
    <w:p w14:paraId="2159E87C" w14:textId="77777777" w:rsidR="00340C75" w:rsidRPr="008450E9" w:rsidRDefault="008450E9" w:rsidP="008450E9">
      <w:pPr>
        <w:spacing w:after="0"/>
        <w:rPr>
          <w:sz w:val="12"/>
          <w:szCs w:val="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D7EA876" wp14:editId="3F117F19">
                <wp:simplePos x="0" y="0"/>
                <wp:positionH relativeFrom="column">
                  <wp:posOffset>-2157730</wp:posOffset>
                </wp:positionH>
                <wp:positionV relativeFrom="paragraph">
                  <wp:posOffset>-685800</wp:posOffset>
                </wp:positionV>
                <wp:extent cx="7269316" cy="10066732"/>
                <wp:effectExtent l="0" t="0" r="8255" b="0"/>
                <wp:wrapNone/>
                <wp:docPr id="12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9316" cy="10066732"/>
                          <a:chOff x="0" y="0"/>
                          <a:chExt cx="7269316" cy="10066732"/>
                        </a:xfrm>
                      </wpg:grpSpPr>
                      <wps:wsp>
                        <wps:cNvPr id="13" name="Rectangle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>
                          <a:xfrm rot="5400000">
                            <a:off x="-1222202" y="1222202"/>
                            <a:ext cx="2984404" cy="54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Rectangle 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>
                          <a:xfrm>
                            <a:off x="2154728" y="9526732"/>
                            <a:ext cx="5114588" cy="54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1CA9EA" id="Group 12" o:spid="_x0000_s1026" alt="&quot;&quot;" style="position:absolute;margin-left:-169.9pt;margin-top:-54pt;width:572.4pt;height:792.65pt;z-index:-251653120" coordsize="72693,1006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">
                <v:rect id="Rectangle 13" o:spid="_x0000_s1027" alt="&quot;&quot;" style="position:absolute;left:-12222;top:12222;width:29844;height:540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" fillcolor="black [3213]" stroked="f" strokeweight="1pt"/>
                <v:rect id="Rectangle 14" o:spid="_x0000_s1028" alt="&quot;&quot;" style="position:absolute;left:21547;top:95267;width:51146;height:54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" fillcolor="black [3213]" stroked="f" strokeweight="1pt"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2423"/>
        <w:gridCol w:w="268"/>
        <w:gridCol w:w="2431"/>
        <w:gridCol w:w="279"/>
        <w:gridCol w:w="2428"/>
        <w:gridCol w:w="279"/>
      </w:tblGrid>
      <w:tr w:rsidR="008A2618" w14:paraId="0033111D" w14:textId="77777777" w:rsidTr="00427C94">
        <w:trPr>
          <w:trHeight w:val="1872"/>
        </w:trPr>
        <w:tc>
          <w:tcPr>
            <w:tcW w:w="5000" w:type="pct"/>
            <w:gridSpan w:val="6"/>
          </w:tcPr>
          <w:p w14:paraId="1138A3B5" w14:textId="77777777" w:rsidR="008A2618" w:rsidRDefault="00000000" w:rsidP="00427C94">
            <w:pPr>
              <w:pStyle w:val="Address"/>
            </w:pPr>
            <w:sdt>
              <w:sdtPr>
                <w:id w:val="131058557"/>
                <w:placeholder>
                  <w:docPart w:val="76F5180FDB7C1B4B821E9EC5AAADB3DC"/>
                </w:placeholder>
                <w:temporary/>
                <w:showingPlcHdr/>
                <w15:appearance w15:val="hidden"/>
              </w:sdtPr>
              <w:sdtContent>
                <w:r w:rsidR="008A2618" w:rsidRPr="00F5689F">
                  <w:t>4567 Main Street</w:t>
                </w:r>
              </w:sdtContent>
            </w:sdt>
          </w:p>
          <w:p w14:paraId="44ED153E" w14:textId="77777777" w:rsidR="008A2618" w:rsidRPr="00F5689F" w:rsidRDefault="00000000" w:rsidP="00427C94">
            <w:pPr>
              <w:pStyle w:val="Address"/>
            </w:pPr>
            <w:sdt>
              <w:sdtPr>
                <w:id w:val="-385719361"/>
                <w:placeholder>
                  <w:docPart w:val="8B0D1BCAC4472C46A4798EBB41FB8E7C"/>
                </w:placeholder>
                <w:temporary/>
                <w:showingPlcHdr/>
                <w15:appearance w15:val="hidden"/>
              </w:sdtPr>
              <w:sdtContent>
                <w:r w:rsidR="008A2618" w:rsidRPr="00F5689F">
                  <w:t>City, State 98052</w:t>
                </w:r>
              </w:sdtContent>
            </w:sdt>
            <w:r w:rsidR="008A2618" w:rsidRPr="00F5689F">
              <w:t xml:space="preserve"> </w:t>
            </w:r>
          </w:p>
          <w:p w14:paraId="5654D818" w14:textId="77777777" w:rsidR="008A2618" w:rsidRPr="00F5689F" w:rsidRDefault="00000000" w:rsidP="00427C94">
            <w:pPr>
              <w:pStyle w:val="Address"/>
            </w:pPr>
            <w:sdt>
              <w:sdtPr>
                <w:id w:val="-407537450"/>
                <w:placeholder>
                  <w:docPart w:val="0004AA600A8899409DFD99A4D64CAF44"/>
                </w:placeholder>
                <w:temporary/>
                <w:showingPlcHdr/>
                <w15:appearance w15:val="hidden"/>
              </w:sdtPr>
              <w:sdtContent>
                <w:r w:rsidR="008A2618" w:rsidRPr="00F5689F">
                  <w:t>(718) 555–0100</w:t>
                </w:r>
              </w:sdtContent>
            </w:sdt>
            <w:r w:rsidR="008A2618" w:rsidRPr="00F5689F">
              <w:t xml:space="preserve"> </w:t>
            </w:r>
          </w:p>
          <w:p w14:paraId="0FF2F221" w14:textId="456CC60A" w:rsidR="008A2618" w:rsidRPr="00B236C3" w:rsidRDefault="00000000" w:rsidP="00427C94">
            <w:pPr>
              <w:pStyle w:val="Address"/>
              <w:rPr>
                <w:color w:val="000000" w:themeColor="text1"/>
              </w:rPr>
            </w:pPr>
            <w:hyperlink r:id="rId11" w:history="1">
              <w:r w:rsidR="00A268F1" w:rsidRPr="00B236C3">
                <w:rPr>
                  <w:rStyle w:val="Hyperlink"/>
                  <w:color w:val="000000" w:themeColor="text1"/>
                  <w:u w:val="none"/>
                </w:rPr>
                <w:t>taylor@example.com</w:t>
              </w:r>
            </w:hyperlink>
            <w:r w:rsidR="008A2618" w:rsidRPr="00B236C3">
              <w:rPr>
                <w:color w:val="000000" w:themeColor="text1"/>
              </w:rPr>
              <w:t xml:space="preserve"> </w:t>
            </w:r>
          </w:p>
          <w:p w14:paraId="763F948E" w14:textId="77777777" w:rsidR="008A2618" w:rsidRDefault="008A2618" w:rsidP="00427C94">
            <w:pPr>
              <w:pStyle w:val="Address"/>
            </w:pPr>
            <w:r w:rsidRPr="00F5689F">
              <w:t xml:space="preserve"> </w:t>
            </w:r>
          </w:p>
        </w:tc>
      </w:tr>
      <w:tr w:rsidR="008A2618" w14:paraId="00DA4EB8" w14:textId="77777777" w:rsidTr="00427C94">
        <w:trPr>
          <w:trHeight w:val="2448"/>
        </w:trPr>
        <w:tc>
          <w:tcPr>
            <w:tcW w:w="5000" w:type="pct"/>
            <w:gridSpan w:val="6"/>
          </w:tcPr>
          <w:p w14:paraId="42242CDF" w14:textId="4A8A6420" w:rsidR="008A2618" w:rsidRDefault="006107B1" w:rsidP="00427C94">
            <w:pPr>
              <w:pStyle w:val="Title"/>
            </w:pPr>
            <w:r>
              <w:t>RICK</w:t>
            </w:r>
            <w:r>
              <w:br/>
              <w:t>DAVIDS</w:t>
            </w:r>
            <w:r w:rsidR="008A2618">
              <w:t xml:space="preserve"> </w:t>
            </w:r>
          </w:p>
        </w:tc>
      </w:tr>
      <w:tr w:rsidR="008A2618" w14:paraId="7AC2D6FA" w14:textId="77777777" w:rsidTr="00427C94">
        <w:trPr>
          <w:trHeight w:val="1152"/>
        </w:trPr>
        <w:tc>
          <w:tcPr>
            <w:tcW w:w="5000" w:type="pct"/>
            <w:gridSpan w:val="6"/>
          </w:tcPr>
          <w:p w14:paraId="520A9354" w14:textId="77777777" w:rsidR="008A2618" w:rsidRDefault="00000000" w:rsidP="00427C94">
            <w:pPr>
              <w:pStyle w:val="Objective"/>
            </w:pPr>
            <w:sdt>
              <w:sdtPr>
                <w:id w:val="-2090996061"/>
                <w:placeholder>
                  <w:docPart w:val="1DA56BA1720613429F421565F6C28CEF"/>
                </w:placeholder>
                <w:temporary/>
                <w:showingPlcHdr/>
                <w15:appearance w15:val="hidden"/>
              </w:sdtPr>
              <w:sdtContent>
                <w:r w:rsidR="008A2618" w:rsidRPr="00C14A12">
                  <w:t>State your career goals and show how they align with the job description you’re targeting. Be brief and keep it from sounding generic. Be yourself.</w:t>
                </w:r>
              </w:sdtContent>
            </w:sdt>
            <w:r w:rsidR="008A2618" w:rsidRPr="00E6525B">
              <w:t xml:space="preserve"> </w:t>
            </w:r>
          </w:p>
        </w:tc>
      </w:tr>
      <w:tr w:rsidR="008A2618" w:rsidRPr="00C84C7D" w14:paraId="3663772C" w14:textId="77777777" w:rsidTr="00427C94">
        <w:tc>
          <w:tcPr>
            <w:tcW w:w="1660" w:type="pct"/>
            <w:gridSpan w:val="2"/>
          </w:tcPr>
          <w:p w14:paraId="1FBE3BD8" w14:textId="77777777" w:rsidR="008A2618" w:rsidRPr="00C84C7D" w:rsidRDefault="00000000" w:rsidP="00427C94">
            <w:pPr>
              <w:pStyle w:val="Heading1"/>
            </w:pPr>
            <w:sdt>
              <w:sdtPr>
                <w:id w:val="1331098477"/>
                <w:placeholder>
                  <w:docPart w:val="E89BEA6CF3993E42844C59D5B7BF502C"/>
                </w:placeholder>
                <w:temporary/>
                <w:showingPlcHdr/>
                <w15:appearance w15:val="hidden"/>
              </w:sdtPr>
              <w:sdtContent>
                <w:r w:rsidR="008A2618" w:rsidRPr="00C84C7D">
                  <w:t>Design Director</w:t>
                </w:r>
              </w:sdtContent>
            </w:sdt>
            <w:r w:rsidR="008A2618" w:rsidRPr="00C84C7D">
              <w:t xml:space="preserve"> </w:t>
            </w:r>
          </w:p>
        </w:tc>
        <w:tc>
          <w:tcPr>
            <w:tcW w:w="1671" w:type="pct"/>
            <w:gridSpan w:val="2"/>
          </w:tcPr>
          <w:p w14:paraId="600A8D15" w14:textId="77777777" w:rsidR="008A2618" w:rsidRPr="00C84C7D" w:rsidRDefault="00000000" w:rsidP="00427C94">
            <w:pPr>
              <w:pStyle w:val="Heading1"/>
            </w:pPr>
            <w:sdt>
              <w:sdtPr>
                <w:id w:val="159117467"/>
                <w:placeholder>
                  <w:docPart w:val="B2CE895DE2F7B542B25E535091745D28"/>
                </w:placeholder>
                <w:temporary/>
                <w:showingPlcHdr/>
                <w15:appearance w15:val="hidden"/>
              </w:sdtPr>
              <w:sdtContent>
                <w:r w:rsidR="008A2618" w:rsidRPr="00C84C7D">
                  <w:rPr>
                    <w:rStyle w:val="PlaceholderText"/>
                    <w:color w:val="231F20"/>
                  </w:rPr>
                  <w:t>Senior Designer</w:t>
                </w:r>
              </w:sdtContent>
            </w:sdt>
            <w:r w:rsidR="008A2618" w:rsidRPr="00C84C7D">
              <w:t xml:space="preserve"> </w:t>
            </w:r>
          </w:p>
        </w:tc>
        <w:tc>
          <w:tcPr>
            <w:tcW w:w="1669" w:type="pct"/>
            <w:gridSpan w:val="2"/>
          </w:tcPr>
          <w:p w14:paraId="0FD340A3" w14:textId="77777777" w:rsidR="008A2618" w:rsidRPr="00C84C7D" w:rsidRDefault="00000000" w:rsidP="00427C94">
            <w:pPr>
              <w:pStyle w:val="Heading1"/>
            </w:pPr>
            <w:sdt>
              <w:sdtPr>
                <w:id w:val="-437905245"/>
                <w:placeholder>
                  <w:docPart w:val="22D5D0A52C9A754183EA3AF28C60E720"/>
                </w:placeholder>
                <w:temporary/>
                <w:showingPlcHdr/>
                <w15:appearance w15:val="hidden"/>
              </w:sdtPr>
              <w:sdtContent>
                <w:r w:rsidR="008A2618" w:rsidRPr="00C84C7D">
                  <w:rPr>
                    <w:rStyle w:val="PlaceholderText"/>
                    <w:color w:val="231F20"/>
                  </w:rPr>
                  <w:t>Designer</w:t>
                </w:r>
              </w:sdtContent>
            </w:sdt>
            <w:r w:rsidR="008A2618" w:rsidRPr="00C84C7D">
              <w:t xml:space="preserve"> </w:t>
            </w:r>
          </w:p>
        </w:tc>
      </w:tr>
      <w:tr w:rsidR="008A2618" w14:paraId="60724446" w14:textId="77777777" w:rsidTr="00427C94">
        <w:trPr>
          <w:trHeight w:val="1008"/>
        </w:trPr>
        <w:tc>
          <w:tcPr>
            <w:tcW w:w="14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F912D" w14:textId="77777777" w:rsidR="008A2618" w:rsidRDefault="00000000" w:rsidP="00427C94">
            <w:pPr>
              <w:pStyle w:val="Company"/>
            </w:pPr>
            <w:sdt>
              <w:sdtPr>
                <w:id w:val="1620575546"/>
                <w:placeholder>
                  <w:docPart w:val="CAA3C5D760A77C499218437A392CEFCB"/>
                </w:placeholder>
                <w:temporary/>
                <w:showingPlcHdr/>
                <w15:appearance w15:val="hidden"/>
              </w:sdtPr>
              <w:sdtContent>
                <w:r w:rsidR="008A2618" w:rsidRPr="00C84C7D">
                  <w:t>First Up Consultants</w:t>
                </w:r>
              </w:sdtContent>
            </w:sdt>
            <w:r w:rsidR="008A2618">
              <w:t xml:space="preserve"> </w:t>
            </w:r>
          </w:p>
          <w:p w14:paraId="3BD13C0C" w14:textId="77777777" w:rsidR="008A2618" w:rsidRDefault="00A268F1" w:rsidP="00427C94">
            <w:pPr>
              <w:pStyle w:val="DateRange"/>
            </w:pPr>
            <w:r w:rsidRPr="00A268F1">
              <w:t>20XX - Current</w:t>
            </w:r>
          </w:p>
        </w:tc>
        <w:tc>
          <w:tcPr>
            <w:tcW w:w="165" w:type="pct"/>
            <w:vAlign w:val="center"/>
          </w:tcPr>
          <w:p w14:paraId="64F963E3" w14:textId="77777777" w:rsidR="008A2618" w:rsidRPr="00F97F12" w:rsidRDefault="008A2618" w:rsidP="00427C94">
            <w:pPr>
              <w:pStyle w:val="DateRange"/>
            </w:pPr>
          </w:p>
        </w:tc>
        <w:tc>
          <w:tcPr>
            <w:tcW w:w="1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9D8E6" w14:textId="77777777" w:rsidR="008A2618" w:rsidRDefault="00000000" w:rsidP="00427C94">
            <w:pPr>
              <w:pStyle w:val="Company"/>
            </w:pPr>
            <w:sdt>
              <w:sdtPr>
                <w:id w:val="410580782"/>
                <w:placeholder>
                  <w:docPart w:val="2176422E54C63B44A098A030CB24CFD7"/>
                </w:placeholder>
                <w:temporary/>
                <w:showingPlcHdr/>
                <w15:appearance w15:val="hidden"/>
              </w:sdtPr>
              <w:sdtContent>
                <w:r w:rsidR="008A2618" w:rsidRPr="00AD181F">
                  <w:t>Nod Publishing</w:t>
                </w:r>
              </w:sdtContent>
            </w:sdt>
            <w:r w:rsidR="008A2618">
              <w:t xml:space="preserve"> </w:t>
            </w:r>
          </w:p>
          <w:p w14:paraId="3382DCCD" w14:textId="77777777" w:rsidR="008A2618" w:rsidRPr="00F97F12" w:rsidRDefault="00A268F1" w:rsidP="00427C94">
            <w:pPr>
              <w:pStyle w:val="DateRange"/>
            </w:pPr>
            <w:r w:rsidRPr="00A268F1">
              <w:t>20</w:t>
            </w:r>
            <w:r>
              <w:t>XX</w:t>
            </w:r>
            <w:r w:rsidRPr="00A268F1">
              <w:t xml:space="preserve"> </w:t>
            </w:r>
            <w:r>
              <w:t>–</w:t>
            </w:r>
            <w:r w:rsidRPr="00A268F1">
              <w:t xml:space="preserve"> 20</w:t>
            </w:r>
            <w:r>
              <w:t>XX</w:t>
            </w:r>
          </w:p>
        </w:tc>
        <w:tc>
          <w:tcPr>
            <w:tcW w:w="171" w:type="pct"/>
            <w:vAlign w:val="center"/>
          </w:tcPr>
          <w:p w14:paraId="3E5D77DE" w14:textId="77777777" w:rsidR="008A2618" w:rsidRPr="00F97F12" w:rsidRDefault="008A2618" w:rsidP="00427C94">
            <w:pPr>
              <w:pStyle w:val="DateRange"/>
            </w:pPr>
          </w:p>
        </w:tc>
        <w:tc>
          <w:tcPr>
            <w:tcW w:w="1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C5FDC" w14:textId="77777777" w:rsidR="008A2618" w:rsidRDefault="00000000" w:rsidP="00427C94">
            <w:pPr>
              <w:pStyle w:val="Company"/>
            </w:pPr>
            <w:sdt>
              <w:sdtPr>
                <w:id w:val="-1038730433"/>
                <w:placeholder>
                  <w:docPart w:val="952E6EFB2E050B438E4FEB20BB1AF0FF"/>
                </w:placeholder>
                <w:temporary/>
                <w:showingPlcHdr/>
                <w15:appearance w15:val="hidden"/>
              </w:sdtPr>
              <w:sdtContent>
                <w:r w:rsidR="008A2618" w:rsidRPr="00C84C7D">
                  <w:t>Adatum Corporation</w:t>
                </w:r>
              </w:sdtContent>
            </w:sdt>
            <w:r w:rsidR="008A2618">
              <w:t xml:space="preserve"> </w:t>
            </w:r>
          </w:p>
          <w:p w14:paraId="15863718" w14:textId="77777777" w:rsidR="008A2618" w:rsidRPr="00F97F12" w:rsidRDefault="00A268F1" w:rsidP="00427C94">
            <w:pPr>
              <w:pStyle w:val="DateRange"/>
            </w:pPr>
            <w:r w:rsidRPr="00A268F1">
              <w:t>20XX – 20XX</w:t>
            </w:r>
          </w:p>
        </w:tc>
        <w:tc>
          <w:tcPr>
            <w:tcW w:w="172" w:type="pct"/>
            <w:vAlign w:val="center"/>
          </w:tcPr>
          <w:p w14:paraId="58FC41B9" w14:textId="77777777" w:rsidR="008A2618" w:rsidRPr="00F97F12" w:rsidRDefault="008A2618" w:rsidP="00427C94">
            <w:pPr>
              <w:pStyle w:val="DateRange"/>
            </w:pPr>
          </w:p>
        </w:tc>
      </w:tr>
      <w:tr w:rsidR="008A2618" w14:paraId="7405821F" w14:textId="77777777" w:rsidTr="00427C94">
        <w:trPr>
          <w:trHeight w:val="3168"/>
        </w:trPr>
        <w:tc>
          <w:tcPr>
            <w:tcW w:w="1660" w:type="pct"/>
            <w:gridSpan w:val="2"/>
            <w:tcMar>
              <w:top w:w="360" w:type="dxa"/>
              <w:left w:w="115" w:type="dxa"/>
              <w:right w:w="115" w:type="dxa"/>
            </w:tcMar>
          </w:tcPr>
          <w:p w14:paraId="1AB22B1E" w14:textId="77777777" w:rsidR="008A2618" w:rsidRPr="00F97F12" w:rsidRDefault="00000000" w:rsidP="00F25365">
            <w:sdt>
              <w:sdtPr>
                <w:id w:val="508261242"/>
                <w:placeholder>
                  <w:docPart w:val="8F64886A4079AD4F84A11B01AD029AE9"/>
                </w:placeholder>
                <w:temporary/>
                <w:showingPlcHdr/>
                <w15:appearance w15:val="hidden"/>
              </w:sdtPr>
              <w:sdtContent>
                <w:r w:rsidR="003E337C" w:rsidRPr="003E337C">
                  <w:t>Summarize your key responsibilities and accomplishments. Where appropriate, use the language and words you find in the specific job description. Be concise, targeting 3-5 key areas.</w:t>
                </w:r>
              </w:sdtContent>
            </w:sdt>
            <w:r w:rsidR="003E337C" w:rsidRPr="003E337C">
              <w:t xml:space="preserve"> </w:t>
            </w:r>
          </w:p>
        </w:tc>
        <w:tc>
          <w:tcPr>
            <w:tcW w:w="1671" w:type="pct"/>
            <w:gridSpan w:val="2"/>
            <w:tcMar>
              <w:top w:w="360" w:type="dxa"/>
              <w:left w:w="115" w:type="dxa"/>
              <w:right w:w="115" w:type="dxa"/>
            </w:tcMar>
          </w:tcPr>
          <w:p w14:paraId="402CD0C6" w14:textId="77777777" w:rsidR="008A2618" w:rsidRPr="00F97F12" w:rsidRDefault="00000000" w:rsidP="00F25365">
            <w:sdt>
              <w:sdtPr>
                <w:id w:val="-1174177098"/>
                <w:placeholder>
                  <w:docPart w:val="0E105E6981F82D44A14E3AC242726C2D"/>
                </w:placeholder>
                <w:temporary/>
                <w:showingPlcHdr/>
                <w15:appearance w15:val="hidden"/>
              </w:sdtPr>
              <w:sdtContent>
                <w:r w:rsidR="003E337C" w:rsidRPr="003E337C">
                  <w:t>Summarize your key responsibilities and accomplishments. Here again, take any opportunity to use words you find in the job description. Be brief.</w:t>
                </w:r>
              </w:sdtContent>
            </w:sdt>
            <w:r w:rsidR="003E337C" w:rsidRPr="003E337C">
              <w:t xml:space="preserve"> </w:t>
            </w:r>
          </w:p>
        </w:tc>
        <w:tc>
          <w:tcPr>
            <w:tcW w:w="1669" w:type="pct"/>
            <w:gridSpan w:val="2"/>
            <w:tcMar>
              <w:top w:w="360" w:type="dxa"/>
              <w:left w:w="115" w:type="dxa"/>
              <w:right w:w="115" w:type="dxa"/>
            </w:tcMar>
          </w:tcPr>
          <w:p w14:paraId="12522296" w14:textId="77777777" w:rsidR="008A2618" w:rsidRPr="00F97F12" w:rsidRDefault="00000000" w:rsidP="00F25365">
            <w:sdt>
              <w:sdtPr>
                <w:id w:val="2019121844"/>
                <w:placeholder>
                  <w:docPart w:val="EDDF79BC5C442042A75462828091D5E8"/>
                </w:placeholder>
                <w:temporary/>
                <w:showingPlcHdr/>
                <w15:appearance w15:val="hidden"/>
              </w:sdtPr>
              <w:sdtContent>
                <w:r w:rsidR="003E337C" w:rsidRPr="003E337C">
                  <w:t>Summarize your key responsibilities and accomplishments. Where appropriate, use the language and words you find in the job description. Be concise, targeting 3-5 key areas.</w:t>
                </w:r>
              </w:sdtContent>
            </w:sdt>
            <w:r w:rsidR="003E337C" w:rsidRPr="003E337C">
              <w:t xml:space="preserve"> </w:t>
            </w:r>
          </w:p>
        </w:tc>
      </w:tr>
      <w:tr w:rsidR="008A2618" w14:paraId="29BC92E6" w14:textId="77777777" w:rsidTr="00427C94">
        <w:trPr>
          <w:trHeight w:val="380"/>
        </w:trPr>
        <w:tc>
          <w:tcPr>
            <w:tcW w:w="1495" w:type="pct"/>
            <w:vMerge w:val="restart"/>
          </w:tcPr>
          <w:p w14:paraId="125DD0DB" w14:textId="77777777" w:rsidR="008A2618" w:rsidRPr="007C178A" w:rsidRDefault="00000000" w:rsidP="00427C94">
            <w:pPr>
              <w:pStyle w:val="Heading1"/>
            </w:pPr>
            <w:sdt>
              <w:sdtPr>
                <w:id w:val="-1597325200"/>
                <w:placeholder>
                  <w:docPart w:val="87AAF902D2E2694686D83741A47B1E3F"/>
                </w:placeholder>
                <w:temporary/>
                <w:showingPlcHdr/>
                <w15:appearance w15:val="hidden"/>
              </w:sdtPr>
              <w:sdtContent>
                <w:r w:rsidR="008A2618" w:rsidRPr="007C178A">
                  <w:rPr>
                    <w:rStyle w:val="PlaceholderText"/>
                    <w:color w:val="231F20"/>
                  </w:rPr>
                  <w:t xml:space="preserve">Bachelor of Arts in </w:t>
                </w:r>
                <w:r w:rsidR="008A2618">
                  <w:rPr>
                    <w:rStyle w:val="PlaceholderText"/>
                    <w:color w:val="231F20"/>
                  </w:rPr>
                  <w:t xml:space="preserve">Art &amp; Design </w:t>
                </w:r>
              </w:sdtContent>
            </w:sdt>
            <w:r w:rsidR="008A2618">
              <w:t xml:space="preserve"> </w:t>
            </w:r>
          </w:p>
        </w:tc>
        <w:tc>
          <w:tcPr>
            <w:tcW w:w="165" w:type="pct"/>
            <w:vMerge w:val="restart"/>
          </w:tcPr>
          <w:p w14:paraId="3422231F" w14:textId="77777777" w:rsidR="008A2618" w:rsidRPr="007C178A" w:rsidRDefault="008A2618" w:rsidP="00427C94">
            <w:pPr>
              <w:pStyle w:val="Heading1"/>
            </w:pPr>
          </w:p>
        </w:tc>
        <w:tc>
          <w:tcPr>
            <w:tcW w:w="1671" w:type="pct"/>
            <w:gridSpan w:val="2"/>
            <w:vAlign w:val="bottom"/>
          </w:tcPr>
          <w:p w14:paraId="1CAA33A1" w14:textId="77777777" w:rsidR="008A2618" w:rsidRPr="00F97F12" w:rsidRDefault="00000000" w:rsidP="00427C94">
            <w:pPr>
              <w:pStyle w:val="SkillName"/>
            </w:pPr>
            <w:sdt>
              <w:sdtPr>
                <w:id w:val="-571510071"/>
                <w:placeholder>
                  <w:docPart w:val="524821F7D0A48349922DCDF5BB15BA27"/>
                </w:placeholder>
                <w:temporary/>
                <w:showingPlcHdr/>
                <w15:appearance w15:val="hidden"/>
              </w:sdtPr>
              <w:sdtContent>
                <w:r w:rsidR="008A2618" w:rsidRPr="00A336B9">
                  <w:rPr>
                    <w:rStyle w:val="PlaceholderText"/>
                    <w:color w:val="auto"/>
                  </w:rPr>
                  <w:t>Creativity</w:t>
                </w:r>
              </w:sdtContent>
            </w:sdt>
            <w:r w:rsidR="008A2618" w:rsidRPr="00A336B9">
              <w:t xml:space="preserve"> </w:t>
            </w:r>
          </w:p>
        </w:tc>
        <w:tc>
          <w:tcPr>
            <w:tcW w:w="1669" w:type="pct"/>
            <w:gridSpan w:val="2"/>
            <w:vAlign w:val="bottom"/>
          </w:tcPr>
          <w:p w14:paraId="488B7962" w14:textId="77777777" w:rsidR="008A2618" w:rsidRPr="00F97F12" w:rsidRDefault="00000000" w:rsidP="00427C94">
            <w:pPr>
              <w:pStyle w:val="SkillRating"/>
            </w:pPr>
            <w:sdt>
              <w:sdtPr>
                <w:id w:val="-736636201"/>
                <w:placeholder>
                  <w:docPart w:val="D2D136999D9AA247B2DFAB2592FC2B5B"/>
                </w:placeholder>
                <w:temporary/>
                <w:showingPlcHdr/>
                <w15:appearance w15:val="hidden"/>
              </w:sdtPr>
              <w:sdtContent>
                <w:r w:rsidR="008A2618" w:rsidRPr="00A336B9">
                  <w:rPr>
                    <w:rStyle w:val="PlaceholderText"/>
                    <w:color w:val="auto"/>
                  </w:rPr>
                  <w:t>9/10</w:t>
                </w:r>
              </w:sdtContent>
            </w:sdt>
            <w:r w:rsidR="008A2618">
              <w:t xml:space="preserve"> </w:t>
            </w:r>
          </w:p>
        </w:tc>
      </w:tr>
      <w:tr w:rsidR="008A2618" w14:paraId="4EA2D3AF" w14:textId="77777777" w:rsidTr="00427C94">
        <w:trPr>
          <w:trHeight w:val="380"/>
        </w:trPr>
        <w:tc>
          <w:tcPr>
            <w:tcW w:w="1495" w:type="pct"/>
            <w:vMerge/>
            <w:tcBorders>
              <w:bottom w:val="single" w:sz="4" w:space="0" w:color="auto"/>
            </w:tcBorders>
          </w:tcPr>
          <w:p w14:paraId="425C436B" w14:textId="77777777" w:rsidR="008A2618" w:rsidRPr="007C178A" w:rsidRDefault="008A2618" w:rsidP="00427C94">
            <w:pPr>
              <w:pStyle w:val="Heading1"/>
            </w:pPr>
          </w:p>
        </w:tc>
        <w:tc>
          <w:tcPr>
            <w:tcW w:w="165" w:type="pct"/>
            <w:vMerge/>
          </w:tcPr>
          <w:p w14:paraId="68932CBF" w14:textId="77777777" w:rsidR="008A2618" w:rsidRPr="007C178A" w:rsidRDefault="008A2618" w:rsidP="00427C94">
            <w:pPr>
              <w:pStyle w:val="Heading1"/>
            </w:pPr>
          </w:p>
        </w:tc>
        <w:tc>
          <w:tcPr>
            <w:tcW w:w="3340" w:type="pct"/>
            <w:gridSpan w:val="4"/>
            <w:vAlign w:val="center"/>
          </w:tcPr>
          <w:tbl>
            <w:tblPr>
              <w:tblW w:w="5197" w:type="dxa"/>
              <w:tblLook w:val="0600" w:firstRow="0" w:lastRow="0" w:firstColumn="0" w:lastColumn="0" w:noHBand="1" w:noVBand="1"/>
            </w:tblPr>
            <w:tblGrid>
              <w:gridCol w:w="4580"/>
              <w:gridCol w:w="617"/>
            </w:tblGrid>
            <w:tr w:rsidR="008A2618" w14:paraId="44935914" w14:textId="77777777" w:rsidTr="00427C94">
              <w:tc>
                <w:tcPr>
                  <w:tcW w:w="4580" w:type="dxa"/>
                  <w:shd w:val="clear" w:color="auto" w:fill="000000" w:themeFill="text1"/>
                </w:tcPr>
                <w:p w14:paraId="71288329" w14:textId="77777777" w:rsidR="008A2618" w:rsidRDefault="008A2618" w:rsidP="00427C94">
                  <w:pPr>
                    <w:spacing w:after="0"/>
                  </w:pPr>
                </w:p>
              </w:tc>
              <w:tc>
                <w:tcPr>
                  <w:tcW w:w="617" w:type="dxa"/>
                  <w:shd w:val="clear" w:color="auto" w:fill="FFFFFF" w:themeFill="background1"/>
                </w:tcPr>
                <w:p w14:paraId="3A3CABB0" w14:textId="77777777" w:rsidR="008A2618" w:rsidRDefault="008A2618" w:rsidP="00427C94">
                  <w:pPr>
                    <w:spacing w:after="0"/>
                  </w:pPr>
                </w:p>
              </w:tc>
            </w:tr>
          </w:tbl>
          <w:p w14:paraId="63CD1B72" w14:textId="77777777" w:rsidR="008A2618" w:rsidRPr="00F97F12" w:rsidRDefault="008A2618" w:rsidP="00427C94"/>
        </w:tc>
      </w:tr>
      <w:tr w:rsidR="008A2618" w14:paraId="394018C5" w14:textId="77777777" w:rsidTr="00427C94">
        <w:trPr>
          <w:trHeight w:val="374"/>
        </w:trPr>
        <w:tc>
          <w:tcPr>
            <w:tcW w:w="1660" w:type="pct"/>
            <w:gridSpan w:val="2"/>
            <w:vMerge w:val="restart"/>
          </w:tcPr>
          <w:p w14:paraId="579FB04C" w14:textId="77777777" w:rsidR="00A268F1" w:rsidRDefault="00A268F1" w:rsidP="00A268F1">
            <w:pPr>
              <w:spacing w:after="0" w:line="240" w:lineRule="auto"/>
            </w:pPr>
          </w:p>
          <w:p w14:paraId="243B37A4" w14:textId="77777777" w:rsidR="00A268F1" w:rsidRDefault="00A268F1" w:rsidP="00A268F1">
            <w:pPr>
              <w:spacing w:after="0" w:line="240" w:lineRule="auto"/>
            </w:pPr>
            <w:r>
              <w:t xml:space="preserve">Jasper University </w:t>
            </w:r>
          </w:p>
          <w:p w14:paraId="0ED254DD" w14:textId="77777777" w:rsidR="008A2618" w:rsidRPr="007C178A" w:rsidRDefault="00A268F1" w:rsidP="00A268F1">
            <w:pPr>
              <w:pStyle w:val="DateRange"/>
            </w:pPr>
            <w:r>
              <w:t>20XX – 20XX</w:t>
            </w:r>
          </w:p>
        </w:tc>
        <w:tc>
          <w:tcPr>
            <w:tcW w:w="1671" w:type="pct"/>
            <w:gridSpan w:val="2"/>
            <w:vAlign w:val="bottom"/>
          </w:tcPr>
          <w:p w14:paraId="360E644C" w14:textId="77777777" w:rsidR="008A2618" w:rsidRPr="00F97F12" w:rsidRDefault="00000000" w:rsidP="00427C94">
            <w:pPr>
              <w:pStyle w:val="SkillName"/>
            </w:pPr>
            <w:sdt>
              <w:sdtPr>
                <w:id w:val="1294949635"/>
                <w:placeholder>
                  <w:docPart w:val="32C642894890DE40AC59713B0D5137C4"/>
                </w:placeholder>
                <w:temporary/>
                <w:showingPlcHdr/>
                <w15:appearance w15:val="hidden"/>
              </w:sdtPr>
              <w:sdtContent>
                <w:r w:rsidR="008A2618" w:rsidRPr="00A336B9">
                  <w:rPr>
                    <w:rStyle w:val="PlaceholderText"/>
                    <w:color w:val="auto"/>
                  </w:rPr>
                  <w:t>Leadership</w:t>
                </w:r>
              </w:sdtContent>
            </w:sdt>
            <w:r w:rsidR="008A2618" w:rsidRPr="00A336B9">
              <w:t xml:space="preserve"> </w:t>
            </w:r>
          </w:p>
        </w:tc>
        <w:tc>
          <w:tcPr>
            <w:tcW w:w="1669" w:type="pct"/>
            <w:gridSpan w:val="2"/>
            <w:vAlign w:val="bottom"/>
          </w:tcPr>
          <w:p w14:paraId="612A926C" w14:textId="77777777" w:rsidR="008A2618" w:rsidRPr="00F97F12" w:rsidRDefault="00000000" w:rsidP="00427C94">
            <w:pPr>
              <w:pStyle w:val="SkillRating"/>
            </w:pPr>
            <w:sdt>
              <w:sdtPr>
                <w:id w:val="-2105406821"/>
                <w:placeholder>
                  <w:docPart w:val="44536368AADC834EAFE0BE34F6988D35"/>
                </w:placeholder>
                <w:temporary/>
                <w:showingPlcHdr/>
                <w15:appearance w15:val="hidden"/>
              </w:sdtPr>
              <w:sdtContent>
                <w:r w:rsidR="008A2618">
                  <w:rPr>
                    <w:rStyle w:val="PlaceholderText"/>
                    <w:color w:val="auto"/>
                  </w:rPr>
                  <w:t>7</w:t>
                </w:r>
                <w:r w:rsidR="008A2618" w:rsidRPr="00A336B9">
                  <w:rPr>
                    <w:rStyle w:val="PlaceholderText"/>
                    <w:color w:val="auto"/>
                  </w:rPr>
                  <w:t>/10</w:t>
                </w:r>
              </w:sdtContent>
            </w:sdt>
            <w:r w:rsidR="008A2618">
              <w:t xml:space="preserve"> </w:t>
            </w:r>
          </w:p>
        </w:tc>
      </w:tr>
      <w:tr w:rsidR="008A2618" w14:paraId="5B2F1AEF" w14:textId="77777777" w:rsidTr="00427C94">
        <w:trPr>
          <w:trHeight w:val="373"/>
        </w:trPr>
        <w:tc>
          <w:tcPr>
            <w:tcW w:w="1660" w:type="pct"/>
            <w:gridSpan w:val="2"/>
            <w:vMerge/>
          </w:tcPr>
          <w:p w14:paraId="6B0307BE" w14:textId="77777777" w:rsidR="008A2618" w:rsidRPr="007C178A" w:rsidRDefault="008A2618" w:rsidP="00427C94">
            <w:pPr>
              <w:pStyle w:val="Company"/>
            </w:pPr>
          </w:p>
        </w:tc>
        <w:tc>
          <w:tcPr>
            <w:tcW w:w="3340" w:type="pct"/>
            <w:gridSpan w:val="4"/>
            <w:vAlign w:val="center"/>
          </w:tcPr>
          <w:tbl>
            <w:tblPr>
              <w:tblW w:w="5197" w:type="dxa"/>
              <w:tblLook w:val="0600" w:firstRow="0" w:lastRow="0" w:firstColumn="0" w:lastColumn="0" w:noHBand="1" w:noVBand="1"/>
            </w:tblPr>
            <w:tblGrid>
              <w:gridCol w:w="3950"/>
              <w:gridCol w:w="1247"/>
            </w:tblGrid>
            <w:tr w:rsidR="008A2618" w14:paraId="50F35633" w14:textId="77777777" w:rsidTr="00427C94">
              <w:tc>
                <w:tcPr>
                  <w:tcW w:w="3950" w:type="dxa"/>
                  <w:shd w:val="clear" w:color="auto" w:fill="000000" w:themeFill="text1"/>
                </w:tcPr>
                <w:p w14:paraId="6E4CFD7B" w14:textId="77777777" w:rsidR="008A2618" w:rsidRDefault="008A2618" w:rsidP="00427C94">
                  <w:pPr>
                    <w:spacing w:after="0"/>
                  </w:pPr>
                </w:p>
              </w:tc>
              <w:tc>
                <w:tcPr>
                  <w:tcW w:w="1247" w:type="dxa"/>
                  <w:shd w:val="clear" w:color="auto" w:fill="FFFFFF" w:themeFill="background1"/>
                </w:tcPr>
                <w:p w14:paraId="1AA54276" w14:textId="77777777" w:rsidR="008A2618" w:rsidRDefault="008A2618" w:rsidP="00427C94">
                  <w:pPr>
                    <w:spacing w:after="0"/>
                  </w:pPr>
                </w:p>
              </w:tc>
            </w:tr>
          </w:tbl>
          <w:p w14:paraId="223EB83F" w14:textId="77777777" w:rsidR="008A2618" w:rsidRPr="00F97F12" w:rsidRDefault="008A2618" w:rsidP="00427C94"/>
        </w:tc>
      </w:tr>
      <w:tr w:rsidR="008A2618" w14:paraId="7BB1002C" w14:textId="77777777" w:rsidTr="00427C94">
        <w:trPr>
          <w:trHeight w:val="303"/>
        </w:trPr>
        <w:tc>
          <w:tcPr>
            <w:tcW w:w="1660" w:type="pct"/>
            <w:gridSpan w:val="2"/>
            <w:vMerge w:val="restart"/>
          </w:tcPr>
          <w:p w14:paraId="392918B1" w14:textId="77777777" w:rsidR="008A2618" w:rsidRPr="005E48B3" w:rsidRDefault="008A2618" w:rsidP="00427C94">
            <w:r>
              <w:t xml:space="preserve"> </w:t>
            </w:r>
          </w:p>
        </w:tc>
        <w:tc>
          <w:tcPr>
            <w:tcW w:w="1671" w:type="pct"/>
            <w:gridSpan w:val="2"/>
            <w:vAlign w:val="bottom"/>
          </w:tcPr>
          <w:p w14:paraId="78A51E48" w14:textId="77777777" w:rsidR="008A2618" w:rsidRPr="00F97F12" w:rsidRDefault="00000000" w:rsidP="00427C94">
            <w:pPr>
              <w:pStyle w:val="SkillName"/>
            </w:pPr>
            <w:sdt>
              <w:sdtPr>
                <w:rPr>
                  <w:color w:val="808080"/>
                </w:rPr>
                <w:id w:val="525149114"/>
                <w:placeholder>
                  <w:docPart w:val="56EF5B94167F9A4EB777CD8DD5FA529B"/>
                </w:placeholder>
                <w:temporary/>
                <w:showingPlcHdr/>
                <w15:appearance w15:val="hidden"/>
              </w:sdtPr>
              <w:sdtEndPr>
                <w:rPr>
                  <w:color w:val="auto"/>
                </w:rPr>
              </w:sdtEndPr>
              <w:sdtContent>
                <w:r w:rsidR="008A2618" w:rsidRPr="00A336B9">
                  <w:rPr>
                    <w:rStyle w:val="PlaceholderText"/>
                    <w:color w:val="auto"/>
                  </w:rPr>
                  <w:t>Problem Solving</w:t>
                </w:r>
              </w:sdtContent>
            </w:sdt>
            <w:r w:rsidR="008A2618" w:rsidRPr="00A336B9">
              <w:t xml:space="preserve"> </w:t>
            </w:r>
          </w:p>
        </w:tc>
        <w:tc>
          <w:tcPr>
            <w:tcW w:w="1669" w:type="pct"/>
            <w:gridSpan w:val="2"/>
            <w:vAlign w:val="bottom"/>
          </w:tcPr>
          <w:p w14:paraId="7187A424" w14:textId="77777777" w:rsidR="008A2618" w:rsidRPr="00F97F12" w:rsidRDefault="00000000" w:rsidP="00427C94">
            <w:pPr>
              <w:pStyle w:val="SkillRating"/>
            </w:pPr>
            <w:sdt>
              <w:sdtPr>
                <w:id w:val="-557323656"/>
                <w:placeholder>
                  <w:docPart w:val="4629C795DA94044BA23412F02281FA42"/>
                </w:placeholder>
                <w:temporary/>
                <w:showingPlcHdr/>
                <w15:appearance w15:val="hidden"/>
              </w:sdtPr>
              <w:sdtContent>
                <w:r w:rsidR="008A2618">
                  <w:t>10</w:t>
                </w:r>
                <w:r w:rsidR="008A2618" w:rsidRPr="00A336B9">
                  <w:rPr>
                    <w:rStyle w:val="PlaceholderText"/>
                    <w:color w:val="auto"/>
                  </w:rPr>
                  <w:t>/10</w:t>
                </w:r>
              </w:sdtContent>
            </w:sdt>
            <w:r w:rsidR="008A2618">
              <w:t xml:space="preserve"> </w:t>
            </w:r>
          </w:p>
        </w:tc>
      </w:tr>
      <w:tr w:rsidR="008A2618" w14:paraId="778CE8A1" w14:textId="77777777" w:rsidTr="001A1B99">
        <w:trPr>
          <w:trHeight w:val="374"/>
        </w:trPr>
        <w:tc>
          <w:tcPr>
            <w:tcW w:w="1660" w:type="pct"/>
            <w:gridSpan w:val="2"/>
            <w:vMerge/>
          </w:tcPr>
          <w:p w14:paraId="50608501" w14:textId="77777777" w:rsidR="008A2618" w:rsidRPr="007C178A" w:rsidRDefault="008A2618" w:rsidP="00427C94">
            <w:pPr>
              <w:pStyle w:val="Heading1"/>
              <w:rPr>
                <w:rStyle w:val="PlaceholderText"/>
                <w:color w:val="231F20"/>
              </w:rPr>
            </w:pPr>
          </w:p>
        </w:tc>
        <w:tc>
          <w:tcPr>
            <w:tcW w:w="3340" w:type="pct"/>
            <w:gridSpan w:val="4"/>
            <w:vAlign w:val="center"/>
          </w:tcPr>
          <w:tbl>
            <w:tblPr>
              <w:tblW w:w="5197" w:type="dxa"/>
              <w:tblLook w:val="0600" w:firstRow="0" w:lastRow="0" w:firstColumn="0" w:lastColumn="0" w:noHBand="1" w:noVBand="1"/>
            </w:tblPr>
            <w:tblGrid>
              <w:gridCol w:w="4577"/>
              <w:gridCol w:w="620"/>
            </w:tblGrid>
            <w:tr w:rsidR="001A1B99" w14:paraId="307BEA85" w14:textId="77777777" w:rsidTr="00AA01E1">
              <w:trPr>
                <w:trHeight w:val="288"/>
              </w:trPr>
              <w:tc>
                <w:tcPr>
                  <w:tcW w:w="4577" w:type="dxa"/>
                  <w:shd w:val="clear" w:color="auto" w:fill="000000" w:themeFill="text1"/>
                </w:tcPr>
                <w:p w14:paraId="21DB5C4B" w14:textId="77777777" w:rsidR="001A1B99" w:rsidRDefault="001A1B99" w:rsidP="001A1B99">
                  <w:pPr>
                    <w:spacing w:after="0"/>
                  </w:pPr>
                </w:p>
              </w:tc>
              <w:tc>
                <w:tcPr>
                  <w:tcW w:w="620" w:type="dxa"/>
                  <w:shd w:val="clear" w:color="auto" w:fill="000000" w:themeFill="text1"/>
                </w:tcPr>
                <w:p w14:paraId="7770766B" w14:textId="77777777" w:rsidR="001A1B99" w:rsidRDefault="001A1B99" w:rsidP="001A1B99">
                  <w:pPr>
                    <w:spacing w:after="0"/>
                  </w:pPr>
                </w:p>
              </w:tc>
            </w:tr>
          </w:tbl>
          <w:p w14:paraId="1CE0CFB4" w14:textId="77777777" w:rsidR="008A2618" w:rsidRPr="00F97F12" w:rsidRDefault="008A2618" w:rsidP="001A1B99">
            <w:pPr>
              <w:spacing w:after="0"/>
            </w:pPr>
          </w:p>
        </w:tc>
      </w:tr>
    </w:tbl>
    <w:p w14:paraId="73C56A30" w14:textId="77777777" w:rsidR="00340C75" w:rsidRPr="00F5689F" w:rsidRDefault="00340C75" w:rsidP="00F5689F"/>
    <w:sectPr w:rsidR="00340C75" w:rsidRPr="00F5689F" w:rsidSect="008450E9">
      <w:pgSz w:w="12240" w:h="15840"/>
      <w:pgMar w:top="1080" w:right="734" w:bottom="288" w:left="33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BDB9E" w14:textId="77777777" w:rsidR="00957E00" w:rsidRDefault="00957E00" w:rsidP="00430CE1">
      <w:pPr>
        <w:spacing w:after="0"/>
      </w:pPr>
      <w:r>
        <w:separator/>
      </w:r>
    </w:p>
  </w:endnote>
  <w:endnote w:type="continuationSeparator" w:id="0">
    <w:p w14:paraId="15FA5EA0" w14:textId="77777777" w:rsidR="00957E00" w:rsidRDefault="00957E00" w:rsidP="00430C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16D3" w14:textId="77777777" w:rsidR="00957E00" w:rsidRDefault="00957E00" w:rsidP="00430CE1">
      <w:pPr>
        <w:spacing w:after="0"/>
      </w:pPr>
      <w:r>
        <w:separator/>
      </w:r>
    </w:p>
  </w:footnote>
  <w:footnote w:type="continuationSeparator" w:id="0">
    <w:p w14:paraId="1BD4A624" w14:textId="77777777" w:rsidR="00957E00" w:rsidRDefault="00957E00" w:rsidP="00430C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A7F2D0E"/>
    <w:multiLevelType w:val="hybridMultilevel"/>
    <w:tmpl w:val="828CD910"/>
    <w:lvl w:ilvl="0" w:tplc="C35E7442">
      <w:start w:val="1"/>
      <w:numFmt w:val="bullet"/>
      <w:pStyle w:val="BulletsSkill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3C652FBE"/>
    <w:multiLevelType w:val="hybridMultilevel"/>
    <w:tmpl w:val="B4BC3380"/>
    <w:lvl w:ilvl="0" w:tplc="3CE23742">
      <w:start w:val="1"/>
      <w:numFmt w:val="bullet"/>
      <w:pStyle w:val="SkillsBullets"/>
      <w:lvlText w:val=""/>
      <w:lvlJc w:val="left"/>
      <w:pPr>
        <w:ind w:left="1080" w:hanging="360"/>
      </w:pPr>
      <w:rPr>
        <w:rFonts w:ascii="Wingdings" w:hAnsi="Wingdings" w:hint="default"/>
        <w:color w:val="F9D448" w:themeColor="accent6"/>
        <w:sz w:val="18"/>
        <w:szCs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158570721">
    <w:abstractNumId w:val="2"/>
  </w:num>
  <w:num w:numId="2" w16cid:durableId="90128550">
    <w:abstractNumId w:val="5"/>
  </w:num>
  <w:num w:numId="3" w16cid:durableId="1317497048">
    <w:abstractNumId w:val="4"/>
  </w:num>
  <w:num w:numId="4" w16cid:durableId="1415781277">
    <w:abstractNumId w:val="0"/>
  </w:num>
  <w:num w:numId="5" w16cid:durableId="528758819">
    <w:abstractNumId w:val="1"/>
  </w:num>
  <w:num w:numId="6" w16cid:durableId="585381003">
    <w:abstractNumId w:val="6"/>
  </w:num>
  <w:num w:numId="7" w16cid:durableId="791553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8C"/>
    <w:rsid w:val="0001764B"/>
    <w:rsid w:val="00091942"/>
    <w:rsid w:val="000A7C2D"/>
    <w:rsid w:val="001A1B99"/>
    <w:rsid w:val="002C2CCF"/>
    <w:rsid w:val="00340C75"/>
    <w:rsid w:val="0034668C"/>
    <w:rsid w:val="00392809"/>
    <w:rsid w:val="003D29D5"/>
    <w:rsid w:val="003E337C"/>
    <w:rsid w:val="003E6D64"/>
    <w:rsid w:val="00405B6F"/>
    <w:rsid w:val="00430CE1"/>
    <w:rsid w:val="00473895"/>
    <w:rsid w:val="00551545"/>
    <w:rsid w:val="00571D14"/>
    <w:rsid w:val="005D49CA"/>
    <w:rsid w:val="005E48B3"/>
    <w:rsid w:val="006107B1"/>
    <w:rsid w:val="006C505C"/>
    <w:rsid w:val="006F21FD"/>
    <w:rsid w:val="007466F4"/>
    <w:rsid w:val="0076568E"/>
    <w:rsid w:val="007C178A"/>
    <w:rsid w:val="007D6EB0"/>
    <w:rsid w:val="007E1988"/>
    <w:rsid w:val="008450E9"/>
    <w:rsid w:val="00851431"/>
    <w:rsid w:val="008539E9"/>
    <w:rsid w:val="0086291E"/>
    <w:rsid w:val="008739BA"/>
    <w:rsid w:val="008A2618"/>
    <w:rsid w:val="008B00A3"/>
    <w:rsid w:val="0094656D"/>
    <w:rsid w:val="00957E00"/>
    <w:rsid w:val="00A268F1"/>
    <w:rsid w:val="00A336B9"/>
    <w:rsid w:val="00A635D5"/>
    <w:rsid w:val="00A82D03"/>
    <w:rsid w:val="00AA01E1"/>
    <w:rsid w:val="00AB41F0"/>
    <w:rsid w:val="00AD181F"/>
    <w:rsid w:val="00B236C3"/>
    <w:rsid w:val="00B80EE9"/>
    <w:rsid w:val="00B84B58"/>
    <w:rsid w:val="00BA27F2"/>
    <w:rsid w:val="00C14A12"/>
    <w:rsid w:val="00C57D71"/>
    <w:rsid w:val="00C8183F"/>
    <w:rsid w:val="00C83E97"/>
    <w:rsid w:val="00C84C7D"/>
    <w:rsid w:val="00CF2A3B"/>
    <w:rsid w:val="00D7251A"/>
    <w:rsid w:val="00DD27A0"/>
    <w:rsid w:val="00E6525B"/>
    <w:rsid w:val="00ED6E70"/>
    <w:rsid w:val="00EF10F2"/>
    <w:rsid w:val="00F10BFE"/>
    <w:rsid w:val="00F1408F"/>
    <w:rsid w:val="00F25365"/>
    <w:rsid w:val="00F41ACF"/>
    <w:rsid w:val="00F5689F"/>
    <w:rsid w:val="00F7064C"/>
    <w:rsid w:val="00F9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A28F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C7D"/>
    <w:pPr>
      <w:spacing w:after="200" w:line="312" w:lineRule="auto"/>
    </w:pPr>
    <w:rPr>
      <w:rFonts w:eastAsia="Arial" w:cs="Arial"/>
      <w:color w:val="231F20"/>
      <w:sz w:val="18"/>
      <w:szCs w:val="16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78A"/>
    <w:pPr>
      <w:spacing w:before="27" w:after="120"/>
      <w:outlineLvl w:val="0"/>
    </w:pPr>
    <w:rPr>
      <w:rFonts w:asciiTheme="majorHAnsi" w:hAnsiTheme="majorHAnsi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F10F2"/>
    <w:pPr>
      <w:spacing w:before="134"/>
      <w:ind w:left="80"/>
      <w:outlineLvl w:val="1"/>
    </w:pPr>
    <w:rPr>
      <w:sz w:val="43"/>
    </w:rPr>
  </w:style>
  <w:style w:type="paragraph" w:styleId="Heading3">
    <w:name w:val="heading 3"/>
    <w:aliases w:val="Heading 3 Section Category"/>
    <w:basedOn w:val="Normal"/>
    <w:next w:val="Normal"/>
    <w:link w:val="Heading3Char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Heading4">
    <w:name w:val="heading 4"/>
    <w:aliases w:val="Heading 4 Job Title"/>
    <w:basedOn w:val="Normal"/>
    <w:next w:val="Normal"/>
    <w:link w:val="Heading4Char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sid w:val="00EF10F2"/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character" w:customStyle="1" w:styleId="Heading1Char">
    <w:name w:val="Heading 1 Char"/>
    <w:basedOn w:val="DefaultParagraphFont"/>
    <w:link w:val="Heading1"/>
    <w:uiPriority w:val="9"/>
    <w:rsid w:val="007C178A"/>
    <w:rPr>
      <w:rFonts w:asciiTheme="majorHAnsi" w:eastAsia="Arial" w:hAnsiTheme="majorHAnsi" w:cs="Arial"/>
      <w:b/>
      <w:color w:val="231F20"/>
      <w:szCs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Heading3Char">
    <w:name w:val="Heading 3 Char"/>
    <w:aliases w:val="Heading 3 Section Category Char"/>
    <w:basedOn w:val="DefaultParagraphFont"/>
    <w:link w:val="Heading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Heading4Char">
    <w:name w:val="Heading 4 Char"/>
    <w:aliases w:val="Heading 4 Job Title Char"/>
    <w:basedOn w:val="DefaultParagraphFont"/>
    <w:link w:val="Heading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Address">
    <w:name w:val="Address"/>
    <w:basedOn w:val="Normal"/>
    <w:qFormat/>
    <w:rsid w:val="008A2618"/>
    <w:pPr>
      <w:spacing w:after="0"/>
    </w:pPr>
  </w:style>
  <w:style w:type="paragraph" w:customStyle="1" w:styleId="SkillsBullets">
    <w:name w:val="Skills Bullets"/>
    <w:basedOn w:val="BulletsSkills"/>
    <w:semiHidden/>
    <w:qFormat/>
    <w:rsid w:val="008450E9"/>
    <w:pPr>
      <w:numPr>
        <w:numId w:val="7"/>
      </w:numPr>
      <w:spacing w:after="300"/>
      <w:contextualSpacing/>
    </w:pPr>
    <w:rPr>
      <w:sz w:val="24"/>
    </w:rPr>
  </w:style>
  <w:style w:type="paragraph" w:customStyle="1" w:styleId="BulletsSkills">
    <w:name w:val="Bullets Skills"/>
    <w:basedOn w:val="Address"/>
    <w:semiHidden/>
    <w:qFormat/>
    <w:rsid w:val="00EF10F2"/>
    <w:pPr>
      <w:numPr>
        <w:numId w:val="5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C84C7D"/>
    <w:pPr>
      <w:spacing w:after="0" w:line="216" w:lineRule="auto"/>
      <w:outlineLvl w:val="0"/>
    </w:pPr>
    <w:rPr>
      <w:rFonts w:asciiTheme="majorHAnsi" w:hAnsiTheme="majorHAnsi"/>
      <w:b/>
      <w:sz w:val="96"/>
    </w:rPr>
  </w:style>
  <w:style w:type="character" w:customStyle="1" w:styleId="TitleChar">
    <w:name w:val="Title Char"/>
    <w:basedOn w:val="DefaultParagraphFont"/>
    <w:link w:val="Title"/>
    <w:uiPriority w:val="10"/>
    <w:rsid w:val="00C84C7D"/>
    <w:rPr>
      <w:rFonts w:asciiTheme="majorHAnsi" w:eastAsia="Arial" w:hAnsiTheme="majorHAnsi" w:cs="Arial"/>
      <w:b/>
      <w:color w:val="231F20"/>
      <w:sz w:val="96"/>
      <w:szCs w:val="16"/>
      <w:lang w:bidi="en-US"/>
    </w:rPr>
  </w:style>
  <w:style w:type="character" w:customStyle="1" w:styleId="ItalicJobLocation">
    <w:name w:val="Italic Job Location"/>
    <w:basedOn w:val="DefaultParagraphFont"/>
    <w:uiPriority w:val="1"/>
    <w:semiHidden/>
    <w:qFormat/>
    <w:rsid w:val="00EF10F2"/>
    <w:rPr>
      <w:i/>
      <w:iCs/>
    </w:rPr>
  </w:style>
  <w:style w:type="character" w:customStyle="1" w:styleId="ItalicJob">
    <w:name w:val="Italic Job"/>
    <w:basedOn w:val="DefaultParagraphFont"/>
    <w:uiPriority w:val="1"/>
    <w:semiHidden/>
    <w:qFormat/>
    <w:rsid w:val="00EF10F2"/>
    <w:rPr>
      <w:i/>
      <w:iCs/>
    </w:rPr>
  </w:style>
  <w:style w:type="paragraph" w:customStyle="1" w:styleId="Body">
    <w:name w:val="Body"/>
    <w:basedOn w:val="Normal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BodyBullets">
    <w:name w:val="Body Bullets"/>
    <w:basedOn w:val="Body"/>
    <w:uiPriority w:val="99"/>
    <w:semiHidden/>
    <w:rsid w:val="00EF10F2"/>
    <w:pPr>
      <w:ind w:left="180" w:hanging="180"/>
    </w:pPr>
  </w:style>
  <w:style w:type="paragraph" w:styleId="Subtitle">
    <w:name w:val="Subtitle"/>
    <w:basedOn w:val="Heading2"/>
    <w:next w:val="Normal"/>
    <w:link w:val="SubtitleChar"/>
    <w:uiPriority w:val="11"/>
    <w:semiHidden/>
    <w:qFormat/>
    <w:rsid w:val="00A82D03"/>
    <w:rPr>
      <w:rFonts w:asciiTheme="majorHAnsi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336B9"/>
    <w:rPr>
      <w:rFonts w:asciiTheme="majorHAnsi" w:eastAsia="Arial" w:hAnsiTheme="majorHAnsi" w:cs="Arial"/>
      <w:color w:val="231F20"/>
      <w:sz w:val="43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F5689F"/>
    <w:rPr>
      <w:color w:val="808080"/>
    </w:rPr>
  </w:style>
  <w:style w:type="table" w:styleId="TableGrid">
    <w:name w:val="Table Grid"/>
    <w:basedOn w:val="TableNormal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F5689F"/>
    <w:rPr>
      <w:color w:val="4495A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8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430C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6B9"/>
    <w:rPr>
      <w:rFonts w:eastAsia="Arial" w:cs="Arial"/>
      <w:color w:val="231F20"/>
      <w:sz w:val="18"/>
      <w:szCs w:val="16"/>
      <w:lang w:bidi="en-US"/>
    </w:rPr>
  </w:style>
  <w:style w:type="paragraph" w:styleId="Footer">
    <w:name w:val="footer"/>
    <w:basedOn w:val="Normal"/>
    <w:link w:val="FooterChar"/>
    <w:uiPriority w:val="99"/>
    <w:semiHidden/>
    <w:rsid w:val="00430C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6B9"/>
    <w:rPr>
      <w:rFonts w:eastAsia="Arial" w:cs="Arial"/>
      <w:color w:val="231F20"/>
      <w:sz w:val="18"/>
      <w:szCs w:val="16"/>
      <w:lang w:bidi="en-US"/>
    </w:rPr>
  </w:style>
  <w:style w:type="paragraph" w:customStyle="1" w:styleId="Objective">
    <w:name w:val="Objective"/>
    <w:basedOn w:val="Normal"/>
    <w:qFormat/>
    <w:rsid w:val="00C84C7D"/>
    <w:rPr>
      <w:sz w:val="22"/>
    </w:rPr>
  </w:style>
  <w:style w:type="paragraph" w:customStyle="1" w:styleId="Company">
    <w:name w:val="Company"/>
    <w:basedOn w:val="Normal"/>
    <w:qFormat/>
    <w:rsid w:val="008A2618"/>
    <w:pPr>
      <w:spacing w:before="120" w:after="0"/>
    </w:pPr>
  </w:style>
  <w:style w:type="paragraph" w:customStyle="1" w:styleId="DateRange">
    <w:name w:val="Date Range"/>
    <w:basedOn w:val="Normal"/>
    <w:qFormat/>
    <w:rsid w:val="008A2618"/>
    <w:pPr>
      <w:spacing w:after="120"/>
    </w:pPr>
  </w:style>
  <w:style w:type="paragraph" w:customStyle="1" w:styleId="SkillName">
    <w:name w:val="Skill Name"/>
    <w:basedOn w:val="Normal"/>
    <w:qFormat/>
    <w:rsid w:val="00A336B9"/>
    <w:pPr>
      <w:spacing w:after="0"/>
    </w:pPr>
    <w:rPr>
      <w:color w:val="auto"/>
    </w:rPr>
  </w:style>
  <w:style w:type="paragraph" w:customStyle="1" w:styleId="SkillRating">
    <w:name w:val="Skill Rating"/>
    <w:basedOn w:val="Normal"/>
    <w:qFormat/>
    <w:rsid w:val="00A336B9"/>
    <w:pPr>
      <w:spacing w:after="0"/>
      <w:jc w:val="righ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A1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12"/>
    <w:rPr>
      <w:rFonts w:ascii="Segoe UI" w:eastAsia="Arial" w:hAnsi="Segoe UI" w:cs="Segoe UI"/>
      <w:color w:val="231F2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sumeviking.com/templates/word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resumeviking.com/templates/wor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uterolsthoorn/Library/Containers/com.microsoft.Word/Data/Library/Application%20Support/Microsoft/Office/16.0/DTS/Search/%7b66A68EBE-71F5-484D-9FF8-EA7E0056C873%7dtf67749174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964D7559FE6742BE8E02C09A8D6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FAF98-2452-BC44-AB9C-1ECF969E05DE}"/>
      </w:docPartPr>
      <w:docPartBody>
        <w:p w:rsidR="00D15368" w:rsidRDefault="00000000">
          <w:pPr>
            <w:pStyle w:val="D3964D7559FE6742BE8E02C09A8D678E"/>
          </w:pPr>
          <w:r w:rsidRPr="00F5689F">
            <w:t>4567 Main Street</w:t>
          </w:r>
        </w:p>
      </w:docPartBody>
    </w:docPart>
    <w:docPart>
      <w:docPartPr>
        <w:name w:val="D6384DA9085E2A408FAFE9FC1B00A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FA4AA-5F4C-1C4C-9613-E10B3D270FE7}"/>
      </w:docPartPr>
      <w:docPartBody>
        <w:p w:rsidR="00D15368" w:rsidRDefault="00000000">
          <w:pPr>
            <w:pStyle w:val="D6384DA9085E2A408FAFE9FC1B00AB39"/>
          </w:pPr>
          <w:r w:rsidRPr="00F5689F">
            <w:t>City, State 98052</w:t>
          </w:r>
        </w:p>
      </w:docPartBody>
    </w:docPart>
    <w:docPart>
      <w:docPartPr>
        <w:name w:val="3988AF6526250D4A994284128287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75108-5BD2-364B-BDE0-E94844783164}"/>
      </w:docPartPr>
      <w:docPartBody>
        <w:p w:rsidR="00D15368" w:rsidRDefault="00000000">
          <w:pPr>
            <w:pStyle w:val="3988AF6526250D4A9942841282874C2C"/>
          </w:pPr>
          <w:r w:rsidRPr="00F5689F">
            <w:t>(718) 555–0100</w:t>
          </w:r>
        </w:p>
      </w:docPartBody>
    </w:docPart>
    <w:docPart>
      <w:docPartPr>
        <w:name w:val="1FECC72D2A074746B998509B4D67C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123D8-D79A-AA46-BBDA-ED0C21019B99}"/>
      </w:docPartPr>
      <w:docPartBody>
        <w:p w:rsidR="00D15368" w:rsidRDefault="00000000">
          <w:pPr>
            <w:pStyle w:val="1FECC72D2A074746B998509B4D67CDDB"/>
          </w:pPr>
          <w:r w:rsidRPr="00C14A12">
            <w:t>State your career goals and show how they align with the job description you’re targeting. Be brief and keep it from sounding generic. Be yourself.</w:t>
          </w:r>
        </w:p>
      </w:docPartBody>
    </w:docPart>
    <w:docPart>
      <w:docPartPr>
        <w:name w:val="AE6D6D4F286FFA4691EBF5FAA6D54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0FDA2-0FB1-A642-A3DE-CCE1F1EF1EAB}"/>
      </w:docPartPr>
      <w:docPartBody>
        <w:p w:rsidR="00D15368" w:rsidRDefault="00000000">
          <w:pPr>
            <w:pStyle w:val="AE6D6D4F286FFA4691EBF5FAA6D5429D"/>
          </w:pPr>
          <w:r w:rsidRPr="00C84C7D">
            <w:t>Design Director</w:t>
          </w:r>
        </w:p>
      </w:docPartBody>
    </w:docPart>
    <w:docPart>
      <w:docPartPr>
        <w:name w:val="7A44612F512EA34AA2419A960DB0F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94B80-BDFA-C147-852E-BA590428752B}"/>
      </w:docPartPr>
      <w:docPartBody>
        <w:p w:rsidR="00D15368" w:rsidRDefault="00000000">
          <w:pPr>
            <w:pStyle w:val="7A44612F512EA34AA2419A960DB0F32D"/>
          </w:pPr>
          <w:r w:rsidRPr="00C84C7D">
            <w:rPr>
              <w:rStyle w:val="PlaceholderText"/>
            </w:rPr>
            <w:t>Senior Designer</w:t>
          </w:r>
        </w:p>
      </w:docPartBody>
    </w:docPart>
    <w:docPart>
      <w:docPartPr>
        <w:name w:val="9639CF8B495B0B4BB1DEAD6A4EEC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7758-E640-4245-9755-8E49B16608A1}"/>
      </w:docPartPr>
      <w:docPartBody>
        <w:p w:rsidR="00D15368" w:rsidRDefault="00000000">
          <w:pPr>
            <w:pStyle w:val="9639CF8B495B0B4BB1DEAD6A4EECF152"/>
          </w:pPr>
          <w:r w:rsidRPr="00C84C7D">
            <w:rPr>
              <w:rStyle w:val="PlaceholderText"/>
            </w:rPr>
            <w:t>Designer</w:t>
          </w:r>
        </w:p>
      </w:docPartBody>
    </w:docPart>
    <w:docPart>
      <w:docPartPr>
        <w:name w:val="E2FF4DF9CBA4AA4CBC1417AFF99C3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F07D-A20F-C547-9CF6-8CB964ABD0F3}"/>
      </w:docPartPr>
      <w:docPartBody>
        <w:p w:rsidR="00D15368" w:rsidRDefault="00000000">
          <w:pPr>
            <w:pStyle w:val="E2FF4DF9CBA4AA4CBC1417AFF99C3D97"/>
          </w:pPr>
          <w:r w:rsidRPr="00C84C7D">
            <w:t>First Up Consultants</w:t>
          </w:r>
        </w:p>
      </w:docPartBody>
    </w:docPart>
    <w:docPart>
      <w:docPartPr>
        <w:name w:val="C3072F43F87A6D4983490710663B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ECCE2-8B4B-014D-B845-2A2F5B2EAD5D}"/>
      </w:docPartPr>
      <w:docPartBody>
        <w:p w:rsidR="00D15368" w:rsidRDefault="00000000">
          <w:pPr>
            <w:pStyle w:val="C3072F43F87A6D4983490710663BA3E3"/>
          </w:pPr>
          <w:r w:rsidRPr="00AD181F">
            <w:t>Nod Publishing</w:t>
          </w:r>
        </w:p>
      </w:docPartBody>
    </w:docPart>
    <w:docPart>
      <w:docPartPr>
        <w:name w:val="AB58121C19D8B849964D3172C5E62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4839A-F8A6-9341-92B0-B00140FE3DFF}"/>
      </w:docPartPr>
      <w:docPartBody>
        <w:p w:rsidR="00D15368" w:rsidRDefault="00000000">
          <w:pPr>
            <w:pStyle w:val="AB58121C19D8B849964D3172C5E626F3"/>
          </w:pPr>
          <w:r w:rsidRPr="00C84C7D">
            <w:t>Adatum Corporation</w:t>
          </w:r>
        </w:p>
      </w:docPartBody>
    </w:docPart>
    <w:docPart>
      <w:docPartPr>
        <w:name w:val="030B558B99A5E141ACD90997F829B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B795-D7DF-F443-AB17-C3FA9AD61948}"/>
      </w:docPartPr>
      <w:docPartBody>
        <w:p w:rsidR="00D15368" w:rsidRDefault="00000000">
          <w:pPr>
            <w:pStyle w:val="030B558B99A5E141ACD90997F829BDA0"/>
          </w:pPr>
          <w:r w:rsidRPr="003E337C">
            <w:t>Summarize your key responsibilities and accomplishments. Where appropriate, use the language and words you find in the specific job description. Be concise, targeting 3-5 key areas.</w:t>
          </w:r>
        </w:p>
      </w:docPartBody>
    </w:docPart>
    <w:docPart>
      <w:docPartPr>
        <w:name w:val="1B73C114ECFCE643BAD1F63BF2A99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053D6-9185-1743-92AD-DC3D2CDC87CC}"/>
      </w:docPartPr>
      <w:docPartBody>
        <w:p w:rsidR="00D15368" w:rsidRDefault="00000000">
          <w:pPr>
            <w:pStyle w:val="1B73C114ECFCE643BAD1F63BF2A99BAB"/>
          </w:pPr>
          <w:r w:rsidRPr="003E337C">
            <w:t>Summarize your key responsibilities and accomplishments. Here again, take any opportunity to use words you find in the job description. Be brief.</w:t>
          </w:r>
        </w:p>
      </w:docPartBody>
    </w:docPart>
    <w:docPart>
      <w:docPartPr>
        <w:name w:val="F985CE5FB92FC440A413BF1F7D070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9640B-CBAA-3F4B-BA42-92B1C77726A6}"/>
      </w:docPartPr>
      <w:docPartBody>
        <w:p w:rsidR="00D15368" w:rsidRDefault="00000000">
          <w:pPr>
            <w:pStyle w:val="F985CE5FB92FC440A413BF1F7D070549"/>
          </w:pPr>
          <w:r w:rsidRPr="003E337C">
            <w:t>Summarize your key responsibilities and accomplishments. Where appropriate, use the language and words you find in the job description. Be concise, targeting 3-5 key areas.</w:t>
          </w:r>
        </w:p>
      </w:docPartBody>
    </w:docPart>
    <w:docPart>
      <w:docPartPr>
        <w:name w:val="800FC03B1FC5C9488721638E43AAC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6DA90-9AD4-A64A-B954-483EDA7E8ACC}"/>
      </w:docPartPr>
      <w:docPartBody>
        <w:p w:rsidR="00D15368" w:rsidRDefault="00000000">
          <w:pPr>
            <w:pStyle w:val="800FC03B1FC5C9488721638E43AAC56F"/>
          </w:pPr>
          <w:r w:rsidRPr="007C178A">
            <w:rPr>
              <w:rStyle w:val="PlaceholderText"/>
            </w:rPr>
            <w:t xml:space="preserve">Bachelor of Arts in </w:t>
          </w:r>
          <w:r>
            <w:rPr>
              <w:rStyle w:val="PlaceholderText"/>
            </w:rPr>
            <w:t xml:space="preserve">Art &amp; Design </w:t>
          </w:r>
        </w:p>
      </w:docPartBody>
    </w:docPart>
    <w:docPart>
      <w:docPartPr>
        <w:name w:val="C42EBDF504D1E94DB3CD70254C6F2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F88E2-A89C-934D-B49E-BCCA45753F7A}"/>
      </w:docPartPr>
      <w:docPartBody>
        <w:p w:rsidR="00D15368" w:rsidRDefault="00000000">
          <w:pPr>
            <w:pStyle w:val="C42EBDF504D1E94DB3CD70254C6F213B"/>
          </w:pPr>
          <w:r w:rsidRPr="00A336B9">
            <w:rPr>
              <w:rStyle w:val="PlaceholderText"/>
            </w:rPr>
            <w:t>Creativity</w:t>
          </w:r>
        </w:p>
      </w:docPartBody>
    </w:docPart>
    <w:docPart>
      <w:docPartPr>
        <w:name w:val="BE7DF964E24F1043B46B77E93548D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CA5A8-3023-1840-9D22-FC3397410D37}"/>
      </w:docPartPr>
      <w:docPartBody>
        <w:p w:rsidR="00D15368" w:rsidRDefault="00000000">
          <w:pPr>
            <w:pStyle w:val="BE7DF964E24F1043B46B77E93548D5C0"/>
          </w:pPr>
          <w:r w:rsidRPr="00A336B9">
            <w:rPr>
              <w:rStyle w:val="PlaceholderText"/>
            </w:rPr>
            <w:t>9/10</w:t>
          </w:r>
        </w:p>
      </w:docPartBody>
    </w:docPart>
    <w:docPart>
      <w:docPartPr>
        <w:name w:val="F0CB4BA85F7BAA49914A4B003AC4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C4F71-36B7-B841-BA53-935CD471C587}"/>
      </w:docPartPr>
      <w:docPartBody>
        <w:p w:rsidR="00D15368" w:rsidRDefault="00000000">
          <w:pPr>
            <w:pStyle w:val="F0CB4BA85F7BAA49914A4B003AC444DB"/>
          </w:pPr>
          <w:r w:rsidRPr="00A336B9">
            <w:rPr>
              <w:rStyle w:val="PlaceholderText"/>
            </w:rPr>
            <w:t>Leadership</w:t>
          </w:r>
        </w:p>
      </w:docPartBody>
    </w:docPart>
    <w:docPart>
      <w:docPartPr>
        <w:name w:val="C8E3124212AF6F409BEDA1018D851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C4A0F-051E-3748-B96D-71FDC5BB1253}"/>
      </w:docPartPr>
      <w:docPartBody>
        <w:p w:rsidR="00D15368" w:rsidRDefault="00000000">
          <w:pPr>
            <w:pStyle w:val="C8E3124212AF6F409BEDA1018D851C00"/>
          </w:pPr>
          <w:r>
            <w:rPr>
              <w:rStyle w:val="PlaceholderText"/>
            </w:rPr>
            <w:t>7</w:t>
          </w:r>
          <w:r w:rsidRPr="00A336B9">
            <w:rPr>
              <w:rStyle w:val="PlaceholderText"/>
            </w:rPr>
            <w:t>/10</w:t>
          </w:r>
        </w:p>
      </w:docPartBody>
    </w:docPart>
    <w:docPart>
      <w:docPartPr>
        <w:name w:val="2AE9A799A02FC3429B66B2BF87080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EC1E4-2F71-0C40-9376-C4D9920E7C6A}"/>
      </w:docPartPr>
      <w:docPartBody>
        <w:p w:rsidR="00D15368" w:rsidRDefault="00000000">
          <w:pPr>
            <w:pStyle w:val="2AE9A799A02FC3429B66B2BF8708080E"/>
          </w:pPr>
          <w:r w:rsidRPr="00A336B9">
            <w:rPr>
              <w:rStyle w:val="PlaceholderText"/>
            </w:rPr>
            <w:t>Problem Solving</w:t>
          </w:r>
        </w:p>
      </w:docPartBody>
    </w:docPart>
    <w:docPart>
      <w:docPartPr>
        <w:name w:val="E75F3185E1F9C24BB160E0A6740A0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1CB1F-0823-3747-9AE8-79E39526DC2A}"/>
      </w:docPartPr>
      <w:docPartBody>
        <w:p w:rsidR="00D15368" w:rsidRDefault="00000000">
          <w:pPr>
            <w:pStyle w:val="E75F3185E1F9C24BB160E0A6740A0388"/>
          </w:pPr>
          <w:r>
            <w:t>10</w:t>
          </w:r>
          <w:r w:rsidRPr="00A336B9">
            <w:rPr>
              <w:rStyle w:val="PlaceholderText"/>
            </w:rPr>
            <w:t>/10</w:t>
          </w:r>
        </w:p>
      </w:docPartBody>
    </w:docPart>
    <w:docPart>
      <w:docPartPr>
        <w:name w:val="26E1730BE0D0A34B9CA6BDBDE6121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8CA92-2A14-4F45-95E0-54B10919A026}"/>
      </w:docPartPr>
      <w:docPartBody>
        <w:p w:rsidR="00D15368" w:rsidRDefault="00000000">
          <w:pPr>
            <w:pStyle w:val="26E1730BE0D0A34B9CA6BDBDE6121043"/>
          </w:pPr>
          <w:r w:rsidRPr="00F5689F">
            <w:t>4567 Main Street</w:t>
          </w:r>
        </w:p>
      </w:docPartBody>
    </w:docPart>
    <w:docPart>
      <w:docPartPr>
        <w:name w:val="996EA4D97C857047BEF84D669B6CB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724B-2F64-144E-9942-5B0E5C43271C}"/>
      </w:docPartPr>
      <w:docPartBody>
        <w:p w:rsidR="00D15368" w:rsidRDefault="00000000">
          <w:pPr>
            <w:pStyle w:val="996EA4D97C857047BEF84D669B6CB660"/>
          </w:pPr>
          <w:r w:rsidRPr="00F5689F">
            <w:t>City, State 98052</w:t>
          </w:r>
        </w:p>
      </w:docPartBody>
    </w:docPart>
    <w:docPart>
      <w:docPartPr>
        <w:name w:val="0F806846F80D1E40B569251105FCC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EDC4E-EAE9-CF44-9E38-02CFAF8A852D}"/>
      </w:docPartPr>
      <w:docPartBody>
        <w:p w:rsidR="00D15368" w:rsidRDefault="00000000">
          <w:pPr>
            <w:pStyle w:val="0F806846F80D1E40B569251105FCC78A"/>
          </w:pPr>
          <w:r w:rsidRPr="00F5689F">
            <w:t>(718) 555–0100</w:t>
          </w:r>
        </w:p>
      </w:docPartBody>
    </w:docPart>
    <w:docPart>
      <w:docPartPr>
        <w:name w:val="D2E42F09B1E5CA419822C0B7270BE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71F3A-6741-3443-861A-28595B5B5C0B}"/>
      </w:docPartPr>
      <w:docPartBody>
        <w:p w:rsidR="00D15368" w:rsidRDefault="00000000">
          <w:pPr>
            <w:pStyle w:val="D2E42F09B1E5CA419822C0B7270BE541"/>
          </w:pPr>
          <w:r w:rsidRPr="00C14A12">
            <w:t>State your career goals and show how they align with the job description you’re targeting. Be brief and keep it from sounding generic. Be yourself.</w:t>
          </w:r>
        </w:p>
      </w:docPartBody>
    </w:docPart>
    <w:docPart>
      <w:docPartPr>
        <w:name w:val="B576ED119A1FA0499CBEBD34DB9A9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2EE09-647D-8941-84A6-9A150DA4F14C}"/>
      </w:docPartPr>
      <w:docPartBody>
        <w:p w:rsidR="00D15368" w:rsidRDefault="00000000">
          <w:pPr>
            <w:pStyle w:val="B576ED119A1FA0499CBEBD34DB9A90F5"/>
          </w:pPr>
          <w:r w:rsidRPr="00C84C7D">
            <w:t>Design Director</w:t>
          </w:r>
        </w:p>
      </w:docPartBody>
    </w:docPart>
    <w:docPart>
      <w:docPartPr>
        <w:name w:val="84208937789ED04DB40E14086BFF4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2B2AA-BEA1-824D-9F2E-630C7D3F33B0}"/>
      </w:docPartPr>
      <w:docPartBody>
        <w:p w:rsidR="00D15368" w:rsidRDefault="00000000">
          <w:pPr>
            <w:pStyle w:val="84208937789ED04DB40E14086BFF48D4"/>
          </w:pPr>
          <w:r w:rsidRPr="00C84C7D">
            <w:rPr>
              <w:rStyle w:val="PlaceholderText"/>
            </w:rPr>
            <w:t>Senior Designer</w:t>
          </w:r>
        </w:p>
      </w:docPartBody>
    </w:docPart>
    <w:docPart>
      <w:docPartPr>
        <w:name w:val="FDE640D207FCFB4583411DCE1FF31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ED82-1743-1C40-A075-031F997FCB34}"/>
      </w:docPartPr>
      <w:docPartBody>
        <w:p w:rsidR="00D15368" w:rsidRDefault="00000000">
          <w:pPr>
            <w:pStyle w:val="FDE640D207FCFB4583411DCE1FF31E9B"/>
          </w:pPr>
          <w:r w:rsidRPr="00C84C7D">
            <w:rPr>
              <w:rStyle w:val="PlaceholderText"/>
            </w:rPr>
            <w:t>Designer</w:t>
          </w:r>
        </w:p>
      </w:docPartBody>
    </w:docPart>
    <w:docPart>
      <w:docPartPr>
        <w:name w:val="3F028A1C7FBBB24A965DC21B11128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3247-BEE1-A74E-AD55-2940AB63D723}"/>
      </w:docPartPr>
      <w:docPartBody>
        <w:p w:rsidR="00D15368" w:rsidRDefault="00000000">
          <w:pPr>
            <w:pStyle w:val="3F028A1C7FBBB24A965DC21B111284E1"/>
          </w:pPr>
          <w:r w:rsidRPr="00C84C7D">
            <w:t>First Up Consultants</w:t>
          </w:r>
        </w:p>
      </w:docPartBody>
    </w:docPart>
    <w:docPart>
      <w:docPartPr>
        <w:name w:val="05D36D2832F9F440B846BE16E4F45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BE7B5-0DE2-E54A-9C5E-0C3ABAA491C8}"/>
      </w:docPartPr>
      <w:docPartBody>
        <w:p w:rsidR="00D15368" w:rsidRDefault="00000000">
          <w:pPr>
            <w:pStyle w:val="05D36D2832F9F440B846BE16E4F45140"/>
          </w:pPr>
          <w:r w:rsidRPr="00AD181F">
            <w:t>Nod Publishing</w:t>
          </w:r>
        </w:p>
      </w:docPartBody>
    </w:docPart>
    <w:docPart>
      <w:docPartPr>
        <w:name w:val="C494EC660007D64CB09A9339CFBAA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6F5BD-A307-1D43-AAD0-6948E77BEA73}"/>
      </w:docPartPr>
      <w:docPartBody>
        <w:p w:rsidR="00D15368" w:rsidRDefault="00000000">
          <w:pPr>
            <w:pStyle w:val="C494EC660007D64CB09A9339CFBAAAE1"/>
          </w:pPr>
          <w:r w:rsidRPr="00C84C7D">
            <w:t>Adatum Corporation</w:t>
          </w:r>
        </w:p>
      </w:docPartBody>
    </w:docPart>
    <w:docPart>
      <w:docPartPr>
        <w:name w:val="D7DEDDF8AA9FEE42B89CE6A2512FC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801E9-D58E-3D4C-A0F3-AFB064793FE6}"/>
      </w:docPartPr>
      <w:docPartBody>
        <w:p w:rsidR="00D15368" w:rsidRDefault="00000000">
          <w:pPr>
            <w:pStyle w:val="D7DEDDF8AA9FEE42B89CE6A2512FC145"/>
          </w:pPr>
          <w:r w:rsidRPr="003E337C">
            <w:t>Summarize your key responsibilities and accomplishments. Where appropriate, use the language and words you find in the specific job description. Be concise, targeting 3-5 key areas.</w:t>
          </w:r>
        </w:p>
      </w:docPartBody>
    </w:docPart>
    <w:docPart>
      <w:docPartPr>
        <w:name w:val="9B574BD2A5436E45B8DCE9F453697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FBDCE-CAD2-6643-B1B6-DF2D5D61BDD2}"/>
      </w:docPartPr>
      <w:docPartBody>
        <w:p w:rsidR="00D15368" w:rsidRDefault="00000000">
          <w:pPr>
            <w:pStyle w:val="9B574BD2A5436E45B8DCE9F453697F6A"/>
          </w:pPr>
          <w:r w:rsidRPr="003E337C">
            <w:t>Summarize your key responsibilities and accomplishments. Here again, take any opportunity to use words you find in the job description. Be brief.</w:t>
          </w:r>
        </w:p>
      </w:docPartBody>
    </w:docPart>
    <w:docPart>
      <w:docPartPr>
        <w:name w:val="D403A89EB49DE04CA2E747BD3D140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3114E-9132-944D-8773-D7C315353023}"/>
      </w:docPartPr>
      <w:docPartBody>
        <w:p w:rsidR="00D15368" w:rsidRDefault="00000000">
          <w:pPr>
            <w:pStyle w:val="D403A89EB49DE04CA2E747BD3D140DBA"/>
          </w:pPr>
          <w:r w:rsidRPr="003E337C">
            <w:t>Summarize your key responsibilities and accomplishments. Where appropriate, use the language and words you find in the job description. Be concise, targeting 3-5 key areas.</w:t>
          </w:r>
        </w:p>
      </w:docPartBody>
    </w:docPart>
    <w:docPart>
      <w:docPartPr>
        <w:name w:val="05C545F65C4BB143BAB7E6F6F4E04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343DC-FD1C-CD4F-A087-6FA9864CA3B1}"/>
      </w:docPartPr>
      <w:docPartBody>
        <w:p w:rsidR="00D15368" w:rsidRDefault="00000000">
          <w:pPr>
            <w:pStyle w:val="05C545F65C4BB143BAB7E6F6F4E04096"/>
          </w:pPr>
          <w:r w:rsidRPr="007C178A">
            <w:rPr>
              <w:rStyle w:val="PlaceholderText"/>
            </w:rPr>
            <w:t xml:space="preserve">Bachelor of Arts in </w:t>
          </w:r>
          <w:r>
            <w:rPr>
              <w:rStyle w:val="PlaceholderText"/>
            </w:rPr>
            <w:t xml:space="preserve">Art &amp; Design </w:t>
          </w:r>
        </w:p>
      </w:docPartBody>
    </w:docPart>
    <w:docPart>
      <w:docPartPr>
        <w:name w:val="27745A75CD4EC14FAC20E9FE05091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952F-9934-EB4B-A7BC-7C5EAE2305CC}"/>
      </w:docPartPr>
      <w:docPartBody>
        <w:p w:rsidR="00D15368" w:rsidRDefault="00000000">
          <w:pPr>
            <w:pStyle w:val="27745A75CD4EC14FAC20E9FE050911E4"/>
          </w:pPr>
          <w:r w:rsidRPr="00A336B9">
            <w:rPr>
              <w:rStyle w:val="PlaceholderText"/>
            </w:rPr>
            <w:t>Creativity</w:t>
          </w:r>
        </w:p>
      </w:docPartBody>
    </w:docPart>
    <w:docPart>
      <w:docPartPr>
        <w:name w:val="7A8B933F769B434A8D421C9C19F09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DF55E-337E-6643-9B67-E5DE83DE8910}"/>
      </w:docPartPr>
      <w:docPartBody>
        <w:p w:rsidR="00D15368" w:rsidRDefault="00000000">
          <w:pPr>
            <w:pStyle w:val="7A8B933F769B434A8D421C9C19F09058"/>
          </w:pPr>
          <w:r w:rsidRPr="00A336B9">
            <w:rPr>
              <w:rStyle w:val="PlaceholderText"/>
            </w:rPr>
            <w:t>9/10</w:t>
          </w:r>
        </w:p>
      </w:docPartBody>
    </w:docPart>
    <w:docPart>
      <w:docPartPr>
        <w:name w:val="99FC2A21DF40D84989B901536E93A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FD2-A10E-BC4E-8326-A21E87D5FF08}"/>
      </w:docPartPr>
      <w:docPartBody>
        <w:p w:rsidR="00D15368" w:rsidRDefault="00000000">
          <w:pPr>
            <w:pStyle w:val="99FC2A21DF40D84989B901536E93A47A"/>
          </w:pPr>
          <w:r w:rsidRPr="00A336B9">
            <w:rPr>
              <w:rStyle w:val="PlaceholderText"/>
            </w:rPr>
            <w:t>Leadership</w:t>
          </w:r>
        </w:p>
      </w:docPartBody>
    </w:docPart>
    <w:docPart>
      <w:docPartPr>
        <w:name w:val="E33EC2204ACFF3488D639FDAD40A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5A8F-EF16-8A47-8442-298A52BEE575}"/>
      </w:docPartPr>
      <w:docPartBody>
        <w:p w:rsidR="00D15368" w:rsidRDefault="00000000">
          <w:pPr>
            <w:pStyle w:val="E33EC2204ACFF3488D639FDAD40A287E"/>
          </w:pPr>
          <w:r>
            <w:rPr>
              <w:rStyle w:val="PlaceholderText"/>
            </w:rPr>
            <w:t>7</w:t>
          </w:r>
          <w:r w:rsidRPr="00A336B9">
            <w:rPr>
              <w:rStyle w:val="PlaceholderText"/>
            </w:rPr>
            <w:t>/10</w:t>
          </w:r>
        </w:p>
      </w:docPartBody>
    </w:docPart>
    <w:docPart>
      <w:docPartPr>
        <w:name w:val="9BD72F47F0468E4CB06DD2A72572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A142F-1D4D-9C47-BCBB-5ACD9E5CB3E2}"/>
      </w:docPartPr>
      <w:docPartBody>
        <w:p w:rsidR="00D15368" w:rsidRDefault="00000000">
          <w:pPr>
            <w:pStyle w:val="9BD72F47F0468E4CB06DD2A725724295"/>
          </w:pPr>
          <w:r w:rsidRPr="00A336B9">
            <w:rPr>
              <w:rStyle w:val="PlaceholderText"/>
            </w:rPr>
            <w:t>Problem Solving</w:t>
          </w:r>
        </w:p>
      </w:docPartBody>
    </w:docPart>
    <w:docPart>
      <w:docPartPr>
        <w:name w:val="2424169036C08F48AE1CF464A8C1C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8E15-636F-904C-B4FF-96D344CD443C}"/>
      </w:docPartPr>
      <w:docPartBody>
        <w:p w:rsidR="00D15368" w:rsidRDefault="00000000">
          <w:pPr>
            <w:pStyle w:val="2424169036C08F48AE1CF464A8C1CC65"/>
          </w:pPr>
          <w:r>
            <w:t>10</w:t>
          </w:r>
          <w:r w:rsidRPr="00A336B9">
            <w:rPr>
              <w:rStyle w:val="PlaceholderText"/>
            </w:rPr>
            <w:t>/10</w:t>
          </w:r>
        </w:p>
      </w:docPartBody>
    </w:docPart>
    <w:docPart>
      <w:docPartPr>
        <w:name w:val="76F5180FDB7C1B4B821E9EC5AAADB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C264-8E3C-E440-89FF-344D9734F7BA}"/>
      </w:docPartPr>
      <w:docPartBody>
        <w:p w:rsidR="00D15368" w:rsidRDefault="00000000">
          <w:pPr>
            <w:pStyle w:val="76F5180FDB7C1B4B821E9EC5AAADB3DC"/>
          </w:pPr>
          <w:r w:rsidRPr="00F5689F">
            <w:t>4567 Main Street</w:t>
          </w:r>
        </w:p>
      </w:docPartBody>
    </w:docPart>
    <w:docPart>
      <w:docPartPr>
        <w:name w:val="8B0D1BCAC4472C46A4798EBB41FB8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05E73-2D18-5942-B810-3FE92C1DDB47}"/>
      </w:docPartPr>
      <w:docPartBody>
        <w:p w:rsidR="00D15368" w:rsidRDefault="00000000">
          <w:pPr>
            <w:pStyle w:val="8B0D1BCAC4472C46A4798EBB41FB8E7C"/>
          </w:pPr>
          <w:r w:rsidRPr="00F5689F">
            <w:t>City, State 98052</w:t>
          </w:r>
        </w:p>
      </w:docPartBody>
    </w:docPart>
    <w:docPart>
      <w:docPartPr>
        <w:name w:val="0004AA600A8899409DFD99A4D64C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D0105-1492-A14C-9201-BA9D4027467E}"/>
      </w:docPartPr>
      <w:docPartBody>
        <w:p w:rsidR="00D15368" w:rsidRDefault="00000000">
          <w:pPr>
            <w:pStyle w:val="0004AA600A8899409DFD99A4D64CAF44"/>
          </w:pPr>
          <w:r w:rsidRPr="00F5689F">
            <w:t>(718) 555–0100</w:t>
          </w:r>
        </w:p>
      </w:docPartBody>
    </w:docPart>
    <w:docPart>
      <w:docPartPr>
        <w:name w:val="1DA56BA1720613429F421565F6C28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E327D-CF61-2E4D-99DB-E9D1E28285FC}"/>
      </w:docPartPr>
      <w:docPartBody>
        <w:p w:rsidR="00D15368" w:rsidRDefault="00000000">
          <w:pPr>
            <w:pStyle w:val="1DA56BA1720613429F421565F6C28CEF"/>
          </w:pPr>
          <w:r w:rsidRPr="00C14A12">
            <w:t>State your career goals and show how they align with the job description you’re targeting. Be brief and keep it from sounding generic. Be yourself.</w:t>
          </w:r>
        </w:p>
      </w:docPartBody>
    </w:docPart>
    <w:docPart>
      <w:docPartPr>
        <w:name w:val="E89BEA6CF3993E42844C59D5B7BF5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EF819-661E-E146-BE40-DDA202A922ED}"/>
      </w:docPartPr>
      <w:docPartBody>
        <w:p w:rsidR="00D15368" w:rsidRDefault="00000000">
          <w:pPr>
            <w:pStyle w:val="E89BEA6CF3993E42844C59D5B7BF502C"/>
          </w:pPr>
          <w:r w:rsidRPr="00C84C7D">
            <w:t>Design Director</w:t>
          </w:r>
        </w:p>
      </w:docPartBody>
    </w:docPart>
    <w:docPart>
      <w:docPartPr>
        <w:name w:val="B2CE895DE2F7B542B25E535091745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816EC-8B36-2B43-B6F8-38EDD81460A2}"/>
      </w:docPartPr>
      <w:docPartBody>
        <w:p w:rsidR="00D15368" w:rsidRDefault="00000000">
          <w:pPr>
            <w:pStyle w:val="B2CE895DE2F7B542B25E535091745D28"/>
          </w:pPr>
          <w:r w:rsidRPr="00C84C7D">
            <w:rPr>
              <w:rStyle w:val="PlaceholderText"/>
            </w:rPr>
            <w:t>Senior Designer</w:t>
          </w:r>
        </w:p>
      </w:docPartBody>
    </w:docPart>
    <w:docPart>
      <w:docPartPr>
        <w:name w:val="22D5D0A52C9A754183EA3AF28C60E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D006D-EFD6-A44F-95FB-C8CC5038801B}"/>
      </w:docPartPr>
      <w:docPartBody>
        <w:p w:rsidR="00D15368" w:rsidRDefault="00000000">
          <w:pPr>
            <w:pStyle w:val="22D5D0A52C9A754183EA3AF28C60E720"/>
          </w:pPr>
          <w:r w:rsidRPr="00C84C7D">
            <w:rPr>
              <w:rStyle w:val="PlaceholderText"/>
            </w:rPr>
            <w:t>Designer</w:t>
          </w:r>
        </w:p>
      </w:docPartBody>
    </w:docPart>
    <w:docPart>
      <w:docPartPr>
        <w:name w:val="CAA3C5D760A77C499218437A392CE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128EF-E4FE-364A-914A-C098FDB990A8}"/>
      </w:docPartPr>
      <w:docPartBody>
        <w:p w:rsidR="00D15368" w:rsidRDefault="00000000">
          <w:pPr>
            <w:pStyle w:val="CAA3C5D760A77C499218437A392CEFCB"/>
          </w:pPr>
          <w:r w:rsidRPr="00C84C7D">
            <w:t>First Up Consultants</w:t>
          </w:r>
        </w:p>
      </w:docPartBody>
    </w:docPart>
    <w:docPart>
      <w:docPartPr>
        <w:name w:val="2176422E54C63B44A098A030CB24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8C1C-CA74-5846-99D5-6CD8F02F27F8}"/>
      </w:docPartPr>
      <w:docPartBody>
        <w:p w:rsidR="00D15368" w:rsidRDefault="00000000">
          <w:pPr>
            <w:pStyle w:val="2176422E54C63B44A098A030CB24CFD7"/>
          </w:pPr>
          <w:r w:rsidRPr="00AD181F">
            <w:t>Nod Publishing</w:t>
          </w:r>
        </w:p>
      </w:docPartBody>
    </w:docPart>
    <w:docPart>
      <w:docPartPr>
        <w:name w:val="952E6EFB2E050B438E4FEB20BB1A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306E-2B6A-7040-82B0-AF2D0300E6DE}"/>
      </w:docPartPr>
      <w:docPartBody>
        <w:p w:rsidR="00D15368" w:rsidRDefault="00000000">
          <w:pPr>
            <w:pStyle w:val="952E6EFB2E050B438E4FEB20BB1AF0FF"/>
          </w:pPr>
          <w:r w:rsidRPr="00C84C7D">
            <w:t>Adatum Corporation</w:t>
          </w:r>
        </w:p>
      </w:docPartBody>
    </w:docPart>
    <w:docPart>
      <w:docPartPr>
        <w:name w:val="8F64886A4079AD4F84A11B01AD029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928F8-183D-3446-9693-0D20A52B7307}"/>
      </w:docPartPr>
      <w:docPartBody>
        <w:p w:rsidR="00D15368" w:rsidRDefault="00000000">
          <w:pPr>
            <w:pStyle w:val="8F64886A4079AD4F84A11B01AD029AE9"/>
          </w:pPr>
          <w:r w:rsidRPr="003E337C">
            <w:t>Summarize your key responsibilities and accomplishments. Where appropriate, use the language and words you find in the specific job description. Be concise, targeting 3-5 key areas.</w:t>
          </w:r>
        </w:p>
      </w:docPartBody>
    </w:docPart>
    <w:docPart>
      <w:docPartPr>
        <w:name w:val="0E105E6981F82D44A14E3AC242726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A42BA-D20D-F145-8963-605C8AF27C18}"/>
      </w:docPartPr>
      <w:docPartBody>
        <w:p w:rsidR="00D15368" w:rsidRDefault="00000000">
          <w:pPr>
            <w:pStyle w:val="0E105E6981F82D44A14E3AC242726C2D"/>
          </w:pPr>
          <w:r w:rsidRPr="003E337C">
            <w:t>Summarize your key responsibilities and accomplishments. Here again, take any opportunity to use words you find in the job description. Be brief.</w:t>
          </w:r>
        </w:p>
      </w:docPartBody>
    </w:docPart>
    <w:docPart>
      <w:docPartPr>
        <w:name w:val="EDDF79BC5C442042A75462828091D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2E72F-34DE-424F-BAA0-C121A08C1BA6}"/>
      </w:docPartPr>
      <w:docPartBody>
        <w:p w:rsidR="00D15368" w:rsidRDefault="00000000">
          <w:pPr>
            <w:pStyle w:val="EDDF79BC5C442042A75462828091D5E8"/>
          </w:pPr>
          <w:r w:rsidRPr="003E337C">
            <w:t>Summarize your key responsibilities and accomplishments. Where appropriate, use the language and words you find in the job description. Be concise, targeting 3-5 key areas.</w:t>
          </w:r>
        </w:p>
      </w:docPartBody>
    </w:docPart>
    <w:docPart>
      <w:docPartPr>
        <w:name w:val="87AAF902D2E2694686D83741A47B1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0F59C-3A26-BB49-B8E0-BA02B874DC75}"/>
      </w:docPartPr>
      <w:docPartBody>
        <w:p w:rsidR="00D15368" w:rsidRDefault="00000000">
          <w:pPr>
            <w:pStyle w:val="87AAF902D2E2694686D83741A47B1E3F"/>
          </w:pPr>
          <w:r w:rsidRPr="007C178A">
            <w:rPr>
              <w:rStyle w:val="PlaceholderText"/>
            </w:rPr>
            <w:t xml:space="preserve">Bachelor of Arts in </w:t>
          </w:r>
          <w:r>
            <w:rPr>
              <w:rStyle w:val="PlaceholderText"/>
            </w:rPr>
            <w:t xml:space="preserve">Art &amp; Design </w:t>
          </w:r>
        </w:p>
      </w:docPartBody>
    </w:docPart>
    <w:docPart>
      <w:docPartPr>
        <w:name w:val="524821F7D0A48349922DCDF5BB15B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7BBBC-A740-C244-BAEB-07224C87CA51}"/>
      </w:docPartPr>
      <w:docPartBody>
        <w:p w:rsidR="00D15368" w:rsidRDefault="00000000">
          <w:pPr>
            <w:pStyle w:val="524821F7D0A48349922DCDF5BB15BA27"/>
          </w:pPr>
          <w:r w:rsidRPr="00A336B9">
            <w:rPr>
              <w:rStyle w:val="PlaceholderText"/>
            </w:rPr>
            <w:t>Creativity</w:t>
          </w:r>
        </w:p>
      </w:docPartBody>
    </w:docPart>
    <w:docPart>
      <w:docPartPr>
        <w:name w:val="D2D136999D9AA247B2DFAB2592FC2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BE920-114B-E14C-AFEE-DEFA36FF7015}"/>
      </w:docPartPr>
      <w:docPartBody>
        <w:p w:rsidR="00D15368" w:rsidRDefault="00000000">
          <w:pPr>
            <w:pStyle w:val="D2D136999D9AA247B2DFAB2592FC2B5B"/>
          </w:pPr>
          <w:r w:rsidRPr="00A336B9">
            <w:rPr>
              <w:rStyle w:val="PlaceholderText"/>
            </w:rPr>
            <w:t>9/10</w:t>
          </w:r>
        </w:p>
      </w:docPartBody>
    </w:docPart>
    <w:docPart>
      <w:docPartPr>
        <w:name w:val="32C642894890DE40AC59713B0D51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57BD-7B46-AF43-A651-4FA967CF6F9E}"/>
      </w:docPartPr>
      <w:docPartBody>
        <w:p w:rsidR="00D15368" w:rsidRDefault="00000000">
          <w:pPr>
            <w:pStyle w:val="32C642894890DE40AC59713B0D5137C4"/>
          </w:pPr>
          <w:r w:rsidRPr="00A336B9">
            <w:rPr>
              <w:rStyle w:val="PlaceholderText"/>
            </w:rPr>
            <w:t>Leadership</w:t>
          </w:r>
        </w:p>
      </w:docPartBody>
    </w:docPart>
    <w:docPart>
      <w:docPartPr>
        <w:name w:val="44536368AADC834EAFE0BE34F6988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3411C-A23B-AF45-B4DA-196529E5565F}"/>
      </w:docPartPr>
      <w:docPartBody>
        <w:p w:rsidR="00D15368" w:rsidRDefault="00000000">
          <w:pPr>
            <w:pStyle w:val="44536368AADC834EAFE0BE34F6988D35"/>
          </w:pPr>
          <w:r>
            <w:rPr>
              <w:rStyle w:val="PlaceholderText"/>
            </w:rPr>
            <w:t>7</w:t>
          </w:r>
          <w:r w:rsidRPr="00A336B9">
            <w:rPr>
              <w:rStyle w:val="PlaceholderText"/>
            </w:rPr>
            <w:t>/10</w:t>
          </w:r>
        </w:p>
      </w:docPartBody>
    </w:docPart>
    <w:docPart>
      <w:docPartPr>
        <w:name w:val="56EF5B94167F9A4EB777CD8DD5FA5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132A9-612A-BB4D-942A-18A8D31011B4}"/>
      </w:docPartPr>
      <w:docPartBody>
        <w:p w:rsidR="00D15368" w:rsidRDefault="00000000">
          <w:pPr>
            <w:pStyle w:val="56EF5B94167F9A4EB777CD8DD5FA529B"/>
          </w:pPr>
          <w:r w:rsidRPr="00A336B9">
            <w:rPr>
              <w:rStyle w:val="PlaceholderText"/>
            </w:rPr>
            <w:t>Problem Solving</w:t>
          </w:r>
        </w:p>
      </w:docPartBody>
    </w:docPart>
    <w:docPart>
      <w:docPartPr>
        <w:name w:val="4629C795DA94044BA23412F02281F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DB064-58D8-6F41-BFF7-6484CB02D7BF}"/>
      </w:docPartPr>
      <w:docPartBody>
        <w:p w:rsidR="00D15368" w:rsidRDefault="00000000">
          <w:pPr>
            <w:pStyle w:val="4629C795DA94044BA23412F02281FA42"/>
          </w:pPr>
          <w:r>
            <w:t>10</w:t>
          </w:r>
          <w:r w:rsidRPr="00A336B9">
            <w:rPr>
              <w:rStyle w:val="PlaceholderText"/>
            </w:rPr>
            <w:t>/10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00"/>
    <w:rsid w:val="000C2640"/>
    <w:rsid w:val="005C1000"/>
    <w:rsid w:val="009C08BD"/>
    <w:rsid w:val="00D15368"/>
    <w:rsid w:val="00D5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964D7559FE6742BE8E02C09A8D678E">
    <w:name w:val="D3964D7559FE6742BE8E02C09A8D678E"/>
  </w:style>
  <w:style w:type="paragraph" w:customStyle="1" w:styleId="D6384DA9085E2A408FAFE9FC1B00AB39">
    <w:name w:val="D6384DA9085E2A408FAFE9FC1B00AB39"/>
  </w:style>
  <w:style w:type="paragraph" w:customStyle="1" w:styleId="3988AF6526250D4A9942841282874C2C">
    <w:name w:val="3988AF6526250D4A9942841282874C2C"/>
  </w:style>
  <w:style w:type="paragraph" w:customStyle="1" w:styleId="8BCAD3279D10BE45926F8528AB9BF32F">
    <w:name w:val="8BCAD3279D10BE45926F8528AB9BF32F"/>
  </w:style>
  <w:style w:type="paragraph" w:customStyle="1" w:styleId="1FECC72D2A074746B998509B4D67CDDB">
    <w:name w:val="1FECC72D2A074746B998509B4D67CDDB"/>
  </w:style>
  <w:style w:type="paragraph" w:customStyle="1" w:styleId="AE6D6D4F286FFA4691EBF5FAA6D5429D">
    <w:name w:val="AE6D6D4F286FFA4691EBF5FAA6D5429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44612F512EA34AA2419A960DB0F32D">
    <w:name w:val="7A44612F512EA34AA2419A960DB0F32D"/>
  </w:style>
  <w:style w:type="paragraph" w:customStyle="1" w:styleId="9639CF8B495B0B4BB1DEAD6A4EECF152">
    <w:name w:val="9639CF8B495B0B4BB1DEAD6A4EECF152"/>
  </w:style>
  <w:style w:type="paragraph" w:customStyle="1" w:styleId="E2FF4DF9CBA4AA4CBC1417AFF99C3D97">
    <w:name w:val="E2FF4DF9CBA4AA4CBC1417AFF99C3D97"/>
  </w:style>
  <w:style w:type="paragraph" w:customStyle="1" w:styleId="C3072F43F87A6D4983490710663BA3E3">
    <w:name w:val="C3072F43F87A6D4983490710663BA3E3"/>
  </w:style>
  <w:style w:type="paragraph" w:customStyle="1" w:styleId="AB58121C19D8B849964D3172C5E626F3">
    <w:name w:val="AB58121C19D8B849964D3172C5E626F3"/>
  </w:style>
  <w:style w:type="paragraph" w:customStyle="1" w:styleId="030B558B99A5E141ACD90997F829BDA0">
    <w:name w:val="030B558B99A5E141ACD90997F829BDA0"/>
  </w:style>
  <w:style w:type="paragraph" w:customStyle="1" w:styleId="1B73C114ECFCE643BAD1F63BF2A99BAB">
    <w:name w:val="1B73C114ECFCE643BAD1F63BF2A99BAB"/>
  </w:style>
  <w:style w:type="paragraph" w:customStyle="1" w:styleId="F985CE5FB92FC440A413BF1F7D070549">
    <w:name w:val="F985CE5FB92FC440A413BF1F7D070549"/>
  </w:style>
  <w:style w:type="paragraph" w:customStyle="1" w:styleId="800FC03B1FC5C9488721638E43AAC56F">
    <w:name w:val="800FC03B1FC5C9488721638E43AAC56F"/>
  </w:style>
  <w:style w:type="paragraph" w:customStyle="1" w:styleId="C42EBDF504D1E94DB3CD70254C6F213B">
    <w:name w:val="C42EBDF504D1E94DB3CD70254C6F213B"/>
  </w:style>
  <w:style w:type="paragraph" w:customStyle="1" w:styleId="BE7DF964E24F1043B46B77E93548D5C0">
    <w:name w:val="BE7DF964E24F1043B46B77E93548D5C0"/>
  </w:style>
  <w:style w:type="paragraph" w:customStyle="1" w:styleId="F0CB4BA85F7BAA49914A4B003AC444DB">
    <w:name w:val="F0CB4BA85F7BAA49914A4B003AC444DB"/>
  </w:style>
  <w:style w:type="paragraph" w:customStyle="1" w:styleId="C8E3124212AF6F409BEDA1018D851C00">
    <w:name w:val="C8E3124212AF6F409BEDA1018D851C00"/>
  </w:style>
  <w:style w:type="paragraph" w:customStyle="1" w:styleId="2AE9A799A02FC3429B66B2BF8708080E">
    <w:name w:val="2AE9A799A02FC3429B66B2BF8708080E"/>
  </w:style>
  <w:style w:type="paragraph" w:customStyle="1" w:styleId="E75F3185E1F9C24BB160E0A6740A0388">
    <w:name w:val="E75F3185E1F9C24BB160E0A6740A0388"/>
  </w:style>
  <w:style w:type="paragraph" w:customStyle="1" w:styleId="26E1730BE0D0A34B9CA6BDBDE6121043">
    <w:name w:val="26E1730BE0D0A34B9CA6BDBDE6121043"/>
  </w:style>
  <w:style w:type="paragraph" w:customStyle="1" w:styleId="996EA4D97C857047BEF84D669B6CB660">
    <w:name w:val="996EA4D97C857047BEF84D669B6CB660"/>
  </w:style>
  <w:style w:type="paragraph" w:customStyle="1" w:styleId="0F806846F80D1E40B569251105FCC78A">
    <w:name w:val="0F806846F80D1E40B569251105FCC78A"/>
  </w:style>
  <w:style w:type="paragraph" w:customStyle="1" w:styleId="743F5E6823AA924EA778242F7ECE400F">
    <w:name w:val="743F5E6823AA924EA778242F7ECE400F"/>
  </w:style>
  <w:style w:type="paragraph" w:customStyle="1" w:styleId="D2E42F09B1E5CA419822C0B7270BE541">
    <w:name w:val="D2E42F09B1E5CA419822C0B7270BE541"/>
  </w:style>
  <w:style w:type="paragraph" w:customStyle="1" w:styleId="B576ED119A1FA0499CBEBD34DB9A90F5">
    <w:name w:val="B576ED119A1FA0499CBEBD34DB9A90F5"/>
  </w:style>
  <w:style w:type="paragraph" w:customStyle="1" w:styleId="84208937789ED04DB40E14086BFF48D4">
    <w:name w:val="84208937789ED04DB40E14086BFF48D4"/>
  </w:style>
  <w:style w:type="paragraph" w:customStyle="1" w:styleId="FDE640D207FCFB4583411DCE1FF31E9B">
    <w:name w:val="FDE640D207FCFB4583411DCE1FF31E9B"/>
  </w:style>
  <w:style w:type="paragraph" w:customStyle="1" w:styleId="3F028A1C7FBBB24A965DC21B111284E1">
    <w:name w:val="3F028A1C7FBBB24A965DC21B111284E1"/>
  </w:style>
  <w:style w:type="paragraph" w:customStyle="1" w:styleId="05D36D2832F9F440B846BE16E4F45140">
    <w:name w:val="05D36D2832F9F440B846BE16E4F45140"/>
  </w:style>
  <w:style w:type="paragraph" w:customStyle="1" w:styleId="C494EC660007D64CB09A9339CFBAAAE1">
    <w:name w:val="C494EC660007D64CB09A9339CFBAAAE1"/>
  </w:style>
  <w:style w:type="paragraph" w:customStyle="1" w:styleId="D7DEDDF8AA9FEE42B89CE6A2512FC145">
    <w:name w:val="D7DEDDF8AA9FEE42B89CE6A2512FC145"/>
  </w:style>
  <w:style w:type="paragraph" w:customStyle="1" w:styleId="9B574BD2A5436E45B8DCE9F453697F6A">
    <w:name w:val="9B574BD2A5436E45B8DCE9F453697F6A"/>
  </w:style>
  <w:style w:type="paragraph" w:customStyle="1" w:styleId="D403A89EB49DE04CA2E747BD3D140DBA">
    <w:name w:val="D403A89EB49DE04CA2E747BD3D140DBA"/>
  </w:style>
  <w:style w:type="paragraph" w:customStyle="1" w:styleId="05C545F65C4BB143BAB7E6F6F4E04096">
    <w:name w:val="05C545F65C4BB143BAB7E6F6F4E04096"/>
  </w:style>
  <w:style w:type="paragraph" w:customStyle="1" w:styleId="27745A75CD4EC14FAC20E9FE050911E4">
    <w:name w:val="27745A75CD4EC14FAC20E9FE050911E4"/>
  </w:style>
  <w:style w:type="paragraph" w:customStyle="1" w:styleId="7A8B933F769B434A8D421C9C19F09058">
    <w:name w:val="7A8B933F769B434A8D421C9C19F09058"/>
  </w:style>
  <w:style w:type="paragraph" w:customStyle="1" w:styleId="99FC2A21DF40D84989B901536E93A47A">
    <w:name w:val="99FC2A21DF40D84989B901536E93A47A"/>
  </w:style>
  <w:style w:type="paragraph" w:customStyle="1" w:styleId="E33EC2204ACFF3488D639FDAD40A287E">
    <w:name w:val="E33EC2204ACFF3488D639FDAD40A287E"/>
  </w:style>
  <w:style w:type="paragraph" w:customStyle="1" w:styleId="9BD72F47F0468E4CB06DD2A725724295">
    <w:name w:val="9BD72F47F0468E4CB06DD2A725724295"/>
  </w:style>
  <w:style w:type="paragraph" w:customStyle="1" w:styleId="2424169036C08F48AE1CF464A8C1CC65">
    <w:name w:val="2424169036C08F48AE1CF464A8C1CC65"/>
  </w:style>
  <w:style w:type="paragraph" w:customStyle="1" w:styleId="76F5180FDB7C1B4B821E9EC5AAADB3DC">
    <w:name w:val="76F5180FDB7C1B4B821E9EC5AAADB3DC"/>
  </w:style>
  <w:style w:type="paragraph" w:customStyle="1" w:styleId="8B0D1BCAC4472C46A4798EBB41FB8E7C">
    <w:name w:val="8B0D1BCAC4472C46A4798EBB41FB8E7C"/>
  </w:style>
  <w:style w:type="paragraph" w:customStyle="1" w:styleId="0004AA600A8899409DFD99A4D64CAF44">
    <w:name w:val="0004AA600A8899409DFD99A4D64CAF44"/>
  </w:style>
  <w:style w:type="paragraph" w:customStyle="1" w:styleId="B553AA5E832CD2479AA37EED38ACCC6C">
    <w:name w:val="B553AA5E832CD2479AA37EED38ACCC6C"/>
  </w:style>
  <w:style w:type="paragraph" w:customStyle="1" w:styleId="1DA56BA1720613429F421565F6C28CEF">
    <w:name w:val="1DA56BA1720613429F421565F6C28CEF"/>
  </w:style>
  <w:style w:type="paragraph" w:customStyle="1" w:styleId="E89BEA6CF3993E42844C59D5B7BF502C">
    <w:name w:val="E89BEA6CF3993E42844C59D5B7BF502C"/>
  </w:style>
  <w:style w:type="paragraph" w:customStyle="1" w:styleId="B2CE895DE2F7B542B25E535091745D28">
    <w:name w:val="B2CE895DE2F7B542B25E535091745D28"/>
  </w:style>
  <w:style w:type="paragraph" w:customStyle="1" w:styleId="22D5D0A52C9A754183EA3AF28C60E720">
    <w:name w:val="22D5D0A52C9A754183EA3AF28C60E720"/>
  </w:style>
  <w:style w:type="paragraph" w:customStyle="1" w:styleId="CAA3C5D760A77C499218437A392CEFCB">
    <w:name w:val="CAA3C5D760A77C499218437A392CEFCB"/>
  </w:style>
  <w:style w:type="paragraph" w:customStyle="1" w:styleId="2176422E54C63B44A098A030CB24CFD7">
    <w:name w:val="2176422E54C63B44A098A030CB24CFD7"/>
  </w:style>
  <w:style w:type="paragraph" w:customStyle="1" w:styleId="952E6EFB2E050B438E4FEB20BB1AF0FF">
    <w:name w:val="952E6EFB2E050B438E4FEB20BB1AF0FF"/>
  </w:style>
  <w:style w:type="paragraph" w:customStyle="1" w:styleId="8F64886A4079AD4F84A11B01AD029AE9">
    <w:name w:val="8F64886A4079AD4F84A11B01AD029AE9"/>
  </w:style>
  <w:style w:type="paragraph" w:customStyle="1" w:styleId="0E105E6981F82D44A14E3AC242726C2D">
    <w:name w:val="0E105E6981F82D44A14E3AC242726C2D"/>
  </w:style>
  <w:style w:type="paragraph" w:customStyle="1" w:styleId="EDDF79BC5C442042A75462828091D5E8">
    <w:name w:val="EDDF79BC5C442042A75462828091D5E8"/>
  </w:style>
  <w:style w:type="paragraph" w:customStyle="1" w:styleId="87AAF902D2E2694686D83741A47B1E3F">
    <w:name w:val="87AAF902D2E2694686D83741A47B1E3F"/>
  </w:style>
  <w:style w:type="paragraph" w:customStyle="1" w:styleId="524821F7D0A48349922DCDF5BB15BA27">
    <w:name w:val="524821F7D0A48349922DCDF5BB15BA27"/>
  </w:style>
  <w:style w:type="paragraph" w:customStyle="1" w:styleId="D2D136999D9AA247B2DFAB2592FC2B5B">
    <w:name w:val="D2D136999D9AA247B2DFAB2592FC2B5B"/>
  </w:style>
  <w:style w:type="paragraph" w:customStyle="1" w:styleId="32C642894890DE40AC59713B0D5137C4">
    <w:name w:val="32C642894890DE40AC59713B0D5137C4"/>
  </w:style>
  <w:style w:type="paragraph" w:customStyle="1" w:styleId="44536368AADC834EAFE0BE34F6988D35">
    <w:name w:val="44536368AADC834EAFE0BE34F6988D35"/>
  </w:style>
  <w:style w:type="paragraph" w:customStyle="1" w:styleId="56EF5B94167F9A4EB777CD8DD5FA529B">
    <w:name w:val="56EF5B94167F9A4EB777CD8DD5FA529B"/>
  </w:style>
  <w:style w:type="paragraph" w:customStyle="1" w:styleId="4629C795DA94044BA23412F02281FA42">
    <w:name w:val="4629C795DA94044BA23412F02281FA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1">
      <a:majorFont>
        <a:latin typeface="Arial Nova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  <_ip_UnifiedCompliancePolicyUIAction xmlns="http://schemas.microsoft.com/sharepoint/v3" xsi:nil="true"/>
    <Image xmlns="71af3243-3dd4-4a8d-8c0d-dd76da1f02a5">
      <Url xsi:nil="true"/>
      <Description xsi:nil="true"/>
    </Image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9F9B0F-4216-46D4-9CCD-5EEA163505C2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FFCC9EF6-A9C6-48D6-B6B8-FABA6A28D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CD2D78-9A30-4E60-9454-38B40FFD679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Clean elegant resume.dotx</Template>
  <TotalTime>0</TotalTime>
  <Pages>3</Pages>
  <Words>505</Words>
  <Characters>2869</Characters>
  <Application>Microsoft Office Word</Application>
  <DocSecurity>0</DocSecurity>
  <Lines>106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2023-10-16T15:36:00Z</dcterms:created>
  <dcterms:modified xsi:type="dcterms:W3CDTF">2023-10-17T10:58:00Z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ediaServiceImageTags">
    <vt:lpwstr/>
  </property>
</Properties>
</file>