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FCED" w14:textId="28106F37" w:rsidR="00F5689F" w:rsidRPr="00702223" w:rsidRDefault="00C85B84" w:rsidP="00702223">
      <w:pPr>
        <w:spacing w:before="0"/>
        <w:rPr>
          <w:sz w:val="22"/>
          <w:szCs w:val="14"/>
        </w:rPr>
      </w:pPr>
      <w:r w:rsidRPr="00702223">
        <w:rPr>
          <w:noProof/>
          <w:sz w:val="22"/>
          <w:szCs w:val="14"/>
        </w:rPr>
        <mc:AlternateContent>
          <mc:Choice Requires="wpg">
            <w:drawing>
              <wp:anchor distT="0" distB="0" distL="114300" distR="114300" simplePos="0" relativeHeight="251668480" behindDoc="1" locked="1" layoutInCell="1" allowOverlap="1" wp14:anchorId="459518F0" wp14:editId="03EA9ACA">
                <wp:simplePos x="0" y="0"/>
                <wp:positionH relativeFrom="column">
                  <wp:posOffset>-457200</wp:posOffset>
                </wp:positionH>
                <wp:positionV relativeFrom="paragraph">
                  <wp:posOffset>-914400</wp:posOffset>
                </wp:positionV>
                <wp:extent cx="7589520" cy="10058400"/>
                <wp:effectExtent l="0" t="0" r="0" b="0"/>
                <wp:wrapNone/>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0" y="0"/>
                          <a:chExt cx="11955" cy="15841"/>
                        </a:xfrm>
                      </wpg:grpSpPr>
                      <wpg:grpSp>
                        <wpg:cNvPr id="23" name="Group 23"/>
                        <wpg:cNvGrpSpPr>
                          <a:grpSpLocks/>
                        </wpg:cNvGrpSpPr>
                        <wpg:grpSpPr bwMode="auto">
                          <a:xfrm>
                            <a:off x="6586" y="0"/>
                            <a:ext cx="5369" cy="2980"/>
                            <a:chOff x="6586" y="0"/>
                            <a:chExt cx="5369" cy="2980"/>
                          </a:xfrm>
                        </wpg:grpSpPr>
                        <wps:wsp>
                          <wps:cNvPr id="24" name="AutoShape 24"/>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9566" y="591"/>
                              <a:ext cx="2389" cy="2389"/>
                            </a:xfrm>
                            <a:custGeom>
                              <a:avLst/>
                              <a:gdLst>
                                <a:gd name="T0" fmla="+- 0 11955 9566"/>
                                <a:gd name="T1" fmla="*/ T0 w 2389"/>
                                <a:gd name="T2" fmla="+- 0 1786 591"/>
                                <a:gd name="T3" fmla="*/ 1786 h 2389"/>
                                <a:gd name="T4" fmla="+- 0 10760 9566"/>
                                <a:gd name="T5" fmla="*/ T4 w 2389"/>
                                <a:gd name="T6" fmla="+- 0 591 591"/>
                                <a:gd name="T7" fmla="*/ 591 h 2389"/>
                                <a:gd name="T8" fmla="+- 0 9566 9566"/>
                                <a:gd name="T9" fmla="*/ T8 w 2389"/>
                                <a:gd name="T10" fmla="+- 0 1786 591"/>
                                <a:gd name="T11" fmla="*/ 1786 h 2389"/>
                                <a:gd name="T12" fmla="+- 0 10760 9566"/>
                                <a:gd name="T13" fmla="*/ T12 w 2389"/>
                                <a:gd name="T14" fmla="+- 0 2980 591"/>
                                <a:gd name="T15" fmla="*/ 2980 h 2389"/>
                                <a:gd name="T16" fmla="+- 0 11955 9566"/>
                                <a:gd name="T17" fmla="*/ T16 w 2389"/>
                                <a:gd name="T18" fmla="+- 0 1786 591"/>
                                <a:gd name="T19" fmla="*/ 1786 h 2389"/>
                              </a:gdLst>
                              <a:ahLst/>
                              <a:cxnLst>
                                <a:cxn ang="0">
                                  <a:pos x="T1" y="T3"/>
                                </a:cxn>
                                <a:cxn ang="0">
                                  <a:pos x="T5" y="T7"/>
                                </a:cxn>
                                <a:cxn ang="0">
                                  <a:pos x="T9" y="T11"/>
                                </a:cxn>
                                <a:cxn ang="0">
                                  <a:pos x="T13" y="T15"/>
                                </a:cxn>
                                <a:cxn ang="0">
                                  <a:pos x="T17" y="T19"/>
                                </a:cxn>
                              </a:cxnLst>
                              <a:rect l="0" t="0" r="r" b="b"/>
                              <a:pathLst>
                                <a:path w="2389" h="2389">
                                  <a:moveTo>
                                    <a:pt x="2389" y="1195"/>
                                  </a:moveTo>
                                  <a:lnTo>
                                    <a:pt x="1194" y="0"/>
                                  </a:lnTo>
                                  <a:lnTo>
                                    <a:pt x="0" y="1195"/>
                                  </a:lnTo>
                                  <a:lnTo>
                                    <a:pt x="1194" y="2389"/>
                                  </a:lnTo>
                                  <a:lnTo>
                                    <a:pt x="2389" y="1195"/>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9"/>
                        <wpg:cNvGrpSpPr>
                          <a:grpSpLocks/>
                        </wpg:cNvGrpSpPr>
                        <wpg:grpSpPr bwMode="auto">
                          <a:xfrm>
                            <a:off x="0" y="12290"/>
                            <a:ext cx="3551" cy="3551"/>
                            <a:chOff x="0" y="12290"/>
                            <a:chExt cx="3551" cy="3551"/>
                          </a:xfrm>
                        </wpg:grpSpPr>
                        <wps:wsp>
                          <wps:cNvPr id="30" name="Freeform 30"/>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2"/>
                          <wps:cNvSpPr>
                            <a:spLocks/>
                          </wps:cNvSpPr>
                          <wps:spPr bwMode="auto">
                            <a:xfrm>
                              <a:off x="1221" y="14675"/>
                              <a:ext cx="2329" cy="1165"/>
                            </a:xfrm>
                            <a:custGeom>
                              <a:avLst/>
                              <a:gdLst>
                                <a:gd name="T0" fmla="+- 0 3550 1221"/>
                                <a:gd name="T1" fmla="*/ T0 w 2329"/>
                                <a:gd name="T2" fmla="+- 0 15840 14676"/>
                                <a:gd name="T3" fmla="*/ 15840 h 1165"/>
                                <a:gd name="T4" fmla="+- 0 2386 1221"/>
                                <a:gd name="T5" fmla="*/ T4 w 2329"/>
                                <a:gd name="T6" fmla="+- 0 14676 14676"/>
                                <a:gd name="T7" fmla="*/ 14676 h 1165"/>
                                <a:gd name="T8" fmla="+- 0 1221 1221"/>
                                <a:gd name="T9" fmla="*/ T8 w 2329"/>
                                <a:gd name="T10" fmla="+- 0 15840 14676"/>
                                <a:gd name="T11" fmla="*/ 15840 h 1165"/>
                                <a:gd name="T12" fmla="+- 0 3550 1221"/>
                                <a:gd name="T13" fmla="*/ T12 w 2329"/>
                                <a:gd name="T14" fmla="+- 0 15840 14676"/>
                                <a:gd name="T15" fmla="*/ 15840 h 1165"/>
                              </a:gdLst>
                              <a:ahLst/>
                              <a:cxnLst>
                                <a:cxn ang="0">
                                  <a:pos x="T1" y="T3"/>
                                </a:cxn>
                                <a:cxn ang="0">
                                  <a:pos x="T5" y="T7"/>
                                </a:cxn>
                                <a:cxn ang="0">
                                  <a:pos x="T9" y="T11"/>
                                </a:cxn>
                                <a:cxn ang="0">
                                  <a:pos x="T13" y="T15"/>
                                </a:cxn>
                              </a:cxnLst>
                              <a:rect l="0" t="0" r="r" b="b"/>
                              <a:pathLst>
                                <a:path w="2329" h="1165">
                                  <a:moveTo>
                                    <a:pt x="2329" y="1164"/>
                                  </a:moveTo>
                                  <a:lnTo>
                                    <a:pt x="1165" y="0"/>
                                  </a:lnTo>
                                  <a:lnTo>
                                    <a:pt x="0" y="1164"/>
                                  </a:lnTo>
                                  <a:lnTo>
                                    <a:pt x="2329" y="1164"/>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v:group id="Group 22" style="position:absolute;margin-left:-36pt;margin-top:-1in;width:597.6pt;height:11in;z-index:-251648000" alt="&quot;&quot;" coordsize="11955,15841" o:spid="_x0000_s1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" w14:anchorId="45B2F392">
                <v:group id="Group 23" style="position:absolute;left:6586;width:5369;height:2980" coordsize="5369,2980" coordorigin="6586"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AutoShape 24" style="position:absolute;left:6586;width:3578;height:2980;visibility:visible;mso-wrap-style:square;v-text-anchor:top" coordsize="3578,2980" o:spid="_x0000_s1028" fillcolor="#4495a2 [3206]" stroked="f" path="m1786,591l1194,,,,1188,1188,1786,591m3577,2383l2980,1786r-597,597l2980,2980r597,-59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">
                    <v:path arrowok="t" o:connecttype="custom" o:connectlocs="1786,591;1194,0;0,0;1188,1188;1786,591;3577,2383;2980,1786;2383,2383;2980,2980;3577,2383" o:connectangles="0,0,0,0,0,0,0,0,0,0"/>
                  </v:shape>
                  <v:shape id="Freeform 25" style="position:absolute;left:7177;top:1188;width:1792;height:1792;visibility:visible;mso-wrap-style:square;v-text-anchor:top" coordsize="1792,1792" o:spid="_x0000_s1029" fillcolor="#f9d448 [3209]" stroked="f" path="m597,l,598,1195,1792r597,-597l59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">
                    <v:path arrowok="t" o:connecttype="custom" o:connectlocs="597,1188;0,1786;1195,2980;1792,2383;597,1188" o:connectangles="0,0,0,0,0"/>
                  </v:shape>
                  <v:shape id="Freeform 26" style="position:absolute;left:8974;width:1183;height:592;visibility:visible;mso-wrap-style:square;v-text-anchor:top" coordsize="1183,592" o:spid="_x0000_s1030" fillcolor="#4495a2 [3206]" stroked="f" path="m1183,l,,591,591,118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">
                    <v:path arrowok="t" o:connecttype="custom" o:connectlocs="1183,0;0,0;591,591;1183,0" o:connectangles="0,0,0,0"/>
                  </v:shape>
                  <v:shape id="Freeform 27" style="position:absolute;left:7774;top:591;width:1792;height:1792;visibility:visible;mso-wrap-style:square;v-text-anchor:top" coordsize="1792,1792" o:spid="_x0000_s1031" fillcolor="#7ca655 [3215]" stroked="f" path="m598,l,597,1195,1792r597,-597l59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">
                    <v:path arrowok="t" o:connecttype="custom" o:connectlocs="598,591;0,1188;1195,2383;1792,1786;598,591" o:connectangles="0,0,0,0,0"/>
                  </v:shape>
                  <v:shape id="Freeform 28" style="position:absolute;left:9566;top:591;width:2389;height:2389;visibility:visible;mso-wrap-style:square;v-text-anchor:top" coordsize="2389,2389" o:spid="_x0000_s1032" fillcolor="#f9d448 [3209]" stroked="f" path="m2389,1195l1194,,,1195,1194,2389,2389,119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">
                    <v:path arrowok="t" o:connecttype="custom" o:connectlocs="2389,1786;1194,591;0,1786;1194,2980;2389,1786" o:connectangles="0,0,0,0,0"/>
                  </v:shape>
                </v:group>
                <v:group id="Group 29" style="position:absolute;top:12290;width:3551;height:3551" coordsize="3551,3551" coordorigin=",12290" o:spid="_x0000_s10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30" style="position:absolute;top:12289;width:1789;height:2386;visibility:visible;mso-wrap-style:square;v-text-anchor:top" coordsize="1789,2386" o:spid="_x0000_s1034" fillcolor="#4495a2 [3206]" stroked="f" path="m,l,1194,1192,2386r597,-597l,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">
                    <v:path arrowok="t" o:connecttype="custom" o:connectlocs="0,12290;0,13484;1192,14676;1789,14079;0,12290" o:connectangles="0,0,0,0,0"/>
                  </v:shape>
                  <v:shape id="Freeform 31" style="position:absolute;top:14678;width:1162;height:1162;visibility:visible;mso-wrap-style:square;v-text-anchor:top" coordsize="1162,1162" o:spid="_x0000_s1035" fillcolor="#7ca655 [3215]" stroked="f" path="m,l,1161r1161,l,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">
                    <v:path arrowok="t" o:connecttype="custom" o:connectlocs="0,14679;0,15840;1161,15840;0,14679" o:connectangles="0,0,0,0"/>
                  </v:shape>
                  <v:shape id="Freeform 32" style="position:absolute;left:1221;top:14675;width:2329;height:1165;visibility:visible;mso-wrap-style:square;v-text-anchor:top" coordsize="2329,1165" o:spid="_x0000_s1036" fillcolor="#f9d448 [3209]" stroked="f" path="m2329,1164l1165,,,1164r2329,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">
                    <v:path arrowok="t" o:connecttype="custom" o:connectlocs="2329,15840;1165,14676;0,15840;2329,15840" o:connectangles="0,0,0,0"/>
                  </v:shape>
                </v:group>
                <w10:anchorlock/>
              </v:group>
            </w:pict>
          </mc:Fallback>
        </mc:AlternateContent>
      </w:r>
    </w:p>
    <w:p w14:paraId="6577F968" w14:textId="1E416220" w:rsidR="00702223" w:rsidRPr="00E97966" w:rsidRDefault="00E97966" w:rsidP="00702223">
      <w:pPr>
        <w:pStyle w:val="BodyContactInfo"/>
        <w:rPr>
          <w:rStyle w:val="Greentext"/>
          <w:lang w:val="nl-NL"/>
        </w:rPr>
      </w:pPr>
      <w:r>
        <w:rPr>
          <w:rStyle w:val="Greentext"/>
        </w:rPr>
        <w:t xml:space="preserve">   </w:t>
      </w:r>
      <w:proofErr w:type="spellStart"/>
      <w:r>
        <w:rPr>
          <w:rStyle w:val="Greentext"/>
        </w:rPr>
        <w:t>Hoofdweg</w:t>
      </w:r>
      <w:proofErr w:type="spellEnd"/>
      <w:r>
        <w:rPr>
          <w:rStyle w:val="Greentext"/>
        </w:rPr>
        <w:t xml:space="preserve"> 123</w:t>
      </w:r>
      <w:r w:rsidR="00702223" w:rsidRPr="00E97966">
        <w:rPr>
          <w:rStyle w:val="Greentext"/>
          <w:lang w:val="nl-NL"/>
        </w:rPr>
        <w:t xml:space="preserve"> </w:t>
      </w:r>
    </w:p>
    <w:p w14:paraId="46A80331" w14:textId="50B4117C" w:rsidR="00702223" w:rsidRPr="00E97966" w:rsidRDefault="00E97966" w:rsidP="00702223">
      <w:pPr>
        <w:pStyle w:val="BodyContactInfo"/>
        <w:rPr>
          <w:rStyle w:val="Greentext"/>
          <w:lang w:val="nl-NL"/>
        </w:rPr>
      </w:pPr>
      <w:r>
        <w:rPr>
          <w:rStyle w:val="Greentext"/>
        </w:rPr>
        <w:t xml:space="preserve">   1234 AB Middelburg</w:t>
      </w:r>
      <w:r w:rsidR="00702223" w:rsidRPr="00E97966">
        <w:rPr>
          <w:rStyle w:val="Greentext"/>
          <w:lang w:val="nl-NL"/>
        </w:rPr>
        <w:t xml:space="preserve"> </w:t>
      </w:r>
    </w:p>
    <w:p w14:paraId="368F44AB" w14:textId="52DE7C16" w:rsidR="00702223" w:rsidRPr="00E97966" w:rsidRDefault="00E97966" w:rsidP="00702223">
      <w:pPr>
        <w:pStyle w:val="BodyContactInfo"/>
        <w:rPr>
          <w:rStyle w:val="Greentext"/>
          <w:lang w:val="nl-NL"/>
        </w:rPr>
      </w:pPr>
      <w:r>
        <w:rPr>
          <w:rStyle w:val="Greentext"/>
        </w:rPr>
        <w:t xml:space="preserve">   031673384950</w:t>
      </w:r>
      <w:r w:rsidR="00702223" w:rsidRPr="00E97966">
        <w:rPr>
          <w:rStyle w:val="Greentext"/>
          <w:lang w:val="nl-NL"/>
        </w:rPr>
        <w:t xml:space="preserve"> </w:t>
      </w:r>
    </w:p>
    <w:p w14:paraId="314A341B" w14:textId="24E8172D" w:rsidR="00702223" w:rsidRPr="00E97966" w:rsidRDefault="00E97966" w:rsidP="00702223">
      <w:pPr>
        <w:pStyle w:val="BodyContactInfo"/>
        <w:rPr>
          <w:rStyle w:val="Greentext"/>
          <w:lang w:val="nl-NL"/>
        </w:rPr>
      </w:pPr>
      <w:hyperlink r:id="rId10" w:history="1">
        <w:r w:rsidRPr="00E97966">
          <w:rPr>
            <w:rStyle w:val="Greentext"/>
          </w:rPr>
          <w:t xml:space="preserve">   b</w:t>
        </w:r>
        <w:r w:rsidRPr="00E97966">
          <w:rPr>
            <w:rStyle w:val="Greentext"/>
          </w:rPr>
          <w:t>oaz@email.com</w:t>
        </w:r>
      </w:hyperlink>
      <w:r w:rsidR="00CB478E" w:rsidRPr="00E97966">
        <w:rPr>
          <w:rStyle w:val="Greentext"/>
          <w:lang w:val="nl-NL"/>
        </w:rPr>
        <w:t xml:space="preserve"> </w:t>
      </w:r>
    </w:p>
    <w:p w14:paraId="06BDBD70" w14:textId="77777777" w:rsidR="00C85B84" w:rsidRPr="00E97966" w:rsidRDefault="00C85B84" w:rsidP="00702223">
      <w:pPr>
        <w:pStyle w:val="BodyContactInfo"/>
        <w:rPr>
          <w:rStyle w:val="Greentext"/>
          <w:lang w:val="nl-NL"/>
        </w:rPr>
      </w:pPr>
    </w:p>
    <w:tbl>
      <w:tblPr>
        <w:tblW w:w="5014" w:type="pct"/>
        <w:tblLayout w:type="fixed"/>
        <w:tblCellMar>
          <w:left w:w="14" w:type="dxa"/>
          <w:right w:w="115" w:type="dxa"/>
        </w:tblCellMar>
        <w:tblLook w:val="0600" w:firstRow="0" w:lastRow="0" w:firstColumn="0" w:lastColumn="0" w:noHBand="1" w:noVBand="1"/>
      </w:tblPr>
      <w:tblGrid>
        <w:gridCol w:w="1830"/>
        <w:gridCol w:w="1073"/>
        <w:gridCol w:w="787"/>
        <w:gridCol w:w="2877"/>
        <w:gridCol w:w="4236"/>
        <w:gridCol w:w="13"/>
      </w:tblGrid>
      <w:tr w:rsidR="00702223" w14:paraId="38BC0208" w14:textId="77777777" w:rsidTr="00CC77D2">
        <w:trPr>
          <w:trHeight w:val="2160"/>
        </w:trPr>
        <w:tc>
          <w:tcPr>
            <w:tcW w:w="5000" w:type="pct"/>
            <w:gridSpan w:val="6"/>
            <w:vAlign w:val="bottom"/>
          </w:tcPr>
          <w:p w14:paraId="38192C0F" w14:textId="23E279F8" w:rsidR="00702223" w:rsidRDefault="00E97966" w:rsidP="00702223">
            <w:pPr>
              <w:pStyle w:val="Title"/>
            </w:pPr>
            <w:r>
              <w:rPr>
                <w:color w:val="000000" w:themeColor="text1"/>
              </w:rPr>
              <w:t>Boaz de Boer</w:t>
            </w:r>
          </w:p>
        </w:tc>
      </w:tr>
      <w:tr w:rsidR="00F148F1" w:rsidRPr="00702223" w14:paraId="7F1A54C6" w14:textId="77777777" w:rsidTr="00390F23">
        <w:trPr>
          <w:gridAfter w:val="1"/>
          <w:wAfter w:w="6" w:type="pct"/>
          <w:trHeight w:val="115"/>
        </w:trPr>
        <w:tc>
          <w:tcPr>
            <w:tcW w:w="846" w:type="pct"/>
            <w:shd w:val="clear" w:color="auto" w:fill="7CA655" w:themeFill="text2"/>
          </w:tcPr>
          <w:p w14:paraId="1FA6CACB" w14:textId="77777777" w:rsidR="00F148F1" w:rsidRPr="00702223" w:rsidRDefault="00F148F1" w:rsidP="00F148F1">
            <w:pPr>
              <w:spacing w:before="0" w:after="0"/>
              <w:rPr>
                <w:sz w:val="6"/>
                <w:szCs w:val="6"/>
              </w:rPr>
            </w:pPr>
          </w:p>
        </w:tc>
        <w:tc>
          <w:tcPr>
            <w:tcW w:w="496" w:type="pct"/>
          </w:tcPr>
          <w:p w14:paraId="5CBE9813" w14:textId="77777777" w:rsidR="00F148F1" w:rsidRPr="00702223" w:rsidRDefault="00F148F1" w:rsidP="00F148F1">
            <w:pPr>
              <w:spacing w:before="0" w:after="0"/>
              <w:rPr>
                <w:sz w:val="6"/>
                <w:szCs w:val="6"/>
              </w:rPr>
            </w:pPr>
          </w:p>
        </w:tc>
        <w:tc>
          <w:tcPr>
            <w:tcW w:w="364" w:type="pct"/>
          </w:tcPr>
          <w:p w14:paraId="16DCF1F0" w14:textId="77777777" w:rsidR="00F148F1" w:rsidRPr="00702223" w:rsidRDefault="00F148F1" w:rsidP="00F148F1">
            <w:pPr>
              <w:spacing w:before="0" w:after="0"/>
              <w:rPr>
                <w:sz w:val="6"/>
                <w:szCs w:val="6"/>
              </w:rPr>
            </w:pPr>
          </w:p>
        </w:tc>
        <w:tc>
          <w:tcPr>
            <w:tcW w:w="1330" w:type="pct"/>
            <w:shd w:val="clear" w:color="auto" w:fill="000000" w:themeFill="text1"/>
          </w:tcPr>
          <w:p w14:paraId="353A4048" w14:textId="77777777" w:rsidR="00F148F1" w:rsidRPr="00702223" w:rsidRDefault="00F148F1" w:rsidP="00F148F1">
            <w:pPr>
              <w:spacing w:before="0" w:after="0"/>
              <w:rPr>
                <w:sz w:val="6"/>
                <w:szCs w:val="6"/>
              </w:rPr>
            </w:pPr>
          </w:p>
        </w:tc>
        <w:tc>
          <w:tcPr>
            <w:tcW w:w="1958" w:type="pct"/>
          </w:tcPr>
          <w:p w14:paraId="16C0D78F" w14:textId="77777777" w:rsidR="00F148F1" w:rsidRPr="00702223" w:rsidRDefault="00F148F1" w:rsidP="00F148F1">
            <w:pPr>
              <w:spacing w:before="0" w:after="0"/>
              <w:rPr>
                <w:sz w:val="6"/>
                <w:szCs w:val="6"/>
              </w:rPr>
            </w:pPr>
          </w:p>
        </w:tc>
      </w:tr>
      <w:tr w:rsidR="00F148F1" w14:paraId="2AAF685C" w14:textId="77777777" w:rsidTr="00F148F1">
        <w:trPr>
          <w:gridAfter w:val="1"/>
          <w:wAfter w:w="6" w:type="pct"/>
          <w:trHeight w:val="2592"/>
        </w:trPr>
        <w:tc>
          <w:tcPr>
            <w:tcW w:w="1706" w:type="pct"/>
            <w:gridSpan w:val="3"/>
          </w:tcPr>
          <w:p w14:paraId="3033293D" w14:textId="77777777" w:rsidR="00F148F1" w:rsidRPr="00E97966" w:rsidRDefault="00000000" w:rsidP="00172BC0">
            <w:pPr>
              <w:pStyle w:val="BodyContactInfo"/>
              <w:spacing w:before="240"/>
              <w:rPr>
                <w:rStyle w:val="Greentext"/>
                <w:lang w:val="nl-NL"/>
              </w:rPr>
            </w:pPr>
            <w:sdt>
              <w:sdtPr>
                <w:rPr>
                  <w:rStyle w:val="Greentext"/>
                </w:rPr>
                <w:id w:val="-1147582487"/>
                <w:placeholder>
                  <w:docPart w:val="3DDC839096F2EB428E39FEDE3BBFCDE8"/>
                </w:placeholder>
                <w:temporary/>
                <w:showingPlcHdr/>
                <w15:appearance w15:val="hidden"/>
              </w:sdtPr>
              <w:sdtContent>
                <w:r w:rsidR="00F148F1" w:rsidRPr="00E97966">
                  <w:rPr>
                    <w:rStyle w:val="Greentext"/>
                    <w:lang w:val="nl-NL"/>
                  </w:rPr>
                  <w:t xml:space="preserve">   Adriaan Koning </w:t>
                </w:r>
              </w:sdtContent>
            </w:sdt>
          </w:p>
          <w:p w14:paraId="35C1E5FF" w14:textId="77777777" w:rsidR="00F148F1" w:rsidRPr="00E97966" w:rsidRDefault="00000000" w:rsidP="00F148F1">
            <w:pPr>
              <w:pStyle w:val="BodyContactInfo"/>
              <w:rPr>
                <w:rStyle w:val="Greentext"/>
                <w:lang w:val="nl-NL"/>
              </w:rPr>
            </w:pPr>
            <w:sdt>
              <w:sdtPr>
                <w:rPr>
                  <w:rStyle w:val="Greentext"/>
                </w:rPr>
                <w:id w:val="929390290"/>
                <w:placeholder>
                  <w:docPart w:val="047795973D3CEE4EB62EF1EC9D9926A2"/>
                </w:placeholder>
                <w:temporary/>
                <w:showingPlcHdr/>
                <w15:appearance w15:val="hidden"/>
              </w:sdtPr>
              <w:sdtContent>
                <w:r w:rsidR="00F148F1" w:rsidRPr="00E97966">
                  <w:rPr>
                    <w:rStyle w:val="Greentext"/>
                    <w:lang w:val="nl-NL"/>
                  </w:rPr>
                  <w:t xml:space="preserve">   Wervingsmanager  </w:t>
                </w:r>
              </w:sdtContent>
            </w:sdt>
            <w:r w:rsidR="00F148F1" w:rsidRPr="00E97966">
              <w:rPr>
                <w:rStyle w:val="Greentext"/>
                <w:lang w:val="nl-NL"/>
              </w:rPr>
              <w:t xml:space="preserve"> </w:t>
            </w:r>
          </w:p>
          <w:p w14:paraId="6AA1437F" w14:textId="68A774D2" w:rsidR="00F148F1" w:rsidRPr="00E97966" w:rsidRDefault="00E97966" w:rsidP="00F148F1">
            <w:pPr>
              <w:pStyle w:val="BodyContactInfo"/>
              <w:rPr>
                <w:rStyle w:val="Greentext"/>
                <w:lang w:val="nl-NL"/>
              </w:rPr>
            </w:pPr>
            <w:r>
              <w:rPr>
                <w:rStyle w:val="Greentext"/>
                <w:lang w:val="nl-NL"/>
              </w:rPr>
              <w:t xml:space="preserve">   </w:t>
            </w:r>
            <w:proofErr w:type="spellStart"/>
            <w:r w:rsidRPr="00E97966">
              <w:rPr>
                <w:rStyle w:val="Greentext"/>
                <w:lang w:val="nl-NL"/>
              </w:rPr>
              <w:t>VanArselaar</w:t>
            </w:r>
            <w:proofErr w:type="spellEnd"/>
            <w:r w:rsidRPr="00E97966">
              <w:rPr>
                <w:rStyle w:val="Greentext"/>
                <w:lang w:val="nl-NL"/>
              </w:rPr>
              <w:t xml:space="preserve"> B</w:t>
            </w:r>
            <w:r>
              <w:rPr>
                <w:rStyle w:val="Greentext"/>
                <w:lang w:val="nl-NL"/>
              </w:rPr>
              <w:t>.V.</w:t>
            </w:r>
          </w:p>
          <w:p w14:paraId="47A75380" w14:textId="77777777" w:rsidR="00F148F1" w:rsidRPr="00E97966" w:rsidRDefault="00000000" w:rsidP="00F148F1">
            <w:pPr>
              <w:pStyle w:val="BodyContactInfo"/>
              <w:rPr>
                <w:rStyle w:val="Greentext"/>
                <w:lang w:val="nl-NL"/>
              </w:rPr>
            </w:pPr>
            <w:sdt>
              <w:sdtPr>
                <w:rPr>
                  <w:rStyle w:val="Greentext"/>
                </w:rPr>
                <w:id w:val="776907983"/>
                <w:placeholder>
                  <w:docPart w:val="00D936E65594FB4982A9B4E967AA0D7E"/>
                </w:placeholder>
                <w:temporary/>
                <w:showingPlcHdr/>
                <w15:appearance w15:val="hidden"/>
              </w:sdtPr>
              <w:sdtContent>
                <w:r w:rsidR="00F148F1" w:rsidRPr="00E97966">
                  <w:rPr>
                    <w:rStyle w:val="Greentext"/>
                    <w:lang w:val="nl-NL"/>
                  </w:rPr>
                  <w:t xml:space="preserve">   Ieplaan 123 </w:t>
                </w:r>
              </w:sdtContent>
            </w:sdt>
          </w:p>
          <w:p w14:paraId="793B32B5" w14:textId="6EE44D42" w:rsidR="00F148F1" w:rsidRPr="00E97966" w:rsidRDefault="00E97966" w:rsidP="00F148F1">
            <w:pPr>
              <w:pStyle w:val="BodyContactInfo"/>
              <w:rPr>
                <w:lang w:val="nl-NL"/>
              </w:rPr>
            </w:pPr>
            <w:r>
              <w:rPr>
                <w:rStyle w:val="Greentext"/>
              </w:rPr>
              <w:t xml:space="preserve">   1234 AB Delft</w:t>
            </w:r>
          </w:p>
        </w:tc>
        <w:tc>
          <w:tcPr>
            <w:tcW w:w="3288" w:type="pct"/>
            <w:gridSpan w:val="2"/>
          </w:tcPr>
          <w:p w14:paraId="6F154875" w14:textId="45275BB6" w:rsidR="00F148F1" w:rsidRPr="00E97966" w:rsidRDefault="00E97966" w:rsidP="00172BC0">
            <w:pPr>
              <w:spacing w:before="240"/>
              <w:rPr>
                <w:lang w:val="nl-NL"/>
              </w:rPr>
            </w:pPr>
            <w:r>
              <w:rPr>
                <w:lang w:val="nl-NL"/>
              </w:rPr>
              <w:t>Geachte heer/mevrouw van Dijk,</w:t>
            </w:r>
            <w:r w:rsidR="00F148F1" w:rsidRPr="00E97966">
              <w:rPr>
                <w:lang w:val="nl-NL"/>
              </w:rPr>
              <w:t xml:space="preserve"> </w:t>
            </w:r>
          </w:p>
          <w:sdt>
            <w:sdtPr>
              <w:id w:val="1024906116"/>
              <w:placeholder>
                <w:docPart w:val="0CBD9B3F75DC7748A72B9DF850C35ED6"/>
              </w:placeholder>
              <w:temporary/>
              <w:showingPlcHdr/>
              <w15:appearance w15:val="hidden"/>
            </w:sdtPr>
            <w:sdtContent>
              <w:p w14:paraId="1E899057" w14:textId="77777777" w:rsidR="00FE4C1E" w:rsidRDefault="00FE4C1E" w:rsidP="00FE4C1E">
                <w:r>
                  <w:t xml:space="preserve">Begin met een verklaring over waarom je enthousiast bent over de baan die je zoekt. Enthousiasme is de sleutel, en je persoonlijke band met de rol is veel belangrijker dan flitsende woorden en uitroeptekens. Houd het kort en gemakkelijk snel te lezen. </w:t>
                </w:r>
              </w:p>
              <w:p w14:paraId="1E73195F" w14:textId="77777777" w:rsidR="00FE4C1E" w:rsidRDefault="00FE4C1E" w:rsidP="00FE4C1E">
                <w:r>
                  <w:t xml:space="preserve">Als je denkt dat een tweede alinea nodig is, raak dan gebieden van de rol aan die je interesseren. Geef aan dat u meer wilt weten, stel een vervolggesprek of e-mail voor. Wees duidelijk over je respect voor drukke schema's. </w:t>
                </w:r>
              </w:p>
              <w:p w14:paraId="40A11B17" w14:textId="77777777" w:rsidR="00F148F1" w:rsidRPr="00E97966" w:rsidRDefault="00FE4C1E" w:rsidP="00CB478E">
                <w:pPr>
                  <w:rPr>
                    <w:lang w:val="nl-NL"/>
                  </w:rPr>
                </w:pPr>
                <w:r>
                  <w:t>(Hier is een tip: probeer Word Editor voor suggesties over hoe je deze begeleidende brief zo goed mogelijk kunt maken.)</w:t>
                </w:r>
              </w:p>
            </w:sdtContent>
          </w:sdt>
          <w:p w14:paraId="7F99296D" w14:textId="72A217C4" w:rsidR="00F148F1" w:rsidRDefault="00E97966" w:rsidP="00F148F1">
            <w:proofErr w:type="spellStart"/>
            <w:r>
              <w:t>Hoogachtend</w:t>
            </w:r>
            <w:proofErr w:type="spellEnd"/>
            <w:r>
              <w:t>,</w:t>
            </w:r>
          </w:p>
          <w:p w14:paraId="31D74644" w14:textId="6BA6813A" w:rsidR="00F148F1" w:rsidRDefault="00E97966" w:rsidP="00CB478E">
            <w:r>
              <w:t>Boaz de Boer</w:t>
            </w:r>
          </w:p>
        </w:tc>
      </w:tr>
    </w:tbl>
    <w:p w14:paraId="26435A1B" w14:textId="77777777" w:rsidR="00C8183F" w:rsidRDefault="00C8183F" w:rsidP="00F5689F"/>
    <w:p w14:paraId="00E478A2" w14:textId="77777777" w:rsidR="00340C75" w:rsidRDefault="00340C75" w:rsidP="00F5689F">
      <w:pPr>
        <w:sectPr w:rsidR="00340C75" w:rsidSect="00702223">
          <w:pgSz w:w="12240" w:h="15840"/>
          <w:pgMar w:top="1440" w:right="734" w:bottom="288" w:left="720" w:header="720" w:footer="720" w:gutter="0"/>
          <w:cols w:space="720"/>
        </w:sectPr>
      </w:pPr>
    </w:p>
    <w:p w14:paraId="57F48284" w14:textId="77777777" w:rsidR="00D87E03" w:rsidRPr="00547E34" w:rsidRDefault="00913A01" w:rsidP="00547E34">
      <w:pPr>
        <w:spacing w:before="0"/>
        <w:rPr>
          <w:sz w:val="22"/>
          <w:szCs w:val="14"/>
        </w:rPr>
      </w:pPr>
      <w:r w:rsidRPr="00547E34">
        <w:rPr>
          <w:noProof/>
          <w:sz w:val="22"/>
          <w:szCs w:val="14"/>
        </w:rPr>
        <w:lastRenderedPageBreak/>
        <mc:AlternateContent>
          <mc:Choice Requires="wpg">
            <w:drawing>
              <wp:anchor distT="0" distB="0" distL="114300" distR="114300" simplePos="0" relativeHeight="251669504" behindDoc="1" locked="1" layoutInCell="1" allowOverlap="1" wp14:anchorId="5A40E490" wp14:editId="068D5676">
                <wp:simplePos x="0" y="0"/>
                <wp:positionH relativeFrom="column">
                  <wp:posOffset>-457835</wp:posOffset>
                </wp:positionH>
                <wp:positionV relativeFrom="paragraph">
                  <wp:posOffset>-914400</wp:posOffset>
                </wp:positionV>
                <wp:extent cx="7589520" cy="10058400"/>
                <wp:effectExtent l="0" t="0" r="0" b="0"/>
                <wp:wrapNone/>
                <wp:docPr id="59" name="Group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15" y="0"/>
                          <a:chExt cx="11953" cy="15841"/>
                        </a:xfrm>
                      </wpg:grpSpPr>
                      <wpg:grpSp>
                        <wpg:cNvPr id="60" name="Group 46"/>
                        <wpg:cNvGrpSpPr>
                          <a:grpSpLocks/>
                        </wpg:cNvGrpSpPr>
                        <wpg:grpSpPr bwMode="auto">
                          <a:xfrm>
                            <a:off x="6569" y="0"/>
                            <a:ext cx="5369" cy="2980"/>
                            <a:chOff x="6586" y="0"/>
                            <a:chExt cx="5369" cy="2980"/>
                          </a:xfrm>
                        </wpg:grpSpPr>
                        <wps:wsp>
                          <wps:cNvPr id="61" name="AutoShape 47"/>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8"/>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9"/>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0"/>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1"/>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2"/>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3"/>
                        <wpg:cNvGrpSpPr>
                          <a:grpSpLocks/>
                        </wpg:cNvGrpSpPr>
                        <wpg:grpSpPr bwMode="auto">
                          <a:xfrm>
                            <a:off x="-15" y="12290"/>
                            <a:ext cx="3551" cy="3551"/>
                            <a:chOff x="0" y="12290"/>
                            <a:chExt cx="3551" cy="3551"/>
                          </a:xfrm>
                        </wpg:grpSpPr>
                        <wps:wsp>
                          <wps:cNvPr id="68" name="Freeform 54"/>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5"/>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6"/>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7"/>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v:group id="Group 59" style="position:absolute;margin-left:-36.05pt;margin-top:-1in;width:597.6pt;height:11in;z-index:-251646976" alt="&quot;&quot;" coordsize="11953,15841" coordorigin="-15" o:spid="_x0000_s1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" w14:anchorId="5948194E">
                <v:group id="Group 46" style="position:absolute;left:6569;width:5369;height:2980" coordsize="5369,2980" coordorigin="6586"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shape id="AutoShape 47" style="position:absolute;left:6586;width:3578;height:2980;visibility:visible;mso-wrap-style:square;v-text-anchor:top" coordsize="3578,2980" o:spid="_x0000_s1028" fillcolor="#4495a2 [3206]" stroked="f" path="m1786,591l1194,,,,1188,1188,1786,591m3577,2383l2980,1786r-597,597l2980,2980r597,-59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">
                    <v:path arrowok="t" o:connecttype="custom" o:connectlocs="1786,591;1194,0;0,0;1188,1188;1786,591;3577,2383;2980,1786;2383,2383;2980,2980;3577,2383" o:connectangles="0,0,0,0,0,0,0,0,0,0"/>
                  </v:shape>
                  <v:shape id="Freeform 48" style="position:absolute;left:7177;top:1188;width:1792;height:1792;visibility:visible;mso-wrap-style:square;v-text-anchor:top" coordsize="1792,1792" o:spid="_x0000_s1029" fillcolor="#e06742 [3208]" stroked="f" path="m597,l,598,1195,1792r597,-597l59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">
                    <v:path arrowok="t" o:connecttype="custom" o:connectlocs="597,1188;0,1786;1195,2980;1792,2383;597,1188" o:connectangles="0,0,0,0,0"/>
                  </v:shape>
                  <v:shape id="Freeform 49" style="position:absolute;left:8974;width:1183;height:592;visibility:visible;mso-wrap-style:square;v-text-anchor:top" coordsize="1183,592" o:spid="_x0000_s1030" fillcolor="#4495a2 [3206]" stroked="f" path="m1183,l,,591,591,118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">
                    <v:path arrowok="t" o:connecttype="custom" o:connectlocs="1183,0;0,0;591,591;1183,0" o:connectangles="0,0,0,0"/>
                  </v:shape>
                  <v:shape id="Freeform 50" style="position:absolute;left:7774;top:591;width:1792;height:1792;visibility:visible;mso-wrap-style:square;v-text-anchor:top" coordsize="1792,1792" o:spid="_x0000_s1031" fillcolor="#aa5881 [3207]" stroked="f" path="m598,l,597,1195,1792r597,-597l59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">
                    <v:path arrowok="t" o:connecttype="custom" o:connectlocs="598,591;0,1188;1195,2383;1792,1786;598,591" o:connectangles="0,0,0,0,0"/>
                  </v:shape>
                  <v:shape id="Freeform 51" style="position:absolute;left:10760;top:591;width:1195;height:1195;visibility:visible;mso-wrap-style:square;v-text-anchor:top" coordsize="1195,1195" o:spid="_x0000_s1032" fillcolor="#f15d35" stroked="f" path="m,l1195,119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">
                    <v:path arrowok="t" o:connecttype="custom" o:connectlocs="0,591;1195,1786;0,591" o:connectangles="0,0,0"/>
                  </v:shape>
                  <v:shape id="Freeform 52" style="position:absolute;left:9566;top:591;width:2389;height:2389;visibility:visible;mso-wrap-style:square;v-text-anchor:top" coordsize="2389,2389" o:spid="_x0000_s1033" fillcolor="#e06742 [3208]" stroked="f" path="m1194,l,1195,1194,2389,2389,1195,119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">
                    <v:path arrowok="t" o:connecttype="custom" o:connectlocs="1194,591;0,1786;1194,2980;2389,1786;1194,591" o:connectangles="0,0,0,0,0"/>
                  </v:shape>
                </v:group>
                <v:group id="Group 53" style="position:absolute;left:-15;top:12290;width:3551;height:3551" coordsize="3551,3551" coordorigin=",12290" o:spid="_x0000_s10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shape id="Freeform 54" style="position:absolute;top:12289;width:1789;height:2386;visibility:visible;mso-wrap-style:square;v-text-anchor:top" coordsize="1789,2386" o:spid="_x0000_s1035" fillcolor="#4495a2 [3206]" stroked="f" path="m,l,1194,1192,2386r597,-597l,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">
                    <v:path arrowok="t" o:connecttype="custom" o:connectlocs="0,12290;0,13484;1192,14676;1789,14079;0,12290" o:connectangles="0,0,0,0,0"/>
                  </v:shape>
                  <v:shape id="Freeform 55" style="position:absolute;top:14678;width:1162;height:1162;visibility:visible;mso-wrap-style:square;v-text-anchor:top" coordsize="1162,1162" o:spid="_x0000_s1036" fillcolor="#aa5881 [3207]" stroked="f" path="m,l,1161r1161,l,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">
                    <v:path arrowok="t" o:connecttype="custom" o:connectlocs="0,14679;0,15840;1161,15840;0,14679" o:connectangles="0,0,0,0"/>
                  </v:shape>
                  <v:shape id="Freeform 56" style="position:absolute;left:2385;top:14675;width:1165;height:1165;visibility:visible;mso-wrap-style:square;v-text-anchor:top" coordsize="1165,1165" o:spid="_x0000_s1037" fillcolor="#f15d35" stroked="f" path="m,l1164,116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">
                    <v:path arrowok="t" o:connecttype="custom" o:connectlocs="0,14675;1164,15840;0,14675" o:connectangles="0,0,0"/>
                  </v:shape>
                  <v:shape id="Freeform 57" style="position:absolute;left:1221;top:14675;width:2330;height:1165;visibility:visible;mso-wrap-style:square;v-text-anchor:top" coordsize="2330,1165" o:spid="_x0000_s1038" fillcolor="#e06742 [3208]" stroked="f" path="m1165,l,1164r2329,l116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">
                    <v:path arrowok="t" o:connecttype="custom" o:connectlocs="1165,14676;0,15840;2329,15840;1165,14676" o:connectangles="0,0,0,0"/>
                  </v:shape>
                </v:group>
                <w10:anchorlock/>
              </v:group>
            </w:pict>
          </mc:Fallback>
        </mc:AlternateContent>
      </w:r>
    </w:p>
    <w:p w14:paraId="5E733DD7" w14:textId="764EC4C5" w:rsidR="00E97966" w:rsidRPr="00E97966" w:rsidRDefault="00E97966" w:rsidP="00E97966">
      <w:pPr>
        <w:pStyle w:val="BodyContactInfo"/>
        <w:rPr>
          <w:rStyle w:val="Magentatext"/>
          <w:lang w:val="nl-NL"/>
        </w:rPr>
      </w:pPr>
      <w:r>
        <w:rPr>
          <w:rStyle w:val="Magentatext"/>
        </w:rPr>
        <w:t xml:space="preserve">   </w:t>
      </w:r>
      <w:proofErr w:type="spellStart"/>
      <w:r w:rsidRPr="00E97966">
        <w:rPr>
          <w:rStyle w:val="Magentatext"/>
        </w:rPr>
        <w:t>Hoofdweg</w:t>
      </w:r>
      <w:proofErr w:type="spellEnd"/>
      <w:r w:rsidRPr="00E97966">
        <w:rPr>
          <w:rStyle w:val="Magentatext"/>
        </w:rPr>
        <w:t xml:space="preserve"> 123</w:t>
      </w:r>
      <w:r w:rsidRPr="00E97966">
        <w:rPr>
          <w:rStyle w:val="Magentatext"/>
          <w:lang w:val="nl-NL"/>
        </w:rPr>
        <w:t xml:space="preserve"> </w:t>
      </w:r>
    </w:p>
    <w:p w14:paraId="06184E6E" w14:textId="77777777" w:rsidR="00E97966" w:rsidRPr="00E97966" w:rsidRDefault="00E97966" w:rsidP="00E97966">
      <w:pPr>
        <w:pStyle w:val="BodyContactInfo"/>
        <w:rPr>
          <w:rStyle w:val="Magentatext"/>
          <w:lang w:val="nl-NL"/>
        </w:rPr>
      </w:pPr>
      <w:r w:rsidRPr="00E97966">
        <w:rPr>
          <w:rStyle w:val="Magentatext"/>
        </w:rPr>
        <w:t xml:space="preserve">   1234 AB Middelburg</w:t>
      </w:r>
      <w:r w:rsidRPr="00E97966">
        <w:rPr>
          <w:rStyle w:val="Magentatext"/>
          <w:lang w:val="nl-NL"/>
        </w:rPr>
        <w:t xml:space="preserve"> </w:t>
      </w:r>
    </w:p>
    <w:p w14:paraId="6D8585F5" w14:textId="77777777" w:rsidR="00E97966" w:rsidRPr="00E97966" w:rsidRDefault="00E97966" w:rsidP="00E97966">
      <w:pPr>
        <w:pStyle w:val="BodyContactInfo"/>
        <w:rPr>
          <w:rStyle w:val="Magentatext"/>
          <w:lang w:val="nl-NL"/>
        </w:rPr>
      </w:pPr>
      <w:r w:rsidRPr="00E97966">
        <w:rPr>
          <w:rStyle w:val="Magentatext"/>
        </w:rPr>
        <w:t xml:space="preserve">   031673384950</w:t>
      </w:r>
      <w:r w:rsidRPr="00E97966">
        <w:rPr>
          <w:rStyle w:val="Magentatext"/>
          <w:lang w:val="nl-NL"/>
        </w:rPr>
        <w:t xml:space="preserve"> </w:t>
      </w:r>
    </w:p>
    <w:p w14:paraId="36710A74" w14:textId="77777777" w:rsidR="00E97966" w:rsidRPr="00E97966" w:rsidRDefault="00E97966" w:rsidP="00E97966">
      <w:pPr>
        <w:pStyle w:val="BodyContactInfo"/>
        <w:rPr>
          <w:rStyle w:val="Magentatext"/>
          <w:lang w:val="nl-NL"/>
        </w:rPr>
      </w:pPr>
      <w:hyperlink r:id="rId11" w:history="1">
        <w:r w:rsidRPr="00E97966">
          <w:rPr>
            <w:rStyle w:val="Magentatext"/>
          </w:rPr>
          <w:t xml:space="preserve">   boaz@email.com</w:t>
        </w:r>
      </w:hyperlink>
      <w:r w:rsidRPr="00E97966">
        <w:rPr>
          <w:rStyle w:val="Magentatext"/>
          <w:lang w:val="nl-NL"/>
        </w:rPr>
        <w:t xml:space="preserve"> </w:t>
      </w:r>
    </w:p>
    <w:p w14:paraId="1BE357B1" w14:textId="78C5FC76" w:rsidR="00CB478E" w:rsidRPr="00CB478E" w:rsidRDefault="00CB478E" w:rsidP="00CB478E">
      <w:pPr>
        <w:pStyle w:val="BodyContactInfo"/>
        <w:rPr>
          <w:rStyle w:val="Magentatext"/>
        </w:rPr>
      </w:pPr>
      <w:r w:rsidRPr="00CB478E">
        <w:rPr>
          <w:rStyle w:val="Magentatext"/>
        </w:rPr>
        <w:t xml:space="preserve"> </w:t>
      </w:r>
    </w:p>
    <w:p w14:paraId="7BA7E69B" w14:textId="77777777" w:rsidR="00762950" w:rsidRPr="00762950" w:rsidRDefault="00762950" w:rsidP="00762950">
      <w:pPr>
        <w:pStyle w:val="BodyContactInfo"/>
        <w:rPr>
          <w:rStyle w:val="Magentatext"/>
        </w:rPr>
      </w:pPr>
    </w:p>
    <w:tbl>
      <w:tblPr>
        <w:tblW w:w="5014" w:type="pct"/>
        <w:tblLayout w:type="fixed"/>
        <w:tblCellMar>
          <w:left w:w="14" w:type="dxa"/>
          <w:right w:w="115" w:type="dxa"/>
        </w:tblCellMar>
        <w:tblLook w:val="0600" w:firstRow="0" w:lastRow="0" w:firstColumn="0" w:lastColumn="0" w:noHBand="1" w:noVBand="1"/>
      </w:tblPr>
      <w:tblGrid>
        <w:gridCol w:w="1830"/>
        <w:gridCol w:w="1073"/>
        <w:gridCol w:w="787"/>
        <w:gridCol w:w="2877"/>
        <w:gridCol w:w="4236"/>
        <w:gridCol w:w="13"/>
      </w:tblGrid>
      <w:tr w:rsidR="00F148F1" w14:paraId="7DA0FA18" w14:textId="77777777" w:rsidTr="000D478C">
        <w:trPr>
          <w:trHeight w:val="2160"/>
        </w:trPr>
        <w:tc>
          <w:tcPr>
            <w:tcW w:w="5000" w:type="pct"/>
            <w:gridSpan w:val="6"/>
            <w:vAlign w:val="bottom"/>
          </w:tcPr>
          <w:p w14:paraId="7346C92F" w14:textId="546F082E" w:rsidR="00F148F1" w:rsidRPr="00E97966" w:rsidRDefault="00E97966" w:rsidP="00E97966">
            <w:pPr>
              <w:pStyle w:val="Title"/>
            </w:pPr>
            <w:r>
              <w:t>Boaz de Boer</w:t>
            </w:r>
          </w:p>
        </w:tc>
      </w:tr>
      <w:tr w:rsidR="00F148F1" w:rsidRPr="00702223" w14:paraId="55B61B9B" w14:textId="77777777" w:rsidTr="00172BC0">
        <w:trPr>
          <w:gridAfter w:val="1"/>
          <w:wAfter w:w="6" w:type="pct"/>
          <w:trHeight w:val="115"/>
        </w:trPr>
        <w:tc>
          <w:tcPr>
            <w:tcW w:w="846" w:type="pct"/>
            <w:shd w:val="clear" w:color="auto" w:fill="AA5881" w:themeFill="accent4"/>
          </w:tcPr>
          <w:p w14:paraId="23A76BD2" w14:textId="77777777" w:rsidR="00F148F1" w:rsidRPr="00702223" w:rsidRDefault="00F148F1" w:rsidP="000D478C">
            <w:pPr>
              <w:spacing w:before="0" w:after="0"/>
              <w:rPr>
                <w:sz w:val="6"/>
                <w:szCs w:val="6"/>
              </w:rPr>
            </w:pPr>
          </w:p>
        </w:tc>
        <w:tc>
          <w:tcPr>
            <w:tcW w:w="496" w:type="pct"/>
          </w:tcPr>
          <w:p w14:paraId="68E02FED" w14:textId="77777777" w:rsidR="00F148F1" w:rsidRPr="00702223" w:rsidRDefault="00F148F1" w:rsidP="000D478C">
            <w:pPr>
              <w:spacing w:before="0" w:after="0"/>
              <w:rPr>
                <w:sz w:val="6"/>
                <w:szCs w:val="6"/>
              </w:rPr>
            </w:pPr>
          </w:p>
        </w:tc>
        <w:tc>
          <w:tcPr>
            <w:tcW w:w="364" w:type="pct"/>
          </w:tcPr>
          <w:p w14:paraId="7B9B92BA" w14:textId="77777777" w:rsidR="00F148F1" w:rsidRPr="00702223" w:rsidRDefault="00F148F1" w:rsidP="000D478C">
            <w:pPr>
              <w:spacing w:before="0" w:after="0"/>
              <w:rPr>
                <w:sz w:val="6"/>
                <w:szCs w:val="6"/>
              </w:rPr>
            </w:pPr>
          </w:p>
        </w:tc>
        <w:tc>
          <w:tcPr>
            <w:tcW w:w="1330" w:type="pct"/>
            <w:shd w:val="clear" w:color="auto" w:fill="000000" w:themeFill="text1"/>
          </w:tcPr>
          <w:p w14:paraId="1A58DE89" w14:textId="77777777" w:rsidR="00F148F1" w:rsidRPr="00702223" w:rsidRDefault="00F148F1" w:rsidP="000D478C">
            <w:pPr>
              <w:spacing w:before="0" w:after="0"/>
              <w:rPr>
                <w:sz w:val="6"/>
                <w:szCs w:val="6"/>
              </w:rPr>
            </w:pPr>
          </w:p>
        </w:tc>
        <w:tc>
          <w:tcPr>
            <w:tcW w:w="1958" w:type="pct"/>
          </w:tcPr>
          <w:p w14:paraId="5E5DF613" w14:textId="77777777" w:rsidR="00F148F1" w:rsidRPr="00702223" w:rsidRDefault="00F148F1" w:rsidP="000D478C">
            <w:pPr>
              <w:spacing w:before="0" w:after="0"/>
              <w:rPr>
                <w:sz w:val="6"/>
                <w:szCs w:val="6"/>
              </w:rPr>
            </w:pPr>
          </w:p>
        </w:tc>
      </w:tr>
      <w:tr w:rsidR="00F148F1" w14:paraId="5E366E26" w14:textId="77777777" w:rsidTr="000D478C">
        <w:trPr>
          <w:gridAfter w:val="1"/>
          <w:wAfter w:w="6" w:type="pct"/>
          <w:trHeight w:val="2592"/>
        </w:trPr>
        <w:tc>
          <w:tcPr>
            <w:tcW w:w="1706" w:type="pct"/>
            <w:gridSpan w:val="3"/>
          </w:tcPr>
          <w:p w14:paraId="0C44E257" w14:textId="0A042FE2" w:rsidR="00F148F1" w:rsidRPr="00F148F1" w:rsidRDefault="00E97966" w:rsidP="000D478C">
            <w:pPr>
              <w:pStyle w:val="BodyContactInfo"/>
            </w:pPr>
            <w:r>
              <w:rPr>
                <w:rStyle w:val="Magentatext"/>
              </w:rPr>
              <w:t>v</w:t>
            </w:r>
          </w:p>
        </w:tc>
        <w:tc>
          <w:tcPr>
            <w:tcW w:w="3288" w:type="pct"/>
            <w:gridSpan w:val="2"/>
          </w:tcPr>
          <w:p w14:paraId="49ABE132" w14:textId="77777777" w:rsidR="00F148F1" w:rsidRPr="00E97966" w:rsidRDefault="00000000" w:rsidP="00172BC0">
            <w:pPr>
              <w:spacing w:before="240"/>
              <w:rPr>
                <w:lang w:val="nl-NL"/>
              </w:rPr>
            </w:pPr>
            <w:sdt>
              <w:sdtPr>
                <w:id w:val="1503549119"/>
                <w:placeholder>
                  <w:docPart w:val="D451F5ADAB494B4DAF553A18F45AF3C0"/>
                </w:placeholder>
                <w:temporary/>
                <w:showingPlcHdr/>
                <w15:appearance w15:val="hidden"/>
              </w:sdtPr>
              <w:sdtContent>
                <w:r w:rsidR="00F148F1" w:rsidRPr="008539E9">
                  <w:t xml:space="preserve">   Beste Adrian King, </w:t>
                </w:r>
                <w:r w:rsidR="00F148F1">
                  <w:t xml:space="preserve">   , </w:t>
                </w:r>
              </w:sdtContent>
            </w:sdt>
            <w:r w:rsidR="00F148F1" w:rsidRPr="00E97966">
              <w:rPr>
                <w:lang w:val="nl-NL"/>
              </w:rPr>
              <w:t xml:space="preserve"> </w:t>
            </w:r>
          </w:p>
          <w:sdt>
            <w:sdtPr>
              <w:id w:val="939338840"/>
              <w:placeholder>
                <w:docPart w:val="A2A8CAACE03D8D4487D6D76C8EE26333"/>
              </w:placeholder>
              <w:temporary/>
              <w:showingPlcHdr/>
              <w15:appearance w15:val="hidden"/>
            </w:sdtPr>
            <w:sdtContent>
              <w:p w14:paraId="61EB20D7" w14:textId="77777777" w:rsidR="00FE4C1E" w:rsidRDefault="00FE4C1E" w:rsidP="00FE4C1E">
                <w:r>
                  <w:t xml:space="preserve">Begin met een verklaring over waarom je enthousiast bent over de baan die je zoekt. Enthousiasme is de sleutel, en je persoonlijke band met de rol is veel belangrijker dan flitsende woorden en uitroeptekens. Houd het kort en gemakkelijk snel te lezen. </w:t>
                </w:r>
              </w:p>
              <w:p w14:paraId="1457C49B" w14:textId="77777777" w:rsidR="00FE4C1E" w:rsidRDefault="00FE4C1E" w:rsidP="00FE4C1E">
                <w:r>
                  <w:t xml:space="preserve">Als je denkt dat een tweede alinea nodig is, raak dan gebieden van de rol aan die je interesseren. Geef aan dat u meer wilt weten, stel een vervolggesprek of e-mail voor. Wees duidelijk over je respect voor drukke schema's. </w:t>
                </w:r>
              </w:p>
              <w:p w14:paraId="061E2263" w14:textId="77777777" w:rsidR="00F148F1" w:rsidRPr="00E97966" w:rsidRDefault="00FE4C1E" w:rsidP="00FE4C1E">
                <w:pPr>
                  <w:rPr>
                    <w:lang w:val="nl-NL"/>
                  </w:rPr>
                </w:pPr>
                <w:r>
                  <w:t>(Hier is een tip: probeer Word Editor voor suggesties over hoe je deze begeleidende brief zo goed mogelijk kunt maken.)</w:t>
                </w:r>
              </w:p>
            </w:sdtContent>
          </w:sdt>
          <w:p w14:paraId="4D19ECA8" w14:textId="77777777" w:rsidR="00F148F1" w:rsidRDefault="00000000" w:rsidP="000D478C">
            <w:sdt>
              <w:sdtPr>
                <w:id w:val="282544025"/>
                <w:placeholder>
                  <w:docPart w:val="7EABC7FE459B904BBB15C0E799B78E20"/>
                </w:placeholder>
                <w:temporary/>
                <w:showingPlcHdr/>
                <w15:appearance w15:val="hidden"/>
              </w:sdtPr>
              <w:sdtContent>
                <w:r w:rsidR="00F148F1" w:rsidRPr="008539E9">
                  <w:t xml:space="preserve">   Oprecht </w:t>
                </w:r>
              </w:sdtContent>
            </w:sdt>
          </w:p>
          <w:sdt>
            <w:sdtPr>
              <w:id w:val="376042964"/>
              <w:placeholder>
                <w:docPart w:val="E70994CFAEAFAB4FB61188624C9BFB20"/>
              </w:placeholder>
              <w:temporary/>
              <w:showingPlcHdr/>
              <w15:appearance w15:val="hidden"/>
            </w:sdtPr>
            <w:sdtContent>
              <w:p w14:paraId="7698C7D0" w14:textId="77777777" w:rsidR="00F148F1" w:rsidRDefault="00F148F1" w:rsidP="000D478C">
                <w:pPr>
                  <w:pStyle w:val="Heading1"/>
                </w:pPr>
                <w:r w:rsidRPr="00F148F1">
                  <w:rPr>
                    <w:b w:val="0"/>
                    <w:bCs w:val="0"/>
                  </w:rPr>
                  <w:t>Yuuri Tanaka</w:t>
                </w:r>
              </w:p>
            </w:sdtContent>
          </w:sdt>
        </w:tc>
      </w:tr>
    </w:tbl>
    <w:p w14:paraId="692C7DBF" w14:textId="77777777" w:rsidR="00340C75" w:rsidRDefault="00340C75" w:rsidP="00F5689F"/>
    <w:p w14:paraId="6AE0EF56" w14:textId="77777777" w:rsidR="00340C75" w:rsidRDefault="00340C75" w:rsidP="00F5689F">
      <w:pPr>
        <w:sectPr w:rsidR="00340C75" w:rsidSect="00913A01">
          <w:pgSz w:w="12240" w:h="15840"/>
          <w:pgMar w:top="1440" w:right="734" w:bottom="288" w:left="720" w:header="720" w:footer="720" w:gutter="0"/>
          <w:cols w:space="720"/>
        </w:sectPr>
      </w:pPr>
    </w:p>
    <w:p w14:paraId="524AA61C" w14:textId="77777777" w:rsidR="00340C75" w:rsidRPr="00547E34" w:rsidRDefault="00BE191C" w:rsidP="00547E34">
      <w:pPr>
        <w:spacing w:before="0"/>
        <w:rPr>
          <w:sz w:val="22"/>
          <w:szCs w:val="14"/>
        </w:rPr>
      </w:pPr>
      <w:r w:rsidRPr="00547E34">
        <w:rPr>
          <w:noProof/>
          <w:sz w:val="22"/>
          <w:szCs w:val="14"/>
        </w:rPr>
        <w:lastRenderedPageBreak/>
        <mc:AlternateContent>
          <mc:Choice Requires="wpg">
            <w:drawing>
              <wp:anchor distT="0" distB="0" distL="114300" distR="114300" simplePos="0" relativeHeight="251670528" behindDoc="1" locked="1" layoutInCell="1" allowOverlap="1" wp14:anchorId="773AA0CA" wp14:editId="1F3760DE">
                <wp:simplePos x="0" y="0"/>
                <wp:positionH relativeFrom="column">
                  <wp:posOffset>-457200</wp:posOffset>
                </wp:positionH>
                <wp:positionV relativeFrom="paragraph">
                  <wp:posOffset>-914400</wp:posOffset>
                </wp:positionV>
                <wp:extent cx="7589520" cy="10058400"/>
                <wp:effectExtent l="0" t="0" r="0" b="0"/>
                <wp:wrapNone/>
                <wp:docPr id="72" name="Group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9520" cy="10058400"/>
                          <a:chOff x="0" y="0"/>
                          <a:chExt cx="11955" cy="15841"/>
                        </a:xfrm>
                      </wpg:grpSpPr>
                      <wpg:grpSp>
                        <wpg:cNvPr id="73" name="Group 59"/>
                        <wpg:cNvGrpSpPr>
                          <a:grpSpLocks/>
                        </wpg:cNvGrpSpPr>
                        <wpg:grpSpPr bwMode="auto">
                          <a:xfrm>
                            <a:off x="6586" y="0"/>
                            <a:ext cx="5369" cy="2980"/>
                            <a:chOff x="6586" y="0"/>
                            <a:chExt cx="5369" cy="2980"/>
                          </a:xfrm>
                        </wpg:grpSpPr>
                        <wps:wsp>
                          <wps:cNvPr id="74" name="AutoShape 60"/>
                          <wps:cNvSpPr>
                            <a:spLocks/>
                          </wps:cNvSpPr>
                          <wps:spPr bwMode="auto">
                            <a:xfrm>
                              <a:off x="6586" y="0"/>
                              <a:ext cx="3578" cy="2980"/>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1"/>
                          <wps:cNvSpPr>
                            <a:spLocks/>
                          </wps:cNvSpPr>
                          <wps:spPr bwMode="auto">
                            <a:xfrm>
                              <a:off x="7177" y="1188"/>
                              <a:ext cx="1792" cy="1792"/>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2"/>
                          <wps:cNvSpPr>
                            <a:spLocks/>
                          </wps:cNvSpPr>
                          <wps:spPr bwMode="auto">
                            <a:xfrm>
                              <a:off x="8974" y="0"/>
                              <a:ext cx="1183" cy="592"/>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3"/>
                          <wps:cNvSpPr>
                            <a:spLocks/>
                          </wps:cNvSpPr>
                          <wps:spPr bwMode="auto">
                            <a:xfrm>
                              <a:off x="7774" y="591"/>
                              <a:ext cx="1792" cy="1792"/>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4"/>
                          <wps:cNvSpPr>
                            <a:spLocks/>
                          </wps:cNvSpPr>
                          <wps:spPr bwMode="auto">
                            <a:xfrm>
                              <a:off x="10760" y="591"/>
                              <a:ext cx="1195" cy="1195"/>
                            </a:xfrm>
                            <a:custGeom>
                              <a:avLst/>
                              <a:gdLst>
                                <a:gd name="T0" fmla="+- 0 10760 10760"/>
                                <a:gd name="T1" fmla="*/ T0 w 1195"/>
                                <a:gd name="T2" fmla="+- 0 591 591"/>
                                <a:gd name="T3" fmla="*/ 591 h 1195"/>
                                <a:gd name="T4" fmla="+- 0 11955 10760"/>
                                <a:gd name="T5" fmla="*/ T4 w 1195"/>
                                <a:gd name="T6" fmla="+- 0 1786 591"/>
                                <a:gd name="T7" fmla="*/ 1786 h 1195"/>
                                <a:gd name="T8" fmla="+- 0 10760 10760"/>
                                <a:gd name="T9" fmla="*/ T8 w 1195"/>
                                <a:gd name="T10" fmla="+- 0 591 591"/>
                                <a:gd name="T11" fmla="*/ 591 h 1195"/>
                              </a:gdLst>
                              <a:ahLst/>
                              <a:cxnLst>
                                <a:cxn ang="0">
                                  <a:pos x="T1" y="T3"/>
                                </a:cxn>
                                <a:cxn ang="0">
                                  <a:pos x="T5" y="T7"/>
                                </a:cxn>
                                <a:cxn ang="0">
                                  <a:pos x="T9" y="T11"/>
                                </a:cxn>
                              </a:cxnLst>
                              <a:rect l="0" t="0" r="r" b="b"/>
                              <a:pathLst>
                                <a:path w="1195" h="1195">
                                  <a:moveTo>
                                    <a:pt x="0" y="0"/>
                                  </a:moveTo>
                                  <a:lnTo>
                                    <a:pt x="1195" y="119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5"/>
                          <wps:cNvSpPr>
                            <a:spLocks/>
                          </wps:cNvSpPr>
                          <wps:spPr bwMode="auto">
                            <a:xfrm>
                              <a:off x="9566" y="591"/>
                              <a:ext cx="2389" cy="2389"/>
                            </a:xfrm>
                            <a:custGeom>
                              <a:avLst/>
                              <a:gdLst>
                                <a:gd name="T0" fmla="+- 0 10760 9566"/>
                                <a:gd name="T1" fmla="*/ T0 w 2389"/>
                                <a:gd name="T2" fmla="+- 0 591 591"/>
                                <a:gd name="T3" fmla="*/ 591 h 2389"/>
                                <a:gd name="T4" fmla="+- 0 9566 9566"/>
                                <a:gd name="T5" fmla="*/ T4 w 2389"/>
                                <a:gd name="T6" fmla="+- 0 1786 591"/>
                                <a:gd name="T7" fmla="*/ 1786 h 2389"/>
                                <a:gd name="T8" fmla="+- 0 10760 9566"/>
                                <a:gd name="T9" fmla="*/ T8 w 2389"/>
                                <a:gd name="T10" fmla="+- 0 2980 591"/>
                                <a:gd name="T11" fmla="*/ 2980 h 2389"/>
                                <a:gd name="T12" fmla="+- 0 11955 9566"/>
                                <a:gd name="T13" fmla="*/ T12 w 2389"/>
                                <a:gd name="T14" fmla="+- 0 1786 591"/>
                                <a:gd name="T15" fmla="*/ 1786 h 2389"/>
                                <a:gd name="T16" fmla="+- 0 10760 9566"/>
                                <a:gd name="T17" fmla="*/ T16 w 2389"/>
                                <a:gd name="T18" fmla="+- 0 591 591"/>
                                <a:gd name="T19" fmla="*/ 591 h 2389"/>
                              </a:gdLst>
                              <a:ahLst/>
                              <a:cxnLst>
                                <a:cxn ang="0">
                                  <a:pos x="T1" y="T3"/>
                                </a:cxn>
                                <a:cxn ang="0">
                                  <a:pos x="T5" y="T7"/>
                                </a:cxn>
                                <a:cxn ang="0">
                                  <a:pos x="T9" y="T11"/>
                                </a:cxn>
                                <a:cxn ang="0">
                                  <a:pos x="T13" y="T15"/>
                                </a:cxn>
                                <a:cxn ang="0">
                                  <a:pos x="T17" y="T19"/>
                                </a:cxn>
                              </a:cxnLst>
                              <a:rect l="0" t="0" r="r" b="b"/>
                              <a:pathLst>
                                <a:path w="2389" h="2389">
                                  <a:moveTo>
                                    <a:pt x="1194" y="0"/>
                                  </a:moveTo>
                                  <a:lnTo>
                                    <a:pt x="0" y="1195"/>
                                  </a:lnTo>
                                  <a:lnTo>
                                    <a:pt x="1194" y="2389"/>
                                  </a:lnTo>
                                  <a:lnTo>
                                    <a:pt x="2389" y="1195"/>
                                  </a:lnTo>
                                  <a:lnTo>
                                    <a:pt x="1194"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66"/>
                        <wpg:cNvGrpSpPr>
                          <a:grpSpLocks/>
                        </wpg:cNvGrpSpPr>
                        <wpg:grpSpPr bwMode="auto">
                          <a:xfrm>
                            <a:off x="0" y="12290"/>
                            <a:ext cx="3551" cy="3551"/>
                            <a:chOff x="0" y="12290"/>
                            <a:chExt cx="3551" cy="3551"/>
                          </a:xfrm>
                        </wpg:grpSpPr>
                        <wps:wsp>
                          <wps:cNvPr id="81" name="Freeform 67"/>
                          <wps:cNvSpPr>
                            <a:spLocks/>
                          </wps:cNvSpPr>
                          <wps:spPr bwMode="auto">
                            <a:xfrm>
                              <a:off x="0" y="12289"/>
                              <a:ext cx="1789" cy="2386"/>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bg1">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8"/>
                          <wps:cNvSpPr>
                            <a:spLocks/>
                          </wps:cNvSpPr>
                          <wps:spPr bwMode="auto">
                            <a:xfrm>
                              <a:off x="0" y="14678"/>
                              <a:ext cx="1162" cy="1162"/>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9"/>
                          <wps:cNvSpPr>
                            <a:spLocks/>
                          </wps:cNvSpPr>
                          <wps:spPr bwMode="auto">
                            <a:xfrm>
                              <a:off x="2385" y="14675"/>
                              <a:ext cx="1165" cy="1165"/>
                            </a:xfrm>
                            <a:custGeom>
                              <a:avLst/>
                              <a:gdLst>
                                <a:gd name="T0" fmla="+- 0 2386 2386"/>
                                <a:gd name="T1" fmla="*/ T0 w 1165"/>
                                <a:gd name="T2" fmla="+- 0 14675 14675"/>
                                <a:gd name="T3" fmla="*/ 14675 h 1165"/>
                                <a:gd name="T4" fmla="+- 0 3550 2386"/>
                                <a:gd name="T5" fmla="*/ T4 w 1165"/>
                                <a:gd name="T6" fmla="+- 0 15840 14675"/>
                                <a:gd name="T7" fmla="*/ 15840 h 1165"/>
                                <a:gd name="T8" fmla="+- 0 2386 2386"/>
                                <a:gd name="T9" fmla="*/ T8 w 1165"/>
                                <a:gd name="T10" fmla="+- 0 14675 14675"/>
                                <a:gd name="T11" fmla="*/ 14675 h 1165"/>
                              </a:gdLst>
                              <a:ahLst/>
                              <a:cxnLst>
                                <a:cxn ang="0">
                                  <a:pos x="T1" y="T3"/>
                                </a:cxn>
                                <a:cxn ang="0">
                                  <a:pos x="T5" y="T7"/>
                                </a:cxn>
                                <a:cxn ang="0">
                                  <a:pos x="T9" y="T11"/>
                                </a:cxn>
                              </a:cxnLst>
                              <a:rect l="0" t="0" r="r" b="b"/>
                              <a:pathLst>
                                <a:path w="1165" h="1165">
                                  <a:moveTo>
                                    <a:pt x="0" y="0"/>
                                  </a:moveTo>
                                  <a:lnTo>
                                    <a:pt x="1164" y="1165"/>
                                  </a:lnTo>
                                  <a:lnTo>
                                    <a:pt x="0" y="0"/>
                                  </a:lnTo>
                                  <a:close/>
                                </a:path>
                              </a:pathLst>
                            </a:custGeom>
                            <a:solidFill>
                              <a:srgbClr val="F15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0"/>
                          <wps:cNvSpPr>
                            <a:spLocks/>
                          </wps:cNvSpPr>
                          <wps:spPr bwMode="auto">
                            <a:xfrm>
                              <a:off x="1221" y="14675"/>
                              <a:ext cx="2330" cy="1165"/>
                            </a:xfrm>
                            <a:custGeom>
                              <a:avLst/>
                              <a:gdLst>
                                <a:gd name="T0" fmla="+- 0 2386 1221"/>
                                <a:gd name="T1" fmla="*/ T0 w 2330"/>
                                <a:gd name="T2" fmla="+- 0 14676 14676"/>
                                <a:gd name="T3" fmla="*/ 14676 h 1165"/>
                                <a:gd name="T4" fmla="+- 0 1221 1221"/>
                                <a:gd name="T5" fmla="*/ T4 w 2330"/>
                                <a:gd name="T6" fmla="+- 0 15840 14676"/>
                                <a:gd name="T7" fmla="*/ 15840 h 1165"/>
                                <a:gd name="T8" fmla="+- 0 3550 1221"/>
                                <a:gd name="T9" fmla="*/ T8 w 2330"/>
                                <a:gd name="T10" fmla="+- 0 15840 14676"/>
                                <a:gd name="T11" fmla="*/ 15840 h 1165"/>
                                <a:gd name="T12" fmla="+- 0 2386 1221"/>
                                <a:gd name="T13" fmla="*/ T12 w 2330"/>
                                <a:gd name="T14" fmla="+- 0 14676 14676"/>
                                <a:gd name="T15" fmla="*/ 14676 h 1165"/>
                              </a:gdLst>
                              <a:ahLst/>
                              <a:cxnLst>
                                <a:cxn ang="0">
                                  <a:pos x="T1" y="T3"/>
                                </a:cxn>
                                <a:cxn ang="0">
                                  <a:pos x="T5" y="T7"/>
                                </a:cxn>
                                <a:cxn ang="0">
                                  <a:pos x="T9" y="T11"/>
                                </a:cxn>
                                <a:cxn ang="0">
                                  <a:pos x="T13" y="T15"/>
                                </a:cxn>
                              </a:cxnLst>
                              <a:rect l="0" t="0" r="r" b="b"/>
                              <a:pathLst>
                                <a:path w="2330" h="1165">
                                  <a:moveTo>
                                    <a:pt x="1165" y="0"/>
                                  </a:moveTo>
                                  <a:lnTo>
                                    <a:pt x="0" y="1164"/>
                                  </a:lnTo>
                                  <a:lnTo>
                                    <a:pt x="2329" y="1164"/>
                                  </a:lnTo>
                                  <a:lnTo>
                                    <a:pt x="1165" y="0"/>
                                  </a:lnTo>
                                  <a:close/>
                                </a:path>
                              </a:pathLst>
                            </a:custGeom>
                            <a:solidFill>
                              <a:schemeClr val="bg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v:group id="Group 72" style="position:absolute;margin-left:-36pt;margin-top:-1in;width:597.6pt;height:11in;z-index:-251645952" alt="&quot;&quot;" coordsize="11955,15841" o:spid="_x0000_s1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" w14:anchorId="48AEE686">
                <v:group id="Group 59" style="position:absolute;left:6586;width:5369;height:2980" coordsize="5369,2980" coordorigin="6586" o:spid="_x0000_s1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AutoShape 60" style="position:absolute;left:6586;width:3578;height:2980;visibility:visible;mso-wrap-style:square;v-text-anchor:top" coordsize="3578,2980" o:spid="_x0000_s1028" fillcolor="#7f7f7f [1612]" stroked="f" path="m1786,591l1194,,,,1188,1188,1786,591m3577,2383l2980,1786r-597,597l2980,2980r597,-59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">
                    <v:path arrowok="t" o:connecttype="custom" o:connectlocs="1786,591;1194,0;0,0;1188,1188;1786,591;3577,2383;2980,1786;2383,2383;2980,2980;3577,2383" o:connectangles="0,0,0,0,0,0,0,0,0,0"/>
                  </v:shape>
                  <v:shape id="Freeform 61" style="position:absolute;left:7177;top:1188;width:1792;height:1792;visibility:visible;mso-wrap-style:square;v-text-anchor:top" coordsize="1792,1792" o:spid="_x0000_s1029" fillcolor="#e4e4e4 [3214]" stroked="f" path="m597,l,598,1195,1792r597,-597l59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">
                    <v:path arrowok="t" o:connecttype="custom" o:connectlocs="597,1188;0,1786;1195,2980;1792,2383;597,1188" o:connectangles="0,0,0,0,0"/>
                  </v:shape>
                  <v:shape id="Freeform 62" style="position:absolute;left:8974;width:1183;height:592;visibility:visible;mso-wrap-style:square;v-text-anchor:top" coordsize="1183,592" o:spid="_x0000_s1030" fillcolor="#7f7f7f [1612]" stroked="f" path="m1183,l,,591,591,118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">
                    <v:path arrowok="t" o:connecttype="custom" o:connectlocs="1183,0;0,0;591,591;1183,0" o:connectangles="0,0,0,0"/>
                  </v:shape>
                  <v:shape id="Freeform 63" style="position:absolute;left:7774;top:591;width:1792;height:1792;visibility:visible;mso-wrap-style:square;v-text-anchor:top" coordsize="1792,1792" o:spid="_x0000_s1031" fillcolor="black [3213]" stroked="f" path="m598,l,597,1195,1792r597,-597l59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">
                    <v:path arrowok="t" o:connecttype="custom" o:connectlocs="598,591;0,1188;1195,2383;1792,1786;598,591" o:connectangles="0,0,0,0,0"/>
                  </v:shape>
                  <v:shape id="Freeform 64" style="position:absolute;left:10760;top:591;width:1195;height:1195;visibility:visible;mso-wrap-style:square;v-text-anchor:top" coordsize="1195,1195" o:spid="_x0000_s1032" fillcolor="#f15d35" stroked="f" path="m,l1195,119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">
                    <v:path arrowok="t" o:connecttype="custom" o:connectlocs="0,591;1195,1786;0,591" o:connectangles="0,0,0"/>
                  </v:shape>
                  <v:shape id="Freeform 65" style="position:absolute;left:9566;top:591;width:2389;height:2389;visibility:visible;mso-wrap-style:square;v-text-anchor:top" coordsize="2389,2389" o:spid="_x0000_s1033" fillcolor="#e4e4e4 [3214]" stroked="f" path="m1194,l,1195,1194,2389,2389,1195,119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">
                    <v:path arrowok="t" o:connecttype="custom" o:connectlocs="1194,591;0,1786;1194,2980;2389,1786;1194,591" o:connectangles="0,0,0,0,0"/>
                  </v:shape>
                </v:group>
                <v:group id="Group 66" style="position:absolute;top:12290;width:3551;height:3551" coordsize="3551,3551" coordorigin=",12290" o:spid="_x0000_s10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">
                  <v:shape id="Freeform 67" style="position:absolute;top:12289;width:1789;height:2386;visibility:visible;mso-wrap-style:square;v-text-anchor:top" coordsize="1789,2386" o:spid="_x0000_s1035" fillcolor="#7f7f7f [1612]" stroked="f" path="m,l,1194,1192,2386r597,-597l,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">
                    <v:path arrowok="t" o:connecttype="custom" o:connectlocs="0,12290;0,13484;1192,14676;1789,14079;0,12290" o:connectangles="0,0,0,0,0"/>
                  </v:shape>
                  <v:shape id="Freeform 68" style="position:absolute;top:14678;width:1162;height:1162;visibility:visible;mso-wrap-style:square;v-text-anchor:top" coordsize="1162,1162" o:spid="_x0000_s1036" fillcolor="black [3213]" stroked="f" path="m,l,1161r1161,l,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">
                    <v:path arrowok="t" o:connecttype="custom" o:connectlocs="0,14679;0,15840;1161,15840;0,14679" o:connectangles="0,0,0,0"/>
                  </v:shape>
                  <v:shape id="Freeform 69" style="position:absolute;left:2385;top:14675;width:1165;height:1165;visibility:visible;mso-wrap-style:square;v-text-anchor:top" coordsize="1165,1165" o:spid="_x0000_s1037" fillcolor="#f15d35" stroked="f" path="m,l1164,116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">
                    <v:path arrowok="t" o:connecttype="custom" o:connectlocs="0,14675;1164,15840;0,14675" o:connectangles="0,0,0"/>
                  </v:shape>
                  <v:shape id="Freeform 70" style="position:absolute;left:1221;top:14675;width:2330;height:1165;visibility:visible;mso-wrap-style:square;v-text-anchor:top" coordsize="2330,1165" o:spid="_x0000_s1038" fillcolor="#e4e4e4 [3214]" stroked="f" path="m1165,l,1164r2329,l116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">
                    <v:path arrowok="t" o:connecttype="custom" o:connectlocs="1165,14676;0,15840;2329,15840;1165,14676" o:connectangles="0,0,0,0"/>
                  </v:shape>
                </v:group>
                <w10:anchorlock/>
              </v:group>
            </w:pict>
          </mc:Fallback>
        </mc:AlternateContent>
      </w:r>
    </w:p>
    <w:p w14:paraId="14D3615B" w14:textId="77777777" w:rsidR="00762950" w:rsidRPr="00BE191C" w:rsidRDefault="00000000" w:rsidP="00762950">
      <w:pPr>
        <w:pStyle w:val="BodyContactInfo"/>
        <w:rPr>
          <w:rStyle w:val="Graytext"/>
        </w:rPr>
      </w:pPr>
      <w:sdt>
        <w:sdtPr>
          <w:rPr>
            <w:rStyle w:val="Graytext"/>
          </w:rPr>
          <w:id w:val="828022898"/>
          <w:placeholder>
            <w:docPart w:val="73794E119B39D44193AEBBCAA364DF63"/>
          </w:placeholder>
          <w:temporary/>
          <w:showingPlcHdr/>
          <w15:appearance w15:val="hidden"/>
        </w:sdtPr>
        <w:sdtContent>
          <w:r w:rsidR="00762950" w:rsidRPr="00BE191C">
            <w:rPr>
              <w:rStyle w:val="Graytext"/>
            </w:rPr>
            <w:t xml:space="preserve">   4567 Hoofdstraat </w:t>
          </w:r>
        </w:sdtContent>
      </w:sdt>
      <w:r w:rsidR="00762950" w:rsidRPr="00BE191C">
        <w:rPr>
          <w:rStyle w:val="Graytext"/>
        </w:rPr>
        <w:t xml:space="preserve"> </w:t>
      </w:r>
    </w:p>
    <w:p w14:paraId="0C4AAA17" w14:textId="77777777" w:rsidR="00762950" w:rsidRPr="00BE191C" w:rsidRDefault="00000000" w:rsidP="00762950">
      <w:pPr>
        <w:pStyle w:val="BodyContactInfo"/>
        <w:rPr>
          <w:rStyle w:val="Graytext"/>
        </w:rPr>
      </w:pPr>
      <w:sdt>
        <w:sdtPr>
          <w:rPr>
            <w:rStyle w:val="Graytext"/>
          </w:rPr>
          <w:id w:val="-2006353614"/>
          <w:placeholder>
            <w:docPart w:val="45606083C6A97C4B90EE26C464EDAABE"/>
          </w:placeholder>
          <w:temporary/>
          <w:showingPlcHdr/>
          <w15:appearance w15:val="hidden"/>
        </w:sdtPr>
        <w:sdtContent>
          <w:r w:rsidR="00762950" w:rsidRPr="00BE191C">
            <w:rPr>
              <w:rStyle w:val="Graytext"/>
            </w:rPr>
            <w:t xml:space="preserve">   Stad, Staat 98052 </w:t>
          </w:r>
        </w:sdtContent>
      </w:sdt>
      <w:r w:rsidR="00762950" w:rsidRPr="00BE191C">
        <w:rPr>
          <w:rStyle w:val="Graytext"/>
        </w:rPr>
        <w:t xml:space="preserve"> </w:t>
      </w:r>
    </w:p>
    <w:p w14:paraId="276BF984" w14:textId="77777777" w:rsidR="00762950" w:rsidRPr="00BE191C" w:rsidRDefault="00000000" w:rsidP="00762950">
      <w:pPr>
        <w:pStyle w:val="BodyContactInfo"/>
        <w:rPr>
          <w:rStyle w:val="Graytext"/>
        </w:rPr>
      </w:pPr>
      <w:sdt>
        <w:sdtPr>
          <w:rPr>
            <w:rStyle w:val="Graytext"/>
          </w:rPr>
          <w:id w:val="-600726614"/>
          <w:placeholder>
            <w:docPart w:val="E8F095AE08E68A439545C25A5E668CB6"/>
          </w:placeholder>
          <w:temporary/>
          <w:showingPlcHdr/>
          <w15:appearance w15:val="hidden"/>
        </w:sdtPr>
        <w:sdtContent>
          <w:r w:rsidR="00762950" w:rsidRPr="00BE191C">
            <w:rPr>
              <w:rStyle w:val="Graytext"/>
            </w:rPr>
            <w:t xml:space="preserve">   (718) 555–0100 </w:t>
          </w:r>
        </w:sdtContent>
      </w:sdt>
      <w:r w:rsidR="00762950" w:rsidRPr="00BE191C">
        <w:rPr>
          <w:rStyle w:val="Graytext"/>
        </w:rPr>
        <w:t xml:space="preserve"> </w:t>
      </w:r>
    </w:p>
    <w:p w14:paraId="74500987" w14:textId="77777777" w:rsidR="00CB478E" w:rsidRPr="00CB478E" w:rsidRDefault="00000000" w:rsidP="00CB478E">
      <w:pPr>
        <w:pStyle w:val="BodyContactInfo"/>
        <w:rPr>
          <w:rStyle w:val="Graytext"/>
        </w:rPr>
      </w:pPr>
      <w:sdt>
        <w:sdtPr>
          <w:rPr>
            <w:rStyle w:val="Graytext"/>
          </w:rPr>
          <w:id w:val="-266234858"/>
          <w:placeholder>
            <w:docPart w:val="7CDA95B643D0C145818986D157148EA6"/>
          </w:placeholder>
          <w:showingPlcHdr/>
          <w15:appearance w15:val="hidden"/>
        </w:sdtPr>
        <w:sdtContent>
          <w:r w:rsidR="00CB478E" w:rsidRPr="00CB478E">
            <w:rPr>
              <w:rStyle w:val="Graytext"/>
            </w:rPr>
            <w:t xml:space="preserve">   yuuri@example.com </w:t>
          </w:r>
        </w:sdtContent>
      </w:sdt>
      <w:r w:rsidR="00CB478E" w:rsidRPr="00CB478E">
        <w:rPr>
          <w:rStyle w:val="Graytext"/>
        </w:rPr>
        <w:t xml:space="preserve"> </w:t>
      </w:r>
    </w:p>
    <w:p w14:paraId="3D8A724F" w14:textId="77777777" w:rsidR="00762950" w:rsidRPr="00BE191C" w:rsidRDefault="00762950" w:rsidP="00762950">
      <w:pPr>
        <w:pStyle w:val="BodyContactInfo"/>
        <w:rPr>
          <w:rStyle w:val="Graytext"/>
        </w:rPr>
      </w:pPr>
    </w:p>
    <w:tbl>
      <w:tblPr>
        <w:tblW w:w="5014" w:type="pct"/>
        <w:tblLayout w:type="fixed"/>
        <w:tblCellMar>
          <w:left w:w="14" w:type="dxa"/>
          <w:right w:w="115" w:type="dxa"/>
        </w:tblCellMar>
        <w:tblLook w:val="0600" w:firstRow="0" w:lastRow="0" w:firstColumn="0" w:lastColumn="0" w:noHBand="1" w:noVBand="1"/>
      </w:tblPr>
      <w:tblGrid>
        <w:gridCol w:w="1830"/>
        <w:gridCol w:w="1073"/>
        <w:gridCol w:w="787"/>
        <w:gridCol w:w="2877"/>
        <w:gridCol w:w="4236"/>
        <w:gridCol w:w="13"/>
      </w:tblGrid>
      <w:tr w:rsidR="00F148F1" w14:paraId="331CB18C" w14:textId="77777777" w:rsidTr="000D478C">
        <w:trPr>
          <w:trHeight w:val="2160"/>
        </w:trPr>
        <w:tc>
          <w:tcPr>
            <w:tcW w:w="5000" w:type="pct"/>
            <w:gridSpan w:val="6"/>
            <w:vAlign w:val="bottom"/>
          </w:tcPr>
          <w:p w14:paraId="03501AB1" w14:textId="7EACB80C" w:rsidR="00F148F1" w:rsidRPr="00E97966" w:rsidRDefault="00E97966" w:rsidP="000D478C">
            <w:pPr>
              <w:pStyle w:val="Title"/>
              <w:rPr>
                <w:rStyle w:val="Magentatext"/>
              </w:rPr>
            </w:pPr>
            <w:r w:rsidRPr="00E97966">
              <w:rPr>
                <w:rStyle w:val="Magentatext"/>
              </w:rPr>
              <w:t>Boaz de Boer</w:t>
            </w:r>
          </w:p>
        </w:tc>
      </w:tr>
      <w:tr w:rsidR="00F148F1" w:rsidRPr="00702223" w14:paraId="4300E10F" w14:textId="77777777" w:rsidTr="00DD38E7">
        <w:trPr>
          <w:gridAfter w:val="1"/>
          <w:wAfter w:w="6" w:type="pct"/>
          <w:trHeight w:val="115"/>
        </w:trPr>
        <w:tc>
          <w:tcPr>
            <w:tcW w:w="846" w:type="pct"/>
            <w:shd w:val="clear" w:color="auto" w:fill="808080" w:themeFill="background1" w:themeFillShade="80"/>
          </w:tcPr>
          <w:p w14:paraId="6ED41902" w14:textId="77777777" w:rsidR="00F148F1" w:rsidRPr="00702223" w:rsidRDefault="00F148F1" w:rsidP="000D478C">
            <w:pPr>
              <w:spacing w:before="0" w:after="0"/>
              <w:rPr>
                <w:sz w:val="6"/>
                <w:szCs w:val="6"/>
              </w:rPr>
            </w:pPr>
          </w:p>
        </w:tc>
        <w:tc>
          <w:tcPr>
            <w:tcW w:w="496" w:type="pct"/>
          </w:tcPr>
          <w:p w14:paraId="59D047B4" w14:textId="77777777" w:rsidR="00F148F1" w:rsidRPr="00702223" w:rsidRDefault="00F148F1" w:rsidP="000D478C">
            <w:pPr>
              <w:spacing w:before="0" w:after="0"/>
              <w:rPr>
                <w:sz w:val="6"/>
                <w:szCs w:val="6"/>
              </w:rPr>
            </w:pPr>
          </w:p>
        </w:tc>
        <w:tc>
          <w:tcPr>
            <w:tcW w:w="364" w:type="pct"/>
          </w:tcPr>
          <w:p w14:paraId="265BA679" w14:textId="77777777" w:rsidR="00F148F1" w:rsidRPr="00702223" w:rsidRDefault="00F148F1" w:rsidP="000D478C">
            <w:pPr>
              <w:spacing w:before="0" w:after="0"/>
              <w:rPr>
                <w:sz w:val="6"/>
                <w:szCs w:val="6"/>
              </w:rPr>
            </w:pPr>
          </w:p>
        </w:tc>
        <w:tc>
          <w:tcPr>
            <w:tcW w:w="1330" w:type="pct"/>
            <w:shd w:val="clear" w:color="auto" w:fill="000000" w:themeFill="text1"/>
          </w:tcPr>
          <w:p w14:paraId="250E40E2" w14:textId="77777777" w:rsidR="00F148F1" w:rsidRPr="00702223" w:rsidRDefault="00F148F1" w:rsidP="000D478C">
            <w:pPr>
              <w:spacing w:before="0" w:after="0"/>
              <w:rPr>
                <w:sz w:val="6"/>
                <w:szCs w:val="6"/>
              </w:rPr>
            </w:pPr>
          </w:p>
        </w:tc>
        <w:tc>
          <w:tcPr>
            <w:tcW w:w="1958" w:type="pct"/>
          </w:tcPr>
          <w:p w14:paraId="2EDBD82C" w14:textId="77777777" w:rsidR="00F148F1" w:rsidRPr="00702223" w:rsidRDefault="00F148F1" w:rsidP="000D478C">
            <w:pPr>
              <w:spacing w:before="0" w:after="0"/>
              <w:rPr>
                <w:sz w:val="6"/>
                <w:szCs w:val="6"/>
              </w:rPr>
            </w:pPr>
          </w:p>
        </w:tc>
      </w:tr>
      <w:tr w:rsidR="00F148F1" w14:paraId="5531909C" w14:textId="77777777" w:rsidTr="000D478C">
        <w:trPr>
          <w:gridAfter w:val="1"/>
          <w:wAfter w:w="6" w:type="pct"/>
          <w:trHeight w:val="2592"/>
        </w:trPr>
        <w:tc>
          <w:tcPr>
            <w:tcW w:w="1706" w:type="pct"/>
            <w:gridSpan w:val="3"/>
          </w:tcPr>
          <w:p w14:paraId="05A7E238" w14:textId="77777777" w:rsidR="00E97966" w:rsidRPr="00E97966" w:rsidRDefault="00E97966" w:rsidP="00E97966">
            <w:pPr>
              <w:pStyle w:val="BodyContactInfo"/>
              <w:spacing w:before="240"/>
              <w:rPr>
                <w:rStyle w:val="Graytext"/>
                <w:lang w:val="nl-NL"/>
              </w:rPr>
            </w:pPr>
            <w:sdt>
              <w:sdtPr>
                <w:rPr>
                  <w:rStyle w:val="Graytext"/>
                </w:rPr>
                <w:id w:val="1468019331"/>
                <w:placeholder>
                  <w:docPart w:val="04889A1C4847DC41A56B835B92D91406"/>
                </w:placeholder>
                <w:temporary/>
                <w:showingPlcHdr/>
                <w15:appearance w15:val="hidden"/>
              </w:sdtPr>
              <w:sdtContent>
                <w:r w:rsidRPr="00E97966">
                  <w:rPr>
                    <w:rStyle w:val="Graytext"/>
                  </w:rPr>
                  <w:t xml:space="preserve">   Adriaan Koning </w:t>
                </w:r>
              </w:sdtContent>
            </w:sdt>
          </w:p>
          <w:p w14:paraId="149E235C" w14:textId="77777777" w:rsidR="00E97966" w:rsidRPr="00E97966" w:rsidRDefault="00E97966" w:rsidP="00E97966">
            <w:pPr>
              <w:pStyle w:val="BodyContactInfo"/>
              <w:rPr>
                <w:rStyle w:val="Graytext"/>
                <w:lang w:val="nl-NL"/>
              </w:rPr>
            </w:pPr>
            <w:sdt>
              <w:sdtPr>
                <w:rPr>
                  <w:rStyle w:val="Graytext"/>
                </w:rPr>
                <w:id w:val="461850247"/>
                <w:placeholder>
                  <w:docPart w:val="68A5749116093648A8D01E84E1F67DFE"/>
                </w:placeholder>
                <w:temporary/>
                <w:showingPlcHdr/>
                <w15:appearance w15:val="hidden"/>
              </w:sdtPr>
              <w:sdtContent>
                <w:r w:rsidRPr="00E97966">
                  <w:rPr>
                    <w:rStyle w:val="Graytext"/>
                    <w:lang w:val="nl-NL"/>
                  </w:rPr>
                  <w:t xml:space="preserve">   Wervingsmanager  </w:t>
                </w:r>
              </w:sdtContent>
            </w:sdt>
            <w:r w:rsidRPr="00E97966">
              <w:rPr>
                <w:rStyle w:val="Graytext"/>
                <w:lang w:val="nl-NL"/>
              </w:rPr>
              <w:t xml:space="preserve"> </w:t>
            </w:r>
          </w:p>
          <w:p w14:paraId="11BF4FED" w14:textId="77777777" w:rsidR="00E97966" w:rsidRPr="00E97966" w:rsidRDefault="00E97966" w:rsidP="00E97966">
            <w:pPr>
              <w:pStyle w:val="BodyContactInfo"/>
              <w:rPr>
                <w:rStyle w:val="Graytext"/>
                <w:lang w:val="nl-NL"/>
              </w:rPr>
            </w:pPr>
            <w:sdt>
              <w:sdtPr>
                <w:rPr>
                  <w:rStyle w:val="Graytext"/>
                </w:rPr>
                <w:id w:val="-258134799"/>
                <w:placeholder>
                  <w:docPart w:val="2CF202634F7D41418A2DE55D53F48DFD"/>
                </w:placeholder>
                <w:temporary/>
                <w:showingPlcHdr/>
                <w15:appearance w15:val="hidden"/>
              </w:sdtPr>
              <w:sdtContent>
                <w:r w:rsidRPr="00E97966">
                  <w:rPr>
                    <w:rStyle w:val="Graytext"/>
                    <w:lang w:val="nl-NL"/>
                  </w:rPr>
                  <w:t xml:space="preserve">   VanArsdel, Ltd </w:t>
                </w:r>
              </w:sdtContent>
            </w:sdt>
          </w:p>
          <w:p w14:paraId="7369DFDB" w14:textId="77777777" w:rsidR="00E97966" w:rsidRPr="00E97966" w:rsidRDefault="00E97966" w:rsidP="00E97966">
            <w:pPr>
              <w:pStyle w:val="BodyContactInfo"/>
              <w:rPr>
                <w:rStyle w:val="Graytext"/>
              </w:rPr>
            </w:pPr>
            <w:sdt>
              <w:sdtPr>
                <w:rPr>
                  <w:rStyle w:val="Graytext"/>
                </w:rPr>
                <w:id w:val="1628514045"/>
                <w:placeholder>
                  <w:docPart w:val="C04D08C3E1CF43469AFE347E47D4E5F8"/>
                </w:placeholder>
                <w:temporary/>
                <w:showingPlcHdr/>
                <w15:appearance w15:val="hidden"/>
              </w:sdtPr>
              <w:sdtContent>
                <w:r w:rsidRPr="00E97966">
                  <w:rPr>
                    <w:rStyle w:val="Graytext"/>
                  </w:rPr>
                  <w:t xml:space="preserve">   Ieplaan 123 </w:t>
                </w:r>
              </w:sdtContent>
            </w:sdt>
          </w:p>
          <w:p w14:paraId="7A98CD4A" w14:textId="3FBDCD91" w:rsidR="00F148F1" w:rsidRPr="00E97966" w:rsidRDefault="00E97966" w:rsidP="00E97966">
            <w:pPr>
              <w:pStyle w:val="BodyContactInfo"/>
              <w:rPr>
                <w:rStyle w:val="Graytext"/>
              </w:rPr>
            </w:pPr>
            <w:r w:rsidRPr="00E97966">
              <w:rPr>
                <w:rStyle w:val="Graytext"/>
              </w:rPr>
              <w:t xml:space="preserve">   1234 AB </w:t>
            </w:r>
            <w:proofErr w:type="spellStart"/>
            <w:r w:rsidRPr="00E97966">
              <w:rPr>
                <w:rStyle w:val="Graytext"/>
              </w:rPr>
              <w:t>Stad</w:t>
            </w:r>
            <w:proofErr w:type="spellEnd"/>
          </w:p>
        </w:tc>
        <w:tc>
          <w:tcPr>
            <w:tcW w:w="3288" w:type="pct"/>
            <w:gridSpan w:val="2"/>
          </w:tcPr>
          <w:p w14:paraId="53087BC7" w14:textId="074B48AE" w:rsidR="00F148F1" w:rsidRPr="00E97966" w:rsidRDefault="00E97966" w:rsidP="00172BC0">
            <w:pPr>
              <w:spacing w:before="240"/>
              <w:rPr>
                <w:lang w:val="nl-NL"/>
              </w:rPr>
            </w:pPr>
            <w:proofErr w:type="spellStart"/>
            <w:r>
              <w:t>Beste</w:t>
            </w:r>
            <w:proofErr w:type="spellEnd"/>
            <w:r>
              <w:t xml:space="preserve"> </w:t>
            </w:r>
            <w:proofErr w:type="spellStart"/>
            <w:r>
              <w:t>heer</w:t>
            </w:r>
            <w:proofErr w:type="spellEnd"/>
            <w:r>
              <w:t xml:space="preserve"> de Koning,</w:t>
            </w:r>
            <w:r w:rsidR="00F148F1" w:rsidRPr="00E97966">
              <w:rPr>
                <w:lang w:val="nl-NL"/>
              </w:rPr>
              <w:t xml:space="preserve"> </w:t>
            </w:r>
          </w:p>
          <w:sdt>
            <w:sdtPr>
              <w:id w:val="-1002974794"/>
              <w:placeholder>
                <w:docPart w:val="A09A966AFA0D1349995A33CD852635ED"/>
              </w:placeholder>
              <w:temporary/>
              <w:showingPlcHdr/>
              <w15:appearance w15:val="hidden"/>
            </w:sdtPr>
            <w:sdtContent>
              <w:p w14:paraId="078170B7" w14:textId="77777777" w:rsidR="00FE4C1E" w:rsidRDefault="00FE4C1E" w:rsidP="00FE4C1E">
                <w:r>
                  <w:t xml:space="preserve">Begin met een verklaring over waarom je enthousiast bent over de baan die je zoekt. Enthousiasme is de sleutel, en je persoonlijke band met de rol is veel belangrijker dan flitsende woorden en uitroeptekens. Houd het kort en gemakkelijk snel te lezen. </w:t>
                </w:r>
              </w:p>
              <w:p w14:paraId="0BCDD3C8" w14:textId="77777777" w:rsidR="00FE4C1E" w:rsidRDefault="00FE4C1E" w:rsidP="00FE4C1E">
                <w:r>
                  <w:t xml:space="preserve">Als je denkt dat een tweede alinea nodig is, raak dan gebieden van de rol aan die je interesseren. Geef aan dat u meer wilt weten, stel een vervolggesprek of e-mail voor. Wees duidelijk over je respect voor drukke schema's. </w:t>
                </w:r>
              </w:p>
              <w:p w14:paraId="72425514" w14:textId="77777777" w:rsidR="00F148F1" w:rsidRPr="00E97966" w:rsidRDefault="00FE4C1E" w:rsidP="00FE4C1E">
                <w:pPr>
                  <w:rPr>
                    <w:lang w:val="nl-NL"/>
                  </w:rPr>
                </w:pPr>
                <w:r>
                  <w:t>(Hier is een tip: probeer Word Editor voor suggesties over hoe je deze begeleidende brief zo goed mogelijk kunt maken.)</w:t>
                </w:r>
              </w:p>
            </w:sdtContent>
          </w:sdt>
          <w:p w14:paraId="75C6CDA8" w14:textId="7A86C3B4" w:rsidR="00F148F1" w:rsidRDefault="00E97966" w:rsidP="000D478C">
            <w:proofErr w:type="spellStart"/>
            <w:r>
              <w:t>Hoogachtend</w:t>
            </w:r>
            <w:proofErr w:type="spellEnd"/>
            <w:r>
              <w:t>,</w:t>
            </w:r>
          </w:p>
          <w:p w14:paraId="66CCADB9" w14:textId="76307F67" w:rsidR="00F148F1" w:rsidRDefault="00E97966" w:rsidP="00CB478E">
            <w:r>
              <w:t>Boaz de Boer</w:t>
            </w:r>
          </w:p>
        </w:tc>
      </w:tr>
    </w:tbl>
    <w:p w14:paraId="69859AEB" w14:textId="30E04DAB" w:rsidR="00913A01" w:rsidRPr="00F5689F" w:rsidRDefault="00913A01" w:rsidP="00F5689F"/>
    <w:sectPr w:rsidR="00913A01" w:rsidRPr="00F5689F" w:rsidSect="00913A01">
      <w:pgSz w:w="12240" w:h="15840"/>
      <w:pgMar w:top="1440" w:right="734"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2BB9" w14:textId="77777777" w:rsidR="000651EA" w:rsidRDefault="000651EA" w:rsidP="003D37DA">
      <w:pPr>
        <w:spacing w:before="0" w:after="0" w:line="240" w:lineRule="auto"/>
      </w:pPr>
      <w:r>
        <w:separator/>
      </w:r>
    </w:p>
  </w:endnote>
  <w:endnote w:type="continuationSeparator" w:id="0">
    <w:p w14:paraId="16FD35DF" w14:textId="77777777" w:rsidR="000651EA" w:rsidRDefault="000651EA" w:rsidP="003D37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B584" w14:textId="77777777" w:rsidR="000651EA" w:rsidRDefault="000651EA" w:rsidP="003D37DA">
      <w:pPr>
        <w:spacing w:before="0" w:after="0" w:line="240" w:lineRule="auto"/>
      </w:pPr>
      <w:r>
        <w:separator/>
      </w:r>
    </w:p>
  </w:footnote>
  <w:footnote w:type="continuationSeparator" w:id="0">
    <w:p w14:paraId="20D4A6BD" w14:textId="77777777" w:rsidR="000651EA" w:rsidRDefault="000651EA" w:rsidP="003D37D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4"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190457846">
    <w:abstractNumId w:val="2"/>
  </w:num>
  <w:num w:numId="2" w16cid:durableId="1069157084">
    <w:abstractNumId w:val="4"/>
  </w:num>
  <w:num w:numId="3" w16cid:durableId="1642417567">
    <w:abstractNumId w:val="3"/>
  </w:num>
  <w:num w:numId="4" w16cid:durableId="1409234089">
    <w:abstractNumId w:val="0"/>
  </w:num>
  <w:num w:numId="5" w16cid:durableId="1143081286">
    <w:abstractNumId w:val="1"/>
  </w:num>
  <w:num w:numId="6" w16cid:durableId="600184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58"/>
    <w:rsid w:val="000651EA"/>
    <w:rsid w:val="000A373F"/>
    <w:rsid w:val="000D13CA"/>
    <w:rsid w:val="00172BC0"/>
    <w:rsid w:val="0018269B"/>
    <w:rsid w:val="002453B4"/>
    <w:rsid w:val="003116B7"/>
    <w:rsid w:val="00337424"/>
    <w:rsid w:val="00340C75"/>
    <w:rsid w:val="00390F23"/>
    <w:rsid w:val="003B0449"/>
    <w:rsid w:val="003D37DA"/>
    <w:rsid w:val="003E6644"/>
    <w:rsid w:val="003E6D64"/>
    <w:rsid w:val="005106C2"/>
    <w:rsid w:val="00547E34"/>
    <w:rsid w:val="005D49CA"/>
    <w:rsid w:val="006123CC"/>
    <w:rsid w:val="00702223"/>
    <w:rsid w:val="00721C3B"/>
    <w:rsid w:val="007466F4"/>
    <w:rsid w:val="00751E9D"/>
    <w:rsid w:val="00762950"/>
    <w:rsid w:val="00851431"/>
    <w:rsid w:val="008539E9"/>
    <w:rsid w:val="00860689"/>
    <w:rsid w:val="0086291E"/>
    <w:rsid w:val="008705B5"/>
    <w:rsid w:val="00913A01"/>
    <w:rsid w:val="00A21958"/>
    <w:rsid w:val="00A635D5"/>
    <w:rsid w:val="00A82D03"/>
    <w:rsid w:val="00B70BEC"/>
    <w:rsid w:val="00B80EE9"/>
    <w:rsid w:val="00BB7363"/>
    <w:rsid w:val="00BE191C"/>
    <w:rsid w:val="00BF44A2"/>
    <w:rsid w:val="00C764ED"/>
    <w:rsid w:val="00C8183F"/>
    <w:rsid w:val="00C83E97"/>
    <w:rsid w:val="00C85B84"/>
    <w:rsid w:val="00CB478E"/>
    <w:rsid w:val="00CC77D2"/>
    <w:rsid w:val="00D87E03"/>
    <w:rsid w:val="00DD38E7"/>
    <w:rsid w:val="00E24AD4"/>
    <w:rsid w:val="00E6525B"/>
    <w:rsid w:val="00E97966"/>
    <w:rsid w:val="00E97CB2"/>
    <w:rsid w:val="00ED6E70"/>
    <w:rsid w:val="00EF10F2"/>
    <w:rsid w:val="00EF2719"/>
    <w:rsid w:val="00F148F1"/>
    <w:rsid w:val="00F41ACF"/>
    <w:rsid w:val="00F5689F"/>
    <w:rsid w:val="00F609CC"/>
    <w:rsid w:val="00F7064C"/>
    <w:rsid w:val="00FC78D4"/>
    <w:rsid w:val="00FE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2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8E7"/>
    <w:pPr>
      <w:spacing w:before="120" w:after="240" w:line="312" w:lineRule="auto"/>
    </w:pPr>
    <w:rPr>
      <w:rFonts w:eastAsia="Arial" w:cs="Arial"/>
      <w:color w:val="231F20"/>
      <w:sz w:val="18"/>
      <w:szCs w:val="16"/>
    </w:rPr>
  </w:style>
  <w:style w:type="paragraph" w:styleId="Heading1">
    <w:name w:val="heading 1"/>
    <w:basedOn w:val="Normal"/>
    <w:next w:val="Normal"/>
    <w:link w:val="Heading1Char"/>
    <w:uiPriority w:val="9"/>
    <w:semiHidden/>
    <w:qFormat/>
    <w:rsid w:val="00CC77D2"/>
    <w:pPr>
      <w:spacing w:before="240" w:line="240" w:lineRule="auto"/>
      <w:outlineLvl w:val="0"/>
    </w:pPr>
    <w:rPr>
      <w:b/>
      <w:bCs/>
      <w:color w:val="auto"/>
      <w:szCs w:val="40"/>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semiHidden/>
    <w:rsid w:val="00DD38E7"/>
    <w:rPr>
      <w:rFonts w:eastAsia="Arial" w:cs="Arial"/>
      <w:b/>
      <w:bCs/>
      <w:sz w:val="18"/>
      <w:szCs w:val="40"/>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BodyContactInfo">
    <w:name w:val="Body Contact Info"/>
    <w:basedOn w:val="BodyText"/>
    <w:qFormat/>
    <w:rsid w:val="00F148F1"/>
    <w:pPr>
      <w:spacing w:before="40" w:after="0" w:line="360" w:lineRule="auto"/>
    </w:pPr>
    <w:rPr>
      <w:color w:val="auto"/>
    </w:rPr>
  </w:style>
  <w:style w:type="paragraph" w:customStyle="1" w:styleId="SkillsBullets">
    <w:name w:val="Skills Bullets"/>
    <w:basedOn w:val="BulletsSkills"/>
    <w:semiHidden/>
    <w:qFormat/>
    <w:rsid w:val="00F148F1"/>
    <w:pPr>
      <w:spacing w:before="0" w:after="240" w:line="254" w:lineRule="auto"/>
    </w:pPr>
    <w:rPr>
      <w:sz w:val="22"/>
    </w:rPr>
  </w:style>
  <w:style w:type="paragraph" w:customStyle="1" w:styleId="BulletsSkills">
    <w:name w:val="Bullets Skills"/>
    <w:basedOn w:val="BodyContactInfo"/>
    <w:semiHidden/>
    <w:qFormat/>
    <w:rsid w:val="00EF10F2"/>
    <w:pPr>
      <w:numPr>
        <w:numId w:val="5"/>
      </w:numPr>
    </w:pPr>
  </w:style>
  <w:style w:type="paragraph" w:styleId="Title">
    <w:name w:val="Title"/>
    <w:basedOn w:val="Normal"/>
    <w:next w:val="Normal"/>
    <w:link w:val="TitleChar"/>
    <w:uiPriority w:val="10"/>
    <w:qFormat/>
    <w:rsid w:val="00172BC0"/>
    <w:pPr>
      <w:spacing w:before="27" w:line="216" w:lineRule="auto"/>
      <w:outlineLvl w:val="0"/>
    </w:pPr>
    <w:rPr>
      <w:rFonts w:asciiTheme="majorHAnsi" w:hAnsiTheme="majorHAnsi"/>
      <w:b/>
      <w:sz w:val="96"/>
    </w:rPr>
  </w:style>
  <w:style w:type="character" w:customStyle="1" w:styleId="TitleChar">
    <w:name w:val="Title Char"/>
    <w:basedOn w:val="DefaultParagraphFont"/>
    <w:link w:val="Title"/>
    <w:uiPriority w:val="10"/>
    <w:rsid w:val="00172BC0"/>
    <w:rPr>
      <w:rFonts w:asciiTheme="majorHAnsi" w:eastAsia="Arial" w:hAnsiTheme="majorHAnsi" w:cs="Arial"/>
      <w:b/>
      <w:color w:val="231F20"/>
      <w:sz w:val="96"/>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semiHidden/>
    <w:qFormat/>
    <w:rsid w:val="00A82D03"/>
    <w:pPr>
      <w:spacing w:line="240" w:lineRule="auto"/>
    </w:pPr>
    <w:rPr>
      <w:rFonts w:asciiTheme="majorHAnsi" w:hAnsiTheme="majorHAnsi"/>
    </w:rPr>
  </w:style>
  <w:style w:type="character" w:customStyle="1" w:styleId="SubtitleChar">
    <w:name w:val="Subtitle Char"/>
    <w:basedOn w:val="DefaultParagraphFont"/>
    <w:link w:val="Subtitle"/>
    <w:uiPriority w:val="11"/>
    <w:semiHidden/>
    <w:rsid w:val="00F148F1"/>
    <w:rPr>
      <w:rFonts w:asciiTheme="majorHAnsi" w:eastAsia="Arial" w:hAnsiTheme="majorHAnsi" w:cs="Arial"/>
      <w:color w:val="231F20"/>
      <w:sz w:val="43"/>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F5689F"/>
    <w:rPr>
      <w:color w:val="4495A2" w:themeColor="hyperlink"/>
      <w:u w:val="single"/>
    </w:rPr>
  </w:style>
  <w:style w:type="character" w:styleId="UnresolvedMention">
    <w:name w:val="Unresolved Mention"/>
    <w:basedOn w:val="DefaultParagraphFont"/>
    <w:uiPriority w:val="99"/>
    <w:semiHidden/>
    <w:unhideWhenUsed/>
    <w:rsid w:val="00F5689F"/>
    <w:rPr>
      <w:color w:val="605E5C"/>
      <w:shd w:val="clear" w:color="auto" w:fill="E1DFDD"/>
    </w:rPr>
  </w:style>
  <w:style w:type="paragraph" w:customStyle="1" w:styleId="ObjectiveHeading">
    <w:name w:val="Objective Heading"/>
    <w:basedOn w:val="Normal"/>
    <w:semiHidden/>
    <w:qFormat/>
    <w:rsid w:val="00913A01"/>
    <w:pPr>
      <w:spacing w:before="240"/>
    </w:pPr>
    <w:rPr>
      <w:b/>
      <w:bCs/>
      <w:color w:val="auto"/>
      <w:szCs w:val="20"/>
    </w:rPr>
  </w:style>
  <w:style w:type="paragraph" w:customStyle="1" w:styleId="DateRange">
    <w:name w:val="Date Range"/>
    <w:basedOn w:val="Normal"/>
    <w:semiHidden/>
    <w:qFormat/>
    <w:rsid w:val="00702223"/>
    <w:pPr>
      <w:spacing w:before="240" w:line="240" w:lineRule="auto"/>
    </w:pPr>
    <w:rPr>
      <w:szCs w:val="24"/>
    </w:rPr>
  </w:style>
  <w:style w:type="paragraph" w:customStyle="1" w:styleId="JobTitle">
    <w:name w:val="Job Title"/>
    <w:basedOn w:val="Normal"/>
    <w:semiHidden/>
    <w:qFormat/>
    <w:rsid w:val="00CC77D2"/>
    <w:pPr>
      <w:spacing w:before="100" w:line="240" w:lineRule="auto"/>
    </w:pPr>
    <w:rPr>
      <w:rFonts w:asciiTheme="majorHAnsi" w:hAnsiTheme="majorHAnsi"/>
    </w:rPr>
  </w:style>
  <w:style w:type="character" w:customStyle="1" w:styleId="Greentext">
    <w:name w:val="Green text"/>
    <w:uiPriority w:val="1"/>
    <w:qFormat/>
    <w:rsid w:val="00390F23"/>
    <w:rPr>
      <w:color w:val="7CA655" w:themeColor="text2"/>
    </w:rPr>
  </w:style>
  <w:style w:type="paragraph" w:customStyle="1" w:styleId="Jobdescription">
    <w:name w:val="Job description"/>
    <w:basedOn w:val="Normal"/>
    <w:semiHidden/>
    <w:qFormat/>
    <w:rsid w:val="00CC77D2"/>
    <w:pPr>
      <w:spacing w:after="600" w:line="240" w:lineRule="auto"/>
    </w:pPr>
  </w:style>
  <w:style w:type="paragraph" w:customStyle="1" w:styleId="SchoolName">
    <w:name w:val="School Name"/>
    <w:basedOn w:val="Normal"/>
    <w:semiHidden/>
    <w:qFormat/>
    <w:rsid w:val="00D87E03"/>
    <w:pPr>
      <w:spacing w:before="0" w:line="240" w:lineRule="auto"/>
    </w:pPr>
    <w:rPr>
      <w:szCs w:val="20"/>
    </w:rPr>
  </w:style>
  <w:style w:type="paragraph" w:customStyle="1" w:styleId="Degree">
    <w:name w:val="Degree"/>
    <w:basedOn w:val="Normal"/>
    <w:semiHidden/>
    <w:qFormat/>
    <w:rsid w:val="00702223"/>
    <w:pPr>
      <w:spacing w:before="0" w:line="240" w:lineRule="auto"/>
    </w:pPr>
    <w:rPr>
      <w:b/>
    </w:rPr>
  </w:style>
  <w:style w:type="character" w:customStyle="1" w:styleId="BodyTextChar">
    <w:name w:val="Body Text Char"/>
    <w:basedOn w:val="DefaultParagraphFont"/>
    <w:link w:val="BodyText"/>
    <w:uiPriority w:val="1"/>
    <w:semiHidden/>
    <w:rsid w:val="00C85B84"/>
    <w:rPr>
      <w:rFonts w:eastAsia="Arial" w:cs="Arial"/>
      <w:color w:val="231F20"/>
      <w:sz w:val="16"/>
      <w:szCs w:val="16"/>
      <w:lang w:bidi="en-US"/>
    </w:rPr>
  </w:style>
  <w:style w:type="paragraph" w:customStyle="1" w:styleId="Objective">
    <w:name w:val="Objective"/>
    <w:basedOn w:val="Normal"/>
    <w:semiHidden/>
    <w:qFormat/>
    <w:rsid w:val="00913A01"/>
    <w:pPr>
      <w:spacing w:before="240" w:line="247" w:lineRule="auto"/>
    </w:pPr>
    <w:rPr>
      <w:color w:val="auto"/>
    </w:rPr>
  </w:style>
  <w:style w:type="paragraph" w:customStyle="1" w:styleId="Company">
    <w:name w:val="Company"/>
    <w:basedOn w:val="Normal"/>
    <w:semiHidden/>
    <w:qFormat/>
    <w:rsid w:val="00721C3B"/>
    <w:rPr>
      <w:rFonts w:asciiTheme="majorHAnsi" w:hAnsiTheme="majorHAnsi"/>
      <w:sz w:val="26"/>
    </w:rPr>
  </w:style>
  <w:style w:type="character" w:customStyle="1" w:styleId="Magentatext">
    <w:name w:val="Magenta text"/>
    <w:uiPriority w:val="1"/>
    <w:qFormat/>
    <w:rsid w:val="00762950"/>
    <w:rPr>
      <w:color w:val="AA5881" w:themeColor="accent4"/>
    </w:rPr>
  </w:style>
  <w:style w:type="character" w:customStyle="1" w:styleId="Graytext">
    <w:name w:val="Gray text"/>
    <w:uiPriority w:val="1"/>
    <w:qFormat/>
    <w:rsid w:val="00DD38E7"/>
    <w:rPr>
      <w:color w:val="808080" w:themeColor="background1" w:themeShade="80"/>
    </w:rPr>
  </w:style>
  <w:style w:type="paragraph" w:styleId="Header">
    <w:name w:val="header"/>
    <w:basedOn w:val="Normal"/>
    <w:link w:val="HeaderChar"/>
    <w:uiPriority w:val="99"/>
    <w:semiHidden/>
    <w:rsid w:val="003D37D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D38E7"/>
    <w:rPr>
      <w:rFonts w:eastAsia="Arial" w:cs="Arial"/>
      <w:color w:val="231F20"/>
      <w:sz w:val="18"/>
      <w:szCs w:val="16"/>
      <w:lang w:bidi="en-US"/>
    </w:rPr>
  </w:style>
  <w:style w:type="paragraph" w:styleId="Footer">
    <w:name w:val="footer"/>
    <w:basedOn w:val="Normal"/>
    <w:link w:val="FooterChar"/>
    <w:uiPriority w:val="99"/>
    <w:semiHidden/>
    <w:rsid w:val="003D37D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DD38E7"/>
    <w:rPr>
      <w:rFonts w:eastAsia="Arial" w:cs="Arial"/>
      <w:color w:val="231F20"/>
      <w:sz w:val="18"/>
      <w:szCs w:val="16"/>
      <w:lang w:bidi="en-US"/>
    </w:rPr>
  </w:style>
  <w:style w:type="character" w:styleId="FollowedHyperlink">
    <w:name w:val="FollowedHyperlink"/>
    <w:basedOn w:val="DefaultParagraphFont"/>
    <w:uiPriority w:val="99"/>
    <w:semiHidden/>
    <w:unhideWhenUsed/>
    <w:rsid w:val="00E97966"/>
    <w:rPr>
      <w:color w:val="AA588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lliciteer.net/sollicitatiebrief/voorbeeld/" TargetMode="External"/><Relationship Id="rId5" Type="http://schemas.openxmlformats.org/officeDocument/2006/relationships/styles" Target="styles.xml"/><Relationship Id="rId10" Type="http://schemas.openxmlformats.org/officeDocument/2006/relationships/hyperlink" Target="https://www.solliciteer.net/sollicitatiebrief/voorbee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E1652498-48EF-7C40-A5E8-C2656D138964%7dtf3341031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C839096F2EB428E39FEDE3BBFCDE8"/>
        <w:category>
          <w:name w:val="General"/>
          <w:gallery w:val="placeholder"/>
        </w:category>
        <w:types>
          <w:type w:val="bbPlcHdr"/>
        </w:types>
        <w:behaviors>
          <w:behavior w:val="content"/>
        </w:behaviors>
        <w:guid w:val="{068B366D-4FE7-BF4B-8B2B-DCFFA53A0ACE}"/>
      </w:docPartPr>
      <w:docPartBody>
        <w:p w:rsidR="00691F34" w:rsidRDefault="00496085">
          <w:pPr>
            <w:pStyle w:val="3DDC839096F2EB428E39FEDE3BBFCDE8"/>
          </w:pPr>
          <w:r w:rsidRPr="00BF44A2">
            <w:rPr>
              <w:rStyle w:val="Greentext"/>
            </w:rPr>
            <w:t>Adrian King</w:t>
          </w:r>
        </w:p>
      </w:docPartBody>
    </w:docPart>
    <w:docPart>
      <w:docPartPr>
        <w:name w:val="047795973D3CEE4EB62EF1EC9D9926A2"/>
        <w:category>
          <w:name w:val="General"/>
          <w:gallery w:val="placeholder"/>
        </w:category>
        <w:types>
          <w:type w:val="bbPlcHdr"/>
        </w:types>
        <w:behaviors>
          <w:behavior w:val="content"/>
        </w:behaviors>
        <w:guid w:val="{B0A63E4A-21A0-0148-9025-135F0A94D95D}"/>
      </w:docPartPr>
      <w:docPartBody>
        <w:p w:rsidR="00691F34" w:rsidRDefault="00496085">
          <w:pPr>
            <w:pStyle w:val="047795973D3CEE4EB62EF1EC9D9926A2"/>
          </w:pPr>
          <w:r w:rsidRPr="00BF44A2">
            <w:rPr>
              <w:rStyle w:val="Greentext"/>
            </w:rPr>
            <w:t xml:space="preserve">Hiring Manager </w:t>
          </w:r>
        </w:p>
      </w:docPartBody>
    </w:docPart>
    <w:docPart>
      <w:docPartPr>
        <w:name w:val="00D936E65594FB4982A9B4E967AA0D7E"/>
        <w:category>
          <w:name w:val="General"/>
          <w:gallery w:val="placeholder"/>
        </w:category>
        <w:types>
          <w:type w:val="bbPlcHdr"/>
        </w:types>
        <w:behaviors>
          <w:behavior w:val="content"/>
        </w:behaviors>
        <w:guid w:val="{AFD63947-9B36-CF44-9713-89C3ADEBA028}"/>
      </w:docPartPr>
      <w:docPartBody>
        <w:p w:rsidR="00691F34" w:rsidRDefault="00496085">
          <w:pPr>
            <w:pStyle w:val="00D936E65594FB4982A9B4E967AA0D7E"/>
          </w:pPr>
          <w:r w:rsidRPr="00BF44A2">
            <w:rPr>
              <w:rStyle w:val="Greentext"/>
            </w:rPr>
            <w:t>123 Elm Avenue</w:t>
          </w:r>
        </w:p>
      </w:docPartBody>
    </w:docPart>
    <w:docPart>
      <w:docPartPr>
        <w:name w:val="0CBD9B3F75DC7748A72B9DF850C35ED6"/>
        <w:category>
          <w:name w:val="General"/>
          <w:gallery w:val="placeholder"/>
        </w:category>
        <w:types>
          <w:type w:val="bbPlcHdr"/>
        </w:types>
        <w:behaviors>
          <w:behavior w:val="content"/>
        </w:behaviors>
        <w:guid w:val="{44DA95F2-C4BA-9B40-BFC6-33A31BBC3C8F}"/>
      </w:docPartPr>
      <w:docPartBody>
        <w:p w:rsidR="00691F34" w:rsidRDefault="00496085" w:rsidP="00FE4C1E">
          <w: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691F34" w:rsidRDefault="00496085" w:rsidP="00FE4C1E">
          <w:r>
            <w:t xml:space="preserve">If you feel a second paragraph is needed, touch on areas of the role that interest you. State your desire to learn more, suggest a follow up call or email. Be clear about your respect for busy schedules. </w:t>
          </w:r>
        </w:p>
        <w:p w:rsidR="00691F34" w:rsidRDefault="00496085">
          <w:pPr>
            <w:pStyle w:val="0CBD9B3F75DC7748A72B9DF850C35ED6"/>
          </w:pPr>
          <w:r>
            <w:t>(Here’s a tip: be sure to try Word Editor for suggestions on how to make this cover letter the best it can be.)</w:t>
          </w:r>
        </w:p>
      </w:docPartBody>
    </w:docPart>
    <w:docPart>
      <w:docPartPr>
        <w:name w:val="D451F5ADAB494B4DAF553A18F45AF3C0"/>
        <w:category>
          <w:name w:val="General"/>
          <w:gallery w:val="placeholder"/>
        </w:category>
        <w:types>
          <w:type w:val="bbPlcHdr"/>
        </w:types>
        <w:behaviors>
          <w:behavior w:val="content"/>
        </w:behaviors>
        <w:guid w:val="{3254EDE9-72FF-C74B-9E0E-4AE3A1293249}"/>
      </w:docPartPr>
      <w:docPartBody>
        <w:p w:rsidR="00691F34" w:rsidRDefault="00496085">
          <w:pPr>
            <w:pStyle w:val="D451F5ADAB494B4DAF553A18F45AF3C0"/>
          </w:pPr>
          <w:r w:rsidRPr="008539E9">
            <w:t>Dear Adrian King</w:t>
          </w:r>
          <w:r>
            <w:t>,</w:t>
          </w:r>
        </w:p>
      </w:docPartBody>
    </w:docPart>
    <w:docPart>
      <w:docPartPr>
        <w:name w:val="A2A8CAACE03D8D4487D6D76C8EE26333"/>
        <w:category>
          <w:name w:val="General"/>
          <w:gallery w:val="placeholder"/>
        </w:category>
        <w:types>
          <w:type w:val="bbPlcHdr"/>
        </w:types>
        <w:behaviors>
          <w:behavior w:val="content"/>
        </w:behaviors>
        <w:guid w:val="{F7778C45-122D-6F49-92B1-8E62A02A7A7B}"/>
      </w:docPartPr>
      <w:docPartBody>
        <w:p w:rsidR="00691F34" w:rsidRDefault="00496085" w:rsidP="00FE4C1E">
          <w: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691F34" w:rsidRDefault="00496085" w:rsidP="00FE4C1E">
          <w:r>
            <w:t xml:space="preserve">If you feel a second paragraph is needed, touch on areas of the role that interest you. State your desire to learn more, suggest a follow up call or email. Be clear about your respect for busy schedules. </w:t>
          </w:r>
        </w:p>
        <w:p w:rsidR="00691F34" w:rsidRDefault="00496085">
          <w:pPr>
            <w:pStyle w:val="A2A8CAACE03D8D4487D6D76C8EE26333"/>
          </w:pPr>
          <w:r>
            <w:t>(Here’s a tip: be sure to try Word Editor for suggestions on how to make this cover letter the best it can be.)</w:t>
          </w:r>
        </w:p>
      </w:docPartBody>
    </w:docPart>
    <w:docPart>
      <w:docPartPr>
        <w:name w:val="7EABC7FE459B904BBB15C0E799B78E20"/>
        <w:category>
          <w:name w:val="General"/>
          <w:gallery w:val="placeholder"/>
        </w:category>
        <w:types>
          <w:type w:val="bbPlcHdr"/>
        </w:types>
        <w:behaviors>
          <w:behavior w:val="content"/>
        </w:behaviors>
        <w:guid w:val="{5023AE46-D525-4B4E-9E79-233B2A895FD0}"/>
      </w:docPartPr>
      <w:docPartBody>
        <w:p w:rsidR="00691F34" w:rsidRDefault="00496085">
          <w:pPr>
            <w:pStyle w:val="7EABC7FE459B904BBB15C0E799B78E20"/>
          </w:pPr>
          <w:r w:rsidRPr="008539E9">
            <w:t>Sincerely,</w:t>
          </w:r>
        </w:p>
      </w:docPartBody>
    </w:docPart>
    <w:docPart>
      <w:docPartPr>
        <w:name w:val="E70994CFAEAFAB4FB61188624C9BFB20"/>
        <w:category>
          <w:name w:val="General"/>
          <w:gallery w:val="placeholder"/>
        </w:category>
        <w:types>
          <w:type w:val="bbPlcHdr"/>
        </w:types>
        <w:behaviors>
          <w:behavior w:val="content"/>
        </w:behaviors>
        <w:guid w:val="{C4B3261A-DF10-DA48-9EA8-F9DE3BDB5888}"/>
      </w:docPartPr>
      <w:docPartBody>
        <w:p w:rsidR="00691F34" w:rsidRDefault="00496085">
          <w:pPr>
            <w:pStyle w:val="E70994CFAEAFAB4FB61188624C9BFB20"/>
          </w:pPr>
          <w:r w:rsidRPr="00F148F1">
            <w:t>Yuuri Tanaka</w:t>
          </w:r>
        </w:p>
      </w:docPartBody>
    </w:docPart>
    <w:docPart>
      <w:docPartPr>
        <w:name w:val="73794E119B39D44193AEBBCAA364DF63"/>
        <w:category>
          <w:name w:val="General"/>
          <w:gallery w:val="placeholder"/>
        </w:category>
        <w:types>
          <w:type w:val="bbPlcHdr"/>
        </w:types>
        <w:behaviors>
          <w:behavior w:val="content"/>
        </w:behaviors>
        <w:guid w:val="{D9544789-3546-1E4C-A012-B064D675BB63}"/>
      </w:docPartPr>
      <w:docPartBody>
        <w:p w:rsidR="00691F34" w:rsidRDefault="00496085">
          <w:pPr>
            <w:pStyle w:val="73794E119B39D44193AEBBCAA364DF63"/>
          </w:pPr>
          <w:r w:rsidRPr="00BE191C">
            <w:rPr>
              <w:rStyle w:val="Graytext"/>
            </w:rPr>
            <w:t>4567 Main Street</w:t>
          </w:r>
        </w:p>
      </w:docPartBody>
    </w:docPart>
    <w:docPart>
      <w:docPartPr>
        <w:name w:val="45606083C6A97C4B90EE26C464EDAABE"/>
        <w:category>
          <w:name w:val="General"/>
          <w:gallery w:val="placeholder"/>
        </w:category>
        <w:types>
          <w:type w:val="bbPlcHdr"/>
        </w:types>
        <w:behaviors>
          <w:behavior w:val="content"/>
        </w:behaviors>
        <w:guid w:val="{DDB81376-3C6A-B84F-9732-C4D09DD3169F}"/>
      </w:docPartPr>
      <w:docPartBody>
        <w:p w:rsidR="00691F34" w:rsidRDefault="00496085">
          <w:pPr>
            <w:pStyle w:val="45606083C6A97C4B90EE26C464EDAABE"/>
          </w:pPr>
          <w:r w:rsidRPr="00BE191C">
            <w:rPr>
              <w:rStyle w:val="Graytext"/>
            </w:rPr>
            <w:t>City, State 98052</w:t>
          </w:r>
        </w:p>
      </w:docPartBody>
    </w:docPart>
    <w:docPart>
      <w:docPartPr>
        <w:name w:val="E8F095AE08E68A439545C25A5E668CB6"/>
        <w:category>
          <w:name w:val="General"/>
          <w:gallery w:val="placeholder"/>
        </w:category>
        <w:types>
          <w:type w:val="bbPlcHdr"/>
        </w:types>
        <w:behaviors>
          <w:behavior w:val="content"/>
        </w:behaviors>
        <w:guid w:val="{66E34F66-FF5C-8F45-9B73-A467FCA8D15B}"/>
      </w:docPartPr>
      <w:docPartBody>
        <w:p w:rsidR="00691F34" w:rsidRDefault="00496085">
          <w:pPr>
            <w:pStyle w:val="E8F095AE08E68A439545C25A5E668CB6"/>
          </w:pPr>
          <w:r w:rsidRPr="00BE191C">
            <w:rPr>
              <w:rStyle w:val="Graytext"/>
            </w:rPr>
            <w:t>(718) 555–0100</w:t>
          </w:r>
        </w:p>
      </w:docPartBody>
    </w:docPart>
    <w:docPart>
      <w:docPartPr>
        <w:name w:val="7CDA95B643D0C145818986D157148EA6"/>
        <w:category>
          <w:name w:val="General"/>
          <w:gallery w:val="placeholder"/>
        </w:category>
        <w:types>
          <w:type w:val="bbPlcHdr"/>
        </w:types>
        <w:behaviors>
          <w:behavior w:val="content"/>
        </w:behaviors>
        <w:guid w:val="{93697BA4-5CA8-9A43-BE82-840A735F664E}"/>
      </w:docPartPr>
      <w:docPartBody>
        <w:p w:rsidR="00691F34" w:rsidRDefault="00496085">
          <w:pPr>
            <w:pStyle w:val="7CDA95B643D0C145818986D157148EA6"/>
          </w:pPr>
          <w:r w:rsidRPr="00CB478E">
            <w:rPr>
              <w:rStyle w:val="Graytext"/>
            </w:rPr>
            <w:t>yuuri@example.com</w:t>
          </w:r>
        </w:p>
      </w:docPartBody>
    </w:docPart>
    <w:docPart>
      <w:docPartPr>
        <w:name w:val="A09A966AFA0D1349995A33CD852635ED"/>
        <w:category>
          <w:name w:val="General"/>
          <w:gallery w:val="placeholder"/>
        </w:category>
        <w:types>
          <w:type w:val="bbPlcHdr"/>
        </w:types>
        <w:behaviors>
          <w:behavior w:val="content"/>
        </w:behaviors>
        <w:guid w:val="{7373A810-D77C-BB4D-9397-7817ED07BF59}"/>
      </w:docPartPr>
      <w:docPartBody>
        <w:p w:rsidR="00691F34" w:rsidRDefault="00496085" w:rsidP="00FE4C1E">
          <w:r>
            <w:t xml:space="preserve">Start with a statement about why you are excited about the job you are seeking. Enthusiasm is key, and your personal connection to the role is much more important than flashy words and exclamation marks. Keep it brief and easy to read quickly. </w:t>
          </w:r>
        </w:p>
        <w:p w:rsidR="00691F34" w:rsidRDefault="00496085" w:rsidP="00FE4C1E">
          <w:r>
            <w:t xml:space="preserve">If you feel a second paragraph is needed, touch on areas of the role that interest you. State your desire to learn more, suggest a follow up call or email. Be clear about your respect for busy schedules. </w:t>
          </w:r>
        </w:p>
        <w:p w:rsidR="00691F34" w:rsidRDefault="00496085">
          <w:pPr>
            <w:pStyle w:val="A09A966AFA0D1349995A33CD852635ED"/>
          </w:pPr>
          <w:r>
            <w:t>(Here’s a tip: be sure to try Word Editor for suggestions on how to make this cover letter the best it can be.)</w:t>
          </w:r>
        </w:p>
      </w:docPartBody>
    </w:docPart>
    <w:docPart>
      <w:docPartPr>
        <w:name w:val="04889A1C4847DC41A56B835B92D91406"/>
        <w:category>
          <w:name w:val="General"/>
          <w:gallery w:val="placeholder"/>
        </w:category>
        <w:types>
          <w:type w:val="bbPlcHdr"/>
        </w:types>
        <w:behaviors>
          <w:behavior w:val="content"/>
        </w:behaviors>
        <w:guid w:val="{4C84B160-2C52-334D-82CB-9C9EC808B925}"/>
      </w:docPartPr>
      <w:docPartBody>
        <w:p w:rsidR="00000000" w:rsidRDefault="00586F2F" w:rsidP="00586F2F">
          <w:pPr>
            <w:pStyle w:val="04889A1C4847DC41A56B835B92D91406"/>
          </w:pPr>
          <w:r w:rsidRPr="00BF44A2">
            <w:rPr>
              <w:rStyle w:val="Magentatext"/>
            </w:rPr>
            <w:t>Adrian King</w:t>
          </w:r>
        </w:p>
      </w:docPartBody>
    </w:docPart>
    <w:docPart>
      <w:docPartPr>
        <w:name w:val="68A5749116093648A8D01E84E1F67DFE"/>
        <w:category>
          <w:name w:val="General"/>
          <w:gallery w:val="placeholder"/>
        </w:category>
        <w:types>
          <w:type w:val="bbPlcHdr"/>
        </w:types>
        <w:behaviors>
          <w:behavior w:val="content"/>
        </w:behaviors>
        <w:guid w:val="{0C58474C-C995-7D4C-A392-664FD3DFADD5}"/>
      </w:docPartPr>
      <w:docPartBody>
        <w:p w:rsidR="00000000" w:rsidRDefault="00586F2F" w:rsidP="00586F2F">
          <w:pPr>
            <w:pStyle w:val="68A5749116093648A8D01E84E1F67DFE"/>
          </w:pPr>
          <w:r w:rsidRPr="00BF44A2">
            <w:rPr>
              <w:rStyle w:val="Magentatext"/>
            </w:rPr>
            <w:t xml:space="preserve">Hiring Manager </w:t>
          </w:r>
        </w:p>
      </w:docPartBody>
    </w:docPart>
    <w:docPart>
      <w:docPartPr>
        <w:name w:val="2CF202634F7D41418A2DE55D53F48DFD"/>
        <w:category>
          <w:name w:val="General"/>
          <w:gallery w:val="placeholder"/>
        </w:category>
        <w:types>
          <w:type w:val="bbPlcHdr"/>
        </w:types>
        <w:behaviors>
          <w:behavior w:val="content"/>
        </w:behaviors>
        <w:guid w:val="{02558BFD-3184-E742-8D18-42F03C26A269}"/>
      </w:docPartPr>
      <w:docPartBody>
        <w:p w:rsidR="00000000" w:rsidRDefault="00586F2F" w:rsidP="00586F2F">
          <w:pPr>
            <w:pStyle w:val="2CF202634F7D41418A2DE55D53F48DFD"/>
          </w:pPr>
          <w:r w:rsidRPr="00BF44A2">
            <w:rPr>
              <w:rStyle w:val="Magentatext"/>
            </w:rPr>
            <w:t>VanArsdel, Ltd.</w:t>
          </w:r>
        </w:p>
      </w:docPartBody>
    </w:docPart>
    <w:docPart>
      <w:docPartPr>
        <w:name w:val="C04D08C3E1CF43469AFE347E47D4E5F8"/>
        <w:category>
          <w:name w:val="General"/>
          <w:gallery w:val="placeholder"/>
        </w:category>
        <w:types>
          <w:type w:val="bbPlcHdr"/>
        </w:types>
        <w:behaviors>
          <w:behavior w:val="content"/>
        </w:behaviors>
        <w:guid w:val="{1CD6B35F-766F-534B-A74A-E663F81CFB26}"/>
      </w:docPartPr>
      <w:docPartBody>
        <w:p w:rsidR="00000000" w:rsidRDefault="00586F2F" w:rsidP="00586F2F">
          <w:pPr>
            <w:pStyle w:val="C04D08C3E1CF43469AFE347E47D4E5F8"/>
          </w:pPr>
          <w:r w:rsidRPr="00BF44A2">
            <w:rPr>
              <w:rStyle w:val="Magentatext"/>
            </w:rPr>
            <w:t>123 Elm Avenue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D6"/>
    <w:rsid w:val="00085E09"/>
    <w:rsid w:val="00307E2E"/>
    <w:rsid w:val="00496085"/>
    <w:rsid w:val="00586F2F"/>
    <w:rsid w:val="00691F34"/>
    <w:rsid w:val="00B802D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eentext">
    <w:name w:val="Green text"/>
    <w:uiPriority w:val="1"/>
    <w:qFormat/>
    <w:rPr>
      <w:color w:val="44546A" w:themeColor="text2"/>
    </w:rPr>
  </w:style>
  <w:style w:type="paragraph" w:customStyle="1" w:styleId="F886C2070CBCA348B979B8AA78E235C8">
    <w:name w:val="F886C2070CBCA348B979B8AA78E235C8"/>
  </w:style>
  <w:style w:type="paragraph" w:customStyle="1" w:styleId="C77E2F209BE7774A87FD1711F44717FD">
    <w:name w:val="C77E2F209BE7774A87FD1711F44717FD"/>
  </w:style>
  <w:style w:type="paragraph" w:customStyle="1" w:styleId="CF261AB39C4E5843A9BB233977F951A7">
    <w:name w:val="CF261AB39C4E5843A9BB233977F951A7"/>
  </w:style>
  <w:style w:type="paragraph" w:customStyle="1" w:styleId="7E300D5CEF69AB42B42701B6914E460C">
    <w:name w:val="7E300D5CEF69AB42B42701B6914E460C"/>
  </w:style>
  <w:style w:type="paragraph" w:customStyle="1" w:styleId="8317E08D065D404692372EA0C65F115E">
    <w:name w:val="8317E08D065D404692372EA0C65F115E"/>
  </w:style>
  <w:style w:type="paragraph" w:customStyle="1" w:styleId="3DDC839096F2EB428E39FEDE3BBFCDE8">
    <w:name w:val="3DDC839096F2EB428E39FEDE3BBFCDE8"/>
  </w:style>
  <w:style w:type="paragraph" w:customStyle="1" w:styleId="047795973D3CEE4EB62EF1EC9D9926A2">
    <w:name w:val="047795973D3CEE4EB62EF1EC9D9926A2"/>
  </w:style>
  <w:style w:type="paragraph" w:customStyle="1" w:styleId="3AC41275A92C2848A31A7B556766B6AB">
    <w:name w:val="3AC41275A92C2848A31A7B556766B6AB"/>
  </w:style>
  <w:style w:type="paragraph" w:customStyle="1" w:styleId="00D936E65594FB4982A9B4E967AA0D7E">
    <w:name w:val="00D936E65594FB4982A9B4E967AA0D7E"/>
  </w:style>
  <w:style w:type="paragraph" w:customStyle="1" w:styleId="B22D99CF597ECA439981B873F625BF0E">
    <w:name w:val="B22D99CF597ECA439981B873F625BF0E"/>
  </w:style>
  <w:style w:type="paragraph" w:customStyle="1" w:styleId="3FC85E81A63A1B45AEDFCFDE86FCDBBD">
    <w:name w:val="3FC85E81A63A1B45AEDFCFDE86FCDBBD"/>
  </w:style>
  <w:style w:type="paragraph" w:customStyle="1" w:styleId="0CBD9B3F75DC7748A72B9DF850C35ED6">
    <w:name w:val="0CBD9B3F75DC7748A72B9DF850C35ED6"/>
  </w:style>
  <w:style w:type="paragraph" w:customStyle="1" w:styleId="F54DEDC32E09CB46B06FAB11933902F2">
    <w:name w:val="F54DEDC32E09CB46B06FAB11933902F2"/>
  </w:style>
  <w:style w:type="paragraph" w:customStyle="1" w:styleId="DECB48372D1FAA4EB4D4C0DA2FFE35D4">
    <w:name w:val="DECB48372D1FAA4EB4D4C0DA2FFE35D4"/>
  </w:style>
  <w:style w:type="character" w:customStyle="1" w:styleId="Magentatext">
    <w:name w:val="Magenta text"/>
    <w:uiPriority w:val="1"/>
    <w:qFormat/>
    <w:rsid w:val="00586F2F"/>
    <w:rPr>
      <w:color w:val="FFC000" w:themeColor="accent4"/>
    </w:rPr>
  </w:style>
  <w:style w:type="paragraph" w:customStyle="1" w:styleId="3193FE50A5FD064B990CA29A29B34222">
    <w:name w:val="3193FE50A5FD064B990CA29A29B34222"/>
  </w:style>
  <w:style w:type="paragraph" w:customStyle="1" w:styleId="FC370673F092A04B8CE37678945BC01A">
    <w:name w:val="FC370673F092A04B8CE37678945BC01A"/>
  </w:style>
  <w:style w:type="paragraph" w:customStyle="1" w:styleId="3377C3A705498F48AD8327FA86B7C678">
    <w:name w:val="3377C3A705498F48AD8327FA86B7C678"/>
  </w:style>
  <w:style w:type="paragraph" w:customStyle="1" w:styleId="5AC9F543562EE04DB72903970A959A5A">
    <w:name w:val="5AC9F543562EE04DB72903970A959A5A"/>
  </w:style>
  <w:style w:type="paragraph" w:customStyle="1" w:styleId="0BCA172841C9E34B99BF81344CCCB38E">
    <w:name w:val="0BCA172841C9E34B99BF81344CCCB38E"/>
  </w:style>
  <w:style w:type="paragraph" w:customStyle="1" w:styleId="0BFA165CCA00F44FA84D26BAC77E0782">
    <w:name w:val="0BFA165CCA00F44FA84D26BAC77E0782"/>
  </w:style>
  <w:style w:type="paragraph" w:customStyle="1" w:styleId="20C8FE314923654AB49D126FB21AA39C">
    <w:name w:val="20C8FE314923654AB49D126FB21AA39C"/>
  </w:style>
  <w:style w:type="paragraph" w:customStyle="1" w:styleId="32EC23F8382E62499DE32CC4DBC07A5E">
    <w:name w:val="32EC23F8382E62499DE32CC4DBC07A5E"/>
  </w:style>
  <w:style w:type="paragraph" w:customStyle="1" w:styleId="4E4A8064F0E0C540B1DD7C91215CCEC0">
    <w:name w:val="4E4A8064F0E0C540B1DD7C91215CCEC0"/>
  </w:style>
  <w:style w:type="paragraph" w:customStyle="1" w:styleId="649033FC2A345147B716D744D44BD9A1">
    <w:name w:val="649033FC2A345147B716D744D44BD9A1"/>
  </w:style>
  <w:style w:type="paragraph" w:customStyle="1" w:styleId="D451F5ADAB494B4DAF553A18F45AF3C0">
    <w:name w:val="D451F5ADAB494B4DAF553A18F45AF3C0"/>
  </w:style>
  <w:style w:type="paragraph" w:customStyle="1" w:styleId="A2A8CAACE03D8D4487D6D76C8EE26333">
    <w:name w:val="A2A8CAACE03D8D4487D6D76C8EE26333"/>
  </w:style>
  <w:style w:type="paragraph" w:customStyle="1" w:styleId="7EABC7FE459B904BBB15C0E799B78E20">
    <w:name w:val="7EABC7FE459B904BBB15C0E799B78E20"/>
  </w:style>
  <w:style w:type="paragraph" w:customStyle="1" w:styleId="E70994CFAEAFAB4FB61188624C9BFB20">
    <w:name w:val="E70994CFAEAFAB4FB61188624C9BFB20"/>
  </w:style>
  <w:style w:type="character" w:customStyle="1" w:styleId="Graytext">
    <w:name w:val="Gray text"/>
    <w:uiPriority w:val="1"/>
    <w:qFormat/>
    <w:rsid w:val="00586F2F"/>
    <w:rPr>
      <w:color w:val="808080" w:themeColor="background1" w:themeShade="80"/>
    </w:rPr>
  </w:style>
  <w:style w:type="paragraph" w:customStyle="1" w:styleId="73794E119B39D44193AEBBCAA364DF63">
    <w:name w:val="73794E119B39D44193AEBBCAA364DF63"/>
  </w:style>
  <w:style w:type="paragraph" w:customStyle="1" w:styleId="45606083C6A97C4B90EE26C464EDAABE">
    <w:name w:val="45606083C6A97C4B90EE26C464EDAABE"/>
  </w:style>
  <w:style w:type="paragraph" w:customStyle="1" w:styleId="E8F095AE08E68A439545C25A5E668CB6">
    <w:name w:val="E8F095AE08E68A439545C25A5E668CB6"/>
  </w:style>
  <w:style w:type="paragraph" w:customStyle="1" w:styleId="7CDA95B643D0C145818986D157148EA6">
    <w:name w:val="7CDA95B643D0C145818986D157148EA6"/>
  </w:style>
  <w:style w:type="paragraph" w:customStyle="1" w:styleId="C16939BCDA9E0A42A7C088BE0F59B570">
    <w:name w:val="C16939BCDA9E0A42A7C088BE0F59B570"/>
  </w:style>
  <w:style w:type="paragraph" w:customStyle="1" w:styleId="9F100CC1468F2E43A83948DB205C962D">
    <w:name w:val="9F100CC1468F2E43A83948DB205C962D"/>
  </w:style>
  <w:style w:type="paragraph" w:customStyle="1" w:styleId="022F97B31916964D9C84B703417C871B">
    <w:name w:val="022F97B31916964D9C84B703417C871B"/>
  </w:style>
  <w:style w:type="paragraph" w:customStyle="1" w:styleId="1D2B4BE657DB704790DB0D19ED232F34">
    <w:name w:val="1D2B4BE657DB704790DB0D19ED232F34"/>
  </w:style>
  <w:style w:type="paragraph" w:customStyle="1" w:styleId="23A5EBBFBB0CBE498D0E1B802A93CF82">
    <w:name w:val="23A5EBBFBB0CBE498D0E1B802A93CF82"/>
  </w:style>
  <w:style w:type="paragraph" w:customStyle="1" w:styleId="BEE9BF90B885A842AF296FB3DC7829E1">
    <w:name w:val="BEE9BF90B885A842AF296FB3DC7829E1"/>
  </w:style>
  <w:style w:type="paragraph" w:customStyle="1" w:styleId="5FF54222A2FD514E9AAA2846F6C5DB32">
    <w:name w:val="5FF54222A2FD514E9AAA2846F6C5DB32"/>
  </w:style>
  <w:style w:type="paragraph" w:customStyle="1" w:styleId="A09A966AFA0D1349995A33CD852635ED">
    <w:name w:val="A09A966AFA0D1349995A33CD852635ED"/>
  </w:style>
  <w:style w:type="paragraph" w:customStyle="1" w:styleId="CC349B434947354D912CFB720525EC58">
    <w:name w:val="CC349B434947354D912CFB720525EC58"/>
  </w:style>
  <w:style w:type="paragraph" w:customStyle="1" w:styleId="B6E3275DEEA38D4AB80731B7E74AE64F">
    <w:name w:val="B6E3275DEEA38D4AB80731B7E74AE64F"/>
  </w:style>
  <w:style w:type="character" w:styleId="PlaceholderText">
    <w:name w:val="Placeholder Text"/>
    <w:basedOn w:val="DefaultParagraphFont"/>
    <w:uiPriority w:val="99"/>
    <w:semiHidden/>
    <w:rsid w:val="00586F2F"/>
    <w:rPr>
      <w:color w:val="808080"/>
    </w:rPr>
  </w:style>
  <w:style w:type="paragraph" w:customStyle="1" w:styleId="3527659D8713E6468FB29036A04ABD20">
    <w:name w:val="3527659D8713E6468FB29036A04ABD20"/>
    <w:rsid w:val="00586F2F"/>
  </w:style>
  <w:style w:type="paragraph" w:customStyle="1" w:styleId="A5942D3F5F56A348B1418A7F22A5B264">
    <w:name w:val="A5942D3F5F56A348B1418A7F22A5B264"/>
    <w:rsid w:val="00586F2F"/>
  </w:style>
  <w:style w:type="paragraph" w:customStyle="1" w:styleId="9709B7B7BC1E384FA13CFD6F2F30A25B">
    <w:name w:val="9709B7B7BC1E384FA13CFD6F2F30A25B"/>
    <w:rsid w:val="00586F2F"/>
  </w:style>
  <w:style w:type="paragraph" w:customStyle="1" w:styleId="B050DE52E4C0DE47A29AE6572B9A245A">
    <w:name w:val="B050DE52E4C0DE47A29AE6572B9A245A"/>
    <w:rsid w:val="00586F2F"/>
  </w:style>
  <w:style w:type="paragraph" w:customStyle="1" w:styleId="5480F109DD0BAF4DB7BB6552F739F224">
    <w:name w:val="5480F109DD0BAF4DB7BB6552F739F224"/>
    <w:rsid w:val="00586F2F"/>
  </w:style>
  <w:style w:type="paragraph" w:customStyle="1" w:styleId="3247B4AC537A7546B04918EF7CE4DF24">
    <w:name w:val="3247B4AC537A7546B04918EF7CE4DF24"/>
    <w:rsid w:val="00586F2F"/>
  </w:style>
  <w:style w:type="paragraph" w:customStyle="1" w:styleId="D86D8AFBD19C8E48A645F92A88A952C7">
    <w:name w:val="D86D8AFBD19C8E48A645F92A88A952C7"/>
    <w:rsid w:val="00586F2F"/>
  </w:style>
  <w:style w:type="paragraph" w:customStyle="1" w:styleId="0C73501E4BEEBD4E9C459C7E0B0D2908">
    <w:name w:val="0C73501E4BEEBD4E9C459C7E0B0D2908"/>
    <w:rsid w:val="00586F2F"/>
  </w:style>
  <w:style w:type="paragraph" w:customStyle="1" w:styleId="CC5740FCC18B6C44B36EA35D09452D88">
    <w:name w:val="CC5740FCC18B6C44B36EA35D09452D88"/>
    <w:rsid w:val="00586F2F"/>
  </w:style>
  <w:style w:type="paragraph" w:customStyle="1" w:styleId="414EE2A86237F7498C1CCD31E177A5C9">
    <w:name w:val="414EE2A86237F7498C1CCD31E177A5C9"/>
    <w:rsid w:val="00586F2F"/>
  </w:style>
  <w:style w:type="paragraph" w:customStyle="1" w:styleId="8B4719C48031D14DA3B0DE22E0B603A7">
    <w:name w:val="8B4719C48031D14DA3B0DE22E0B603A7"/>
    <w:rsid w:val="00586F2F"/>
  </w:style>
  <w:style w:type="paragraph" w:customStyle="1" w:styleId="048A9087132552489E5D14C223AE8350">
    <w:name w:val="048A9087132552489E5D14C223AE8350"/>
    <w:rsid w:val="00586F2F"/>
  </w:style>
  <w:style w:type="paragraph" w:customStyle="1" w:styleId="FF3009E5D7C184499551E29A8D9DE35E">
    <w:name w:val="FF3009E5D7C184499551E29A8D9DE35E"/>
    <w:rsid w:val="00586F2F"/>
  </w:style>
  <w:style w:type="paragraph" w:customStyle="1" w:styleId="A7110B6C3D0FDF4F997F3E4D06738B14">
    <w:name w:val="A7110B6C3D0FDF4F997F3E4D06738B14"/>
    <w:rsid w:val="00586F2F"/>
  </w:style>
  <w:style w:type="paragraph" w:customStyle="1" w:styleId="7B4A8E2E37915D4FAC85D1E3B39BBCBB">
    <w:name w:val="7B4A8E2E37915D4FAC85D1E3B39BBCBB"/>
    <w:rsid w:val="00586F2F"/>
  </w:style>
  <w:style w:type="paragraph" w:customStyle="1" w:styleId="0212C74C0E3EB34E87058B7F8568D19E">
    <w:name w:val="0212C74C0E3EB34E87058B7F8568D19E"/>
    <w:rsid w:val="00586F2F"/>
  </w:style>
  <w:style w:type="paragraph" w:customStyle="1" w:styleId="8772C00DAE1C1B4B92B97B61D84E6053">
    <w:name w:val="8772C00DAE1C1B4B92B97B61D84E6053"/>
    <w:rsid w:val="00586F2F"/>
  </w:style>
  <w:style w:type="paragraph" w:customStyle="1" w:styleId="7D986B0BBDBA9F40A8A1BE1B51C463AF">
    <w:name w:val="7D986B0BBDBA9F40A8A1BE1B51C463AF"/>
    <w:rsid w:val="00586F2F"/>
  </w:style>
  <w:style w:type="paragraph" w:customStyle="1" w:styleId="5A8DA905DC0C4042A3057E47F4B89771">
    <w:name w:val="5A8DA905DC0C4042A3057E47F4B89771"/>
    <w:rsid w:val="00586F2F"/>
  </w:style>
  <w:style w:type="paragraph" w:customStyle="1" w:styleId="083938AB29B8DB459C09E6EB69EE5FE2">
    <w:name w:val="083938AB29B8DB459C09E6EB69EE5FE2"/>
    <w:rsid w:val="00586F2F"/>
  </w:style>
  <w:style w:type="paragraph" w:customStyle="1" w:styleId="9C444B1505322B41A3C852F99B1104C1">
    <w:name w:val="9C444B1505322B41A3C852F99B1104C1"/>
    <w:rsid w:val="00586F2F"/>
  </w:style>
  <w:style w:type="paragraph" w:customStyle="1" w:styleId="9499D79E1AE52B46A262007E4AFEB7CB">
    <w:name w:val="9499D79E1AE52B46A262007E4AFEB7CB"/>
    <w:rsid w:val="00586F2F"/>
  </w:style>
  <w:style w:type="paragraph" w:customStyle="1" w:styleId="AFFF48A828F01F478B30E640D252D23D">
    <w:name w:val="AFFF48A828F01F478B30E640D252D23D"/>
    <w:rsid w:val="00586F2F"/>
  </w:style>
  <w:style w:type="paragraph" w:customStyle="1" w:styleId="9F272198111E164A9AFBDEB527FFAEE7">
    <w:name w:val="9F272198111E164A9AFBDEB527FFAEE7"/>
    <w:rsid w:val="00586F2F"/>
  </w:style>
  <w:style w:type="paragraph" w:customStyle="1" w:styleId="A04EFFD222B6CA429DEC0BA73A17A5E0">
    <w:name w:val="A04EFFD222B6CA429DEC0BA73A17A5E0"/>
    <w:rsid w:val="00586F2F"/>
  </w:style>
  <w:style w:type="paragraph" w:customStyle="1" w:styleId="D3823B3ED4158442822A1D4B32CF5582">
    <w:name w:val="D3823B3ED4158442822A1D4B32CF5582"/>
    <w:rsid w:val="00586F2F"/>
  </w:style>
  <w:style w:type="paragraph" w:customStyle="1" w:styleId="C05D1272736593479E3B913F2D918F97">
    <w:name w:val="C05D1272736593479E3B913F2D918F97"/>
    <w:rsid w:val="00586F2F"/>
  </w:style>
  <w:style w:type="paragraph" w:customStyle="1" w:styleId="99380047DB73F54BB48B54173EDF3B10">
    <w:name w:val="99380047DB73F54BB48B54173EDF3B10"/>
    <w:rsid w:val="00586F2F"/>
  </w:style>
  <w:style w:type="paragraph" w:customStyle="1" w:styleId="04889A1C4847DC41A56B835B92D91406">
    <w:name w:val="04889A1C4847DC41A56B835B92D91406"/>
    <w:rsid w:val="00586F2F"/>
  </w:style>
  <w:style w:type="paragraph" w:customStyle="1" w:styleId="68A5749116093648A8D01E84E1F67DFE">
    <w:name w:val="68A5749116093648A8D01E84E1F67DFE"/>
    <w:rsid w:val="00586F2F"/>
  </w:style>
  <w:style w:type="paragraph" w:customStyle="1" w:styleId="2CF202634F7D41418A2DE55D53F48DFD">
    <w:name w:val="2CF202634F7D41418A2DE55D53F48DFD"/>
    <w:rsid w:val="00586F2F"/>
  </w:style>
  <w:style w:type="paragraph" w:customStyle="1" w:styleId="C04D08C3E1CF43469AFE347E47D4E5F8">
    <w:name w:val="C04D08C3E1CF43469AFE347E47D4E5F8"/>
    <w:rsid w:val="00586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ss Design">
      <a:dk1>
        <a:sysClr val="windowText" lastClr="000000"/>
      </a:dk1>
      <a:lt1>
        <a:sysClr val="window" lastClr="FFFFFF"/>
      </a:lt1>
      <a:dk2>
        <a:srgbClr val="7CA655"/>
      </a:dk2>
      <a:lt2>
        <a:srgbClr val="E4E4E4"/>
      </a:lt2>
      <a:accent1>
        <a:srgbClr val="A9D4DB"/>
      </a:accent1>
      <a:accent2>
        <a:srgbClr val="FBE284"/>
      </a:accent2>
      <a:accent3>
        <a:srgbClr val="4495A2"/>
      </a:accent3>
      <a:accent4>
        <a:srgbClr val="AA5881"/>
      </a:accent4>
      <a:accent5>
        <a:srgbClr val="E06742"/>
      </a:accent5>
      <a:accent6>
        <a:srgbClr val="F9D448"/>
      </a:accent6>
      <a:hlink>
        <a:srgbClr val="4495A2"/>
      </a:hlink>
      <a:folHlink>
        <a:srgbClr val="AA5881"/>
      </a:folHlink>
    </a:clrScheme>
    <a:fontScheme name="Custom 10">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_ip_UnifiedCompliancePolicyUIAction xmlns="http://schemas.microsoft.com/sharepoint/v3" xsi:nil="true"/>
    <Image xmlns="71af3243-3dd4-4a8d-8c0d-dd76da1f02a5">
      <Url xsi:nil="true"/>
      <Description xsi:nil="true"/>
    </Image>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documentManagement>
</p:properties>
</file>

<file path=customXml/itemProps1.xml><?xml version="1.0" encoding="utf-8"?>
<ds:datastoreItem xmlns:ds="http://schemas.openxmlformats.org/officeDocument/2006/customXml" ds:itemID="{AA04AC66-D194-4986-BFBD-6FE5E2248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94896-D3DD-445A-8924-9B0373027BFD}">
  <ds:schemaRefs>
    <ds:schemaRef ds:uri="http://schemas.microsoft.com/sharepoint/v3/contenttype/forms"/>
  </ds:schemaRefs>
</ds:datastoreItem>
</file>

<file path=customXml/itemProps3.xml><?xml version="1.0" encoding="utf-8"?>
<ds:datastoreItem xmlns:ds="http://schemas.openxmlformats.org/officeDocument/2006/customXml" ds:itemID="{C8765B45-3548-4F24-84B3-1C2A60F77AE0}">
  <ds:schemaRefs>
    <ds:schemaRef ds:uri="http://schemas.microsoft.com/office/2006/metadata/properties"/>
    <ds:schemaRef ds:uri="http://schemas.microsoft.com/office/infopath/2007/PartnerControls"/>
    <ds:schemaRef ds:uri="71af3243-3dd4-4a8d-8c0d-dd76da1f02a5"/>
    <ds:schemaRef ds:uri="http://schemas.microsoft.com/sharepoint/v3"/>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Geometric cover letter.dotx</Template>
  <TotalTime>0</TotalTime>
  <Pages>3</Pages>
  <Words>395</Words>
  <Characters>2245</Characters>
  <Application>Microsoft Office Word</Application>
  <DocSecurity>0</DocSecurity>
  <Lines>83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2023-10-16T14:56:00Z</dcterms:created>
  <dcterms:modified xsi:type="dcterms:W3CDTF">2023-10-23T14:17:00Z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MediaServiceImageTags">
    <vt:lpwstr/>
  </property>
</Properties>
</file>