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8BD7" w14:textId="77777777" w:rsidR="00F5689F" w:rsidRPr="008450E9" w:rsidRDefault="008450E9" w:rsidP="008450E9">
      <w:pPr>
        <w:spacing w:after="0"/>
        <w:rPr>
          <w:sz w:val="12"/>
          <w:szCs w:val="4"/>
        </w:rPr>
      </w:pPr>
      <w:r>
        <w:rPr>
          <w:noProof/>
        </w:rPr>
        <mc:AlternateContent>
          <mc:Choice Requires="wpg">
            <w:drawing>
              <wp:anchor distT="0" distB="0" distL="114300" distR="114300" simplePos="0" relativeHeight="251659264" behindDoc="1" locked="1" layoutInCell="1" allowOverlap="1" wp14:anchorId="2A847A24" wp14:editId="374E780B">
                <wp:simplePos x="0" y="0"/>
                <wp:positionH relativeFrom="column">
                  <wp:posOffset>-2159000</wp:posOffset>
                </wp:positionH>
                <wp:positionV relativeFrom="paragraph">
                  <wp:posOffset>-685800</wp:posOffset>
                </wp:positionV>
                <wp:extent cx="7772400" cy="10067544"/>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67544"/>
                          <a:chOff x="0" y="0"/>
                          <a:chExt cx="7772400" cy="10066732"/>
                        </a:xfrm>
                      </wpg:grpSpPr>
                      <wps:wsp>
                        <wps:cNvPr id="2" name="Freeform: Shape 2">
                          <a:extLst>
                            <a:ext uri="{FF2B5EF4-FFF2-40B4-BE49-F238E27FC236}">
                              <a16:creationId xmlns:a16="http://schemas.microsoft.com/office/drawing/2014/main" id="{EEE8CA9B-42E8-45CD-941E-88F6A544ADD6}"/>
                            </a:ext>
                            <a:ext uri="{C183D7F6-B498-43B3-948B-1728B52AA6E4}">
                              <adec:decorative xmlns:adec="http://schemas.microsoft.com/office/drawing/2017/decorative" val="1"/>
                            </a:ext>
                          </a:extLst>
                        </wps:cNvPr>
                        <wps:cNvSpPr/>
                        <wps:spPr>
                          <a:xfrm>
                            <a:off x="0" y="1732"/>
                            <a:ext cx="7772400" cy="10058400"/>
                          </a:xfrm>
                          <a:custGeom>
                            <a:avLst/>
                            <a:gdLst>
                              <a:gd name="connsiteX0" fmla="*/ 0 w 7772400"/>
                              <a:gd name="connsiteY0" fmla="*/ 0 h 8051800"/>
                              <a:gd name="connsiteX1" fmla="*/ 7772400 w 7772400"/>
                              <a:gd name="connsiteY1" fmla="*/ 0 h 8051800"/>
                              <a:gd name="connsiteX2" fmla="*/ 7772400 w 7772400"/>
                              <a:gd name="connsiteY2" fmla="*/ 8051800 h 8051800"/>
                              <a:gd name="connsiteX3" fmla="*/ 0 w 7772400"/>
                              <a:gd name="connsiteY3" fmla="*/ 8051800 h 8051800"/>
                            </a:gdLst>
                            <a:ahLst/>
                            <a:cxnLst>
                              <a:cxn ang="0">
                                <a:pos x="connsiteX0" y="connsiteY0"/>
                              </a:cxn>
                              <a:cxn ang="0">
                                <a:pos x="connsiteX1" y="connsiteY1"/>
                              </a:cxn>
                              <a:cxn ang="0">
                                <a:pos x="connsiteX2" y="connsiteY2"/>
                              </a:cxn>
                              <a:cxn ang="0">
                                <a:pos x="connsiteX3" y="connsiteY3"/>
                              </a:cxn>
                            </a:cxnLst>
                            <a:rect l="l" t="t" r="r" b="b"/>
                            <a:pathLst>
                              <a:path w="7772400" h="8051800">
                                <a:moveTo>
                                  <a:pt x="0" y="0"/>
                                </a:moveTo>
                                <a:lnTo>
                                  <a:pt x="7772400" y="0"/>
                                </a:lnTo>
                                <a:lnTo>
                                  <a:pt x="7772400" y="8051800"/>
                                </a:lnTo>
                                <a:lnTo>
                                  <a:pt x="0" y="805180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tangle 3">
                          <a:extLst>
                            <a:ext uri="{FF2B5EF4-FFF2-40B4-BE49-F238E27FC236}">
                              <a16:creationId xmlns:a16="http://schemas.microsoft.com/office/drawing/2014/main" id="{4CCAA334-7DB9-47BD-862B-F3346F5E0253}"/>
                            </a:ext>
                            <a:ext uri="{C183D7F6-B498-43B3-948B-1728B52AA6E4}">
                              <adec:decorative xmlns:adec="http://schemas.microsoft.com/office/drawing/2017/decorative" val="1"/>
                            </a:ext>
                          </a:extLst>
                        </wps:cNvPr>
                        <wps:cNvSpPr>
                          <a:spLocks/>
                        </wps:cNvSpPr>
                        <wps:spPr>
                          <a:xfrm rot="5400000">
                            <a:off x="-1217930" y="1222202"/>
                            <a:ext cx="2984404" cy="54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a:extLst>
                            <a:ext uri="{FF2B5EF4-FFF2-40B4-BE49-F238E27FC236}">
                              <a16:creationId xmlns:a16="http://schemas.microsoft.com/office/drawing/2014/main" id="{D1B150F0-1397-4F96-9526-9F7DB5343CA5}"/>
                            </a:ext>
                            <a:ext uri="{C183D7F6-B498-43B3-948B-1728B52AA6E4}">
                              <adec:decorative xmlns:adec="http://schemas.microsoft.com/office/drawing/2017/decorative" val="1"/>
                            </a:ext>
                          </a:extLst>
                        </wps:cNvPr>
                        <wps:cNvSpPr>
                          <a:spLocks/>
                        </wps:cNvSpPr>
                        <wps:spPr>
                          <a:xfrm>
                            <a:off x="2159000" y="9526732"/>
                            <a:ext cx="5114588" cy="54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6B0278ED" id="Group 4" o:spid="_x0000_s1026" alt="&quot;&quot;" style="position:absolute;margin-left:-170pt;margin-top:-54pt;width:612pt;height:792.7pt;z-index:-251657216;mso-height-relative:margin" coordsize="77724,100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">
                <v:shape id="Freeform: Shape 2" o:spid="_x0000_s1027" alt="&quot;&quot;" style="position:absolute;top:17;width:77724;height:100584;visibility:visible;mso-wrap-style:square;v-text-anchor:middle" coordsize="7772400,805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" path="m,l7772400,r,8051800l,8051800,,xe" fillcolor="#a9d4db [3204]" stroked="f" strokeweight="1pt">
                  <v:stroke joinstyle="miter"/>
                  <v:path arrowok="t" o:connecttype="custom" o:connectlocs="0,0;7772400,0;7772400,10058400;0,10058400" o:connectangles="0,0,0,0"/>
                </v:shape>
                <v:rect id="Rectangle 3" o:spid="_x0000_s1028" alt="&quot;&quot;" style="position:absolute;left:-12180;top:12222;width:29844;height:540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" fillcolor="white [3212]" stroked="f" strokeweight="1pt"/>
                <v:rect id="Rectangle 5" o:spid="_x0000_s1029" alt="&quot;&quot;" style="position:absolute;left:21590;top:95267;width:51145;height: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" fillcolor="white [3212]" stroked="f" strokeweight="1pt"/>
                <w10:anchorlock/>
              </v:group>
            </w:pict>
          </mc:Fallback>
        </mc:AlternateContent>
      </w:r>
    </w:p>
    <w:tbl>
      <w:tblPr>
        <w:tblW w:w="5000" w:type="pct"/>
        <w:tblLook w:val="0600" w:firstRow="0" w:lastRow="0" w:firstColumn="0" w:lastColumn="0" w:noHBand="1" w:noVBand="1"/>
      </w:tblPr>
      <w:tblGrid>
        <w:gridCol w:w="8108"/>
      </w:tblGrid>
      <w:tr w:rsidR="008450E9" w:rsidRPr="00D3743C" w14:paraId="208B6866" w14:textId="77777777" w:rsidTr="008450E9">
        <w:trPr>
          <w:trHeight w:val="1872"/>
        </w:trPr>
        <w:tc>
          <w:tcPr>
            <w:tcW w:w="5000" w:type="pct"/>
          </w:tcPr>
          <w:p w14:paraId="14089B23" w14:textId="2F4B556D" w:rsidR="002963B1" w:rsidRPr="00D3743C" w:rsidRDefault="00D3743C" w:rsidP="002963B1">
            <w:pPr>
              <w:pStyle w:val="Address"/>
              <w:rPr>
                <w:lang w:val="nl-NL"/>
              </w:rPr>
            </w:pPr>
            <w:r w:rsidRPr="00D3743C">
              <w:rPr>
                <w:lang w:val="nl-NL"/>
              </w:rPr>
              <w:t>Middellaan 123</w:t>
            </w:r>
          </w:p>
          <w:p w14:paraId="29345400" w14:textId="3E15E058" w:rsidR="008450E9" w:rsidRPr="00D3743C" w:rsidRDefault="00D3743C" w:rsidP="002963B1">
            <w:pPr>
              <w:pStyle w:val="Address"/>
              <w:rPr>
                <w:lang w:val="nl-NL"/>
              </w:rPr>
            </w:pPr>
            <w:r w:rsidRPr="00D3743C">
              <w:rPr>
                <w:lang w:val="nl-NL"/>
              </w:rPr>
              <w:t>1234 AB Zwolle</w:t>
            </w:r>
          </w:p>
          <w:p w14:paraId="57874603" w14:textId="15278551" w:rsidR="008450E9" w:rsidRPr="00D3743C" w:rsidRDefault="00D3743C" w:rsidP="002963B1">
            <w:pPr>
              <w:pStyle w:val="Address"/>
              <w:rPr>
                <w:lang w:val="nl-NL"/>
              </w:rPr>
            </w:pPr>
            <w:r w:rsidRPr="00D3743C">
              <w:rPr>
                <w:lang w:val="nl-NL"/>
              </w:rPr>
              <w:t>0031673547298</w:t>
            </w:r>
          </w:p>
          <w:p w14:paraId="7B95BBE6" w14:textId="35863975" w:rsidR="00301C46" w:rsidRPr="00D3743C" w:rsidRDefault="00D3743C" w:rsidP="00D3743C">
            <w:pPr>
              <w:pStyle w:val="Address"/>
            </w:pPr>
            <w:hyperlink r:id="rId11" w:history="1">
              <w:sdt>
                <w:sdtPr>
                  <w:rPr>
                    <w:rStyle w:val="Hyperlink"/>
                    <w:color w:val="231F20"/>
                    <w:u w:val="none"/>
                  </w:rPr>
                  <w:id w:val="1021446717"/>
                  <w:placeholder>
                    <w:docPart w:val="7BE5DDD2DA67C84E95D8801F07976C3B"/>
                  </w:placeholder>
                  <w15:appearance w15:val="hidden"/>
                </w:sdtPr>
                <w:sdtContent>
                  <w:r w:rsidRPr="00D3743C">
                    <w:rPr>
                      <w:rStyle w:val="Hyperlink"/>
                      <w:color w:val="231F20"/>
                      <w:u w:val="none"/>
                    </w:rPr>
                    <w:t>www.solliciteer.net</w:t>
                  </w:r>
                </w:sdtContent>
              </w:sdt>
            </w:hyperlink>
          </w:p>
          <w:p w14:paraId="3A566C74" w14:textId="77777777" w:rsidR="008450E9" w:rsidRPr="00D3743C" w:rsidRDefault="00301C46" w:rsidP="002963B1">
            <w:pPr>
              <w:pStyle w:val="Address"/>
              <w:rPr>
                <w:lang w:val="nl-NL"/>
              </w:rPr>
            </w:pPr>
            <w:r w:rsidRPr="00D3743C">
              <w:rPr>
                <w:lang w:val="nl-NL"/>
              </w:rPr>
              <w:t xml:space="preserve"> </w:t>
            </w:r>
          </w:p>
        </w:tc>
      </w:tr>
      <w:tr w:rsidR="008450E9" w14:paraId="2CF906B1" w14:textId="77777777" w:rsidTr="008450E9">
        <w:trPr>
          <w:trHeight w:val="2016"/>
        </w:trPr>
        <w:tc>
          <w:tcPr>
            <w:tcW w:w="5000" w:type="pct"/>
          </w:tcPr>
          <w:p w14:paraId="1F30C4C2" w14:textId="4B9E4283" w:rsidR="008450E9" w:rsidRDefault="008C596E" w:rsidP="008450E9">
            <w:pPr>
              <w:pStyle w:val="Title"/>
            </w:pPr>
            <w:r>
              <w:t>Emma</w:t>
            </w:r>
            <w:r>
              <w:br/>
            </w:r>
            <w:r w:rsidR="00D3743C">
              <w:t>de Jong</w:t>
            </w:r>
            <w:r w:rsidR="008450E9">
              <w:t xml:space="preserve"> </w:t>
            </w:r>
          </w:p>
        </w:tc>
      </w:tr>
      <w:tr w:rsidR="008450E9" w:rsidRPr="00D3743C" w14:paraId="62C54B54" w14:textId="77777777" w:rsidTr="002963B1">
        <w:trPr>
          <w:trHeight w:val="2592"/>
        </w:trPr>
        <w:tc>
          <w:tcPr>
            <w:tcW w:w="5000" w:type="pct"/>
          </w:tcPr>
          <w:p w14:paraId="68828153" w14:textId="0FE7A605" w:rsidR="008450E9" w:rsidRPr="00E6525B" w:rsidRDefault="00D3743C" w:rsidP="008450E9">
            <w:pPr>
              <w:pStyle w:val="Address"/>
            </w:pPr>
            <w:r>
              <w:t>Jack Mooi</w:t>
            </w:r>
          </w:p>
          <w:p w14:paraId="71A842DD" w14:textId="77777777" w:rsidR="008450E9" w:rsidRPr="00E6525B" w:rsidRDefault="00000000" w:rsidP="008450E9">
            <w:pPr>
              <w:pStyle w:val="Address"/>
            </w:pPr>
            <w:sdt>
              <w:sdtPr>
                <w:id w:val="929390290"/>
                <w:placeholder>
                  <w:docPart w:val="79095F350C107945BC608AD48873435A"/>
                </w:placeholder>
                <w:temporary/>
                <w:showingPlcHdr/>
                <w15:appearance w15:val="hidden"/>
              </w:sdtPr>
              <w:sdtContent>
                <w:r w:rsidR="008450E9" w:rsidRPr="008450E9">
                  <w:t>Office Manager</w:t>
                </w:r>
              </w:sdtContent>
            </w:sdt>
            <w:r w:rsidR="008450E9" w:rsidRPr="00E6525B">
              <w:t xml:space="preserve"> </w:t>
            </w:r>
          </w:p>
          <w:p w14:paraId="5F19FFD6" w14:textId="608B6CE3" w:rsidR="008450E9" w:rsidRPr="00D3743C" w:rsidRDefault="00D3743C" w:rsidP="008450E9">
            <w:pPr>
              <w:pStyle w:val="Address"/>
              <w:rPr>
                <w:lang w:val="nl-NL"/>
              </w:rPr>
            </w:pPr>
            <w:proofErr w:type="spellStart"/>
            <w:r w:rsidRPr="00D3743C">
              <w:rPr>
                <w:lang w:val="nl-NL"/>
              </w:rPr>
              <w:t>HaricotVerde</w:t>
            </w:r>
            <w:proofErr w:type="spellEnd"/>
            <w:r w:rsidRPr="00D3743C">
              <w:rPr>
                <w:lang w:val="nl-NL"/>
              </w:rPr>
              <w:t xml:space="preserve"> B.V.</w:t>
            </w:r>
          </w:p>
          <w:p w14:paraId="03788FA2" w14:textId="404909EB" w:rsidR="008450E9" w:rsidRPr="00D3743C" w:rsidRDefault="00D3743C" w:rsidP="002963B1">
            <w:pPr>
              <w:pStyle w:val="Address"/>
              <w:rPr>
                <w:lang w:val="nl-NL"/>
              </w:rPr>
            </w:pPr>
            <w:r w:rsidRPr="00D3743C">
              <w:rPr>
                <w:lang w:val="nl-NL"/>
              </w:rPr>
              <w:t>Straatnaam 123</w:t>
            </w:r>
          </w:p>
          <w:p w14:paraId="432AF9FE" w14:textId="67B73CEC" w:rsidR="008450E9" w:rsidRPr="00D3743C" w:rsidRDefault="00D3743C" w:rsidP="008450E9">
            <w:pPr>
              <w:pStyle w:val="Address"/>
              <w:rPr>
                <w:lang w:val="nl-NL"/>
              </w:rPr>
            </w:pPr>
            <w:r w:rsidRPr="00D3743C">
              <w:rPr>
                <w:lang w:val="nl-NL"/>
              </w:rPr>
              <w:t>1234 AB Groenlo</w:t>
            </w:r>
            <w:r w:rsidR="008450E9" w:rsidRPr="00D3743C">
              <w:rPr>
                <w:lang w:val="nl-NL"/>
              </w:rPr>
              <w:t xml:space="preserve"> </w:t>
            </w:r>
          </w:p>
        </w:tc>
      </w:tr>
      <w:tr w:rsidR="008450E9" w14:paraId="470BB94D" w14:textId="77777777" w:rsidTr="008450E9">
        <w:tc>
          <w:tcPr>
            <w:tcW w:w="5000" w:type="pct"/>
          </w:tcPr>
          <w:p w14:paraId="45E7CF59" w14:textId="2D1B7E26" w:rsidR="008450E9" w:rsidRPr="00D3743C" w:rsidRDefault="00D3743C" w:rsidP="008450E9">
            <w:pPr>
              <w:rPr>
                <w:lang w:val="nl-NL"/>
              </w:rPr>
            </w:pPr>
            <w:r w:rsidRPr="00D3743C">
              <w:rPr>
                <w:lang w:val="nl-NL"/>
              </w:rPr>
              <w:t>Geachte heer Mooi,</w:t>
            </w:r>
            <w:r w:rsidR="008450E9" w:rsidRPr="00D3743C">
              <w:rPr>
                <w:lang w:val="nl-NL"/>
              </w:rPr>
              <w:t xml:space="preserve"> </w:t>
            </w:r>
          </w:p>
          <w:p w14:paraId="00FD86F7" w14:textId="2CA2CC1E" w:rsidR="008450E9" w:rsidRPr="00D3743C" w:rsidRDefault="00D3743C" w:rsidP="00060ABC">
            <w:pPr>
              <w:rPr>
                <w:lang w:val="nl-NL"/>
              </w:rPr>
            </w:pPr>
            <w:r w:rsidRPr="00D3743C">
              <w:rPr>
                <w:lang w:val="nl-NL"/>
              </w:rPr>
              <w:t xml:space="preserve">Begin met een verklaring waarom je enthousiast bent over de baan waar je naar op zoek bent. Enthousiasme is essentieel, en je persoonlijke connectie met de functie is veel belangrijker dan opzichtige woorden en uitroeptekens. </w:t>
            </w:r>
            <w:r w:rsidRPr="00D3743C">
              <w:rPr>
                <w:lang w:val="nl-NL"/>
              </w:rPr>
              <w:br/>
            </w:r>
            <w:r w:rsidRPr="00D3743C">
              <w:rPr>
                <w:lang w:val="nl-NL"/>
              </w:rPr>
              <w:br/>
              <w:t xml:space="preserve">Houd het beknopt en gemakkelijk leesbaar. Als je denkt dat een tweede alinea nodig is, benoem dan de aspecten van de functie die je interesseren. </w:t>
            </w:r>
            <w:r w:rsidRPr="00D3743C">
              <w:rPr>
                <w:lang w:val="nl-NL"/>
              </w:rPr>
              <w:br/>
            </w:r>
            <w:r w:rsidRPr="00D3743C">
              <w:rPr>
                <w:lang w:val="nl-NL"/>
              </w:rPr>
              <w:br/>
              <w:t>Geef aan dat je meer wilt leren, stel een vervolggesprek of e-mail voor. Wees duidelijk over je respect voor drukke schema's. (Hier is een tip: gebruik de Word Editor om suggesties te krijgen over hoe je deze sollicitatiebrief zo goed mogelijk kunt maken.</w:t>
            </w:r>
          </w:p>
          <w:p w14:paraId="192F4F8E" w14:textId="07288A4E" w:rsidR="008450E9" w:rsidRDefault="00D3743C" w:rsidP="008450E9">
            <w:proofErr w:type="spellStart"/>
            <w:r>
              <w:t>Hoogachtend</w:t>
            </w:r>
            <w:proofErr w:type="spellEnd"/>
            <w:r>
              <w:t xml:space="preserve">, </w:t>
            </w:r>
            <w:r>
              <w:br/>
            </w:r>
            <w:r w:rsidR="008450E9">
              <w:br/>
            </w:r>
            <w:r>
              <w:t>Emma de Jong</w:t>
            </w:r>
            <w:r w:rsidR="008450E9">
              <w:t xml:space="preserve"> </w:t>
            </w:r>
          </w:p>
        </w:tc>
      </w:tr>
    </w:tbl>
    <w:p w14:paraId="27D0A597" w14:textId="77777777" w:rsidR="00C8183F" w:rsidRDefault="00C8183F" w:rsidP="00F5689F"/>
    <w:p w14:paraId="0A6D4F3A" w14:textId="77777777" w:rsidR="00340C75" w:rsidRDefault="00340C75" w:rsidP="00F5689F">
      <w:pPr>
        <w:sectPr w:rsidR="00340C75" w:rsidSect="008450E9">
          <w:pgSz w:w="12240" w:h="15840"/>
          <w:pgMar w:top="1080" w:right="734" w:bottom="288" w:left="3398" w:header="720" w:footer="720" w:gutter="0"/>
          <w:cols w:space="720"/>
        </w:sectPr>
      </w:pPr>
    </w:p>
    <w:p w14:paraId="1E850E7B" w14:textId="77777777" w:rsidR="00340C75" w:rsidRPr="008450E9" w:rsidRDefault="008450E9" w:rsidP="008450E9">
      <w:pPr>
        <w:spacing w:after="0"/>
        <w:rPr>
          <w:sz w:val="12"/>
          <w:szCs w:val="4"/>
        </w:rPr>
      </w:pPr>
      <w:r w:rsidRPr="008450E9">
        <w:rPr>
          <w:noProof/>
          <w:sz w:val="12"/>
          <w:szCs w:val="4"/>
        </w:rPr>
        <w:lastRenderedPageBreak/>
        <mc:AlternateContent>
          <mc:Choice Requires="wpg">
            <w:drawing>
              <wp:anchor distT="0" distB="0" distL="114300" distR="114300" simplePos="0" relativeHeight="251661312" behindDoc="0" locked="1" layoutInCell="1" allowOverlap="1" wp14:anchorId="586003FA" wp14:editId="768580AF">
                <wp:simplePos x="0" y="0"/>
                <wp:positionH relativeFrom="column">
                  <wp:posOffset>-2159000</wp:posOffset>
                </wp:positionH>
                <wp:positionV relativeFrom="paragraph">
                  <wp:posOffset>-685800</wp:posOffset>
                </wp:positionV>
                <wp:extent cx="7269480" cy="10067544"/>
                <wp:effectExtent l="0" t="0" r="762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69480" cy="10067544"/>
                          <a:chOff x="0" y="0"/>
                          <a:chExt cx="7269316" cy="10066732"/>
                        </a:xfrm>
                      </wpg:grpSpPr>
                      <wps:wsp>
                        <wps:cNvPr id="10" name="Rectangle 10">
                          <a:extLst>
                            <a:ext uri="{C183D7F6-B498-43B3-948B-1728B52AA6E4}">
                              <adec:decorative xmlns:adec="http://schemas.microsoft.com/office/drawing/2017/decorative" val="1"/>
                            </a:ext>
                          </a:extLst>
                        </wps:cNvPr>
                        <wps:cNvSpPr>
                          <a:spLocks/>
                        </wps:cNvSpPr>
                        <wps:spPr>
                          <a:xfrm rot="5400000">
                            <a:off x="-1222202" y="1222202"/>
                            <a:ext cx="2984404" cy="54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a:extLst>
                            <a:ext uri="{C183D7F6-B498-43B3-948B-1728B52AA6E4}">
                              <adec:decorative xmlns:adec="http://schemas.microsoft.com/office/drawing/2017/decorative" val="1"/>
                            </a:ext>
                          </a:extLst>
                        </wps:cNvPr>
                        <wps:cNvSpPr>
                          <a:spLocks/>
                        </wps:cNvSpPr>
                        <wps:spPr>
                          <a:xfrm>
                            <a:off x="2154728" y="9526732"/>
                            <a:ext cx="5114588" cy="54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B709B1A" id="Group 1" o:spid="_x0000_s1026" alt="&quot;&quot;" style="position:absolute;margin-left:-170pt;margin-top:-54pt;width:572.4pt;height:792.7pt;z-index:251661312;mso-width-relative:margin;mso-height-relative:margin" coordsize="72693,100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">
                <v:rect id="Rectangle 10" o:spid="_x0000_s1027" alt="&quot;&quot;" style="position:absolute;left:-12222;top:12222;width:29844;height:540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" fillcolor="#a9d4db [3204]" stroked="f" strokeweight="1pt"/>
                <v:rect id="Rectangle 11" o:spid="_x0000_s1028" alt="&quot;&quot;" style="position:absolute;left:21547;top:95267;width:51146;height: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" fillcolor="#a9d4db [3204]" stroked="f" strokeweight="1pt"/>
                <w10:anchorlock/>
              </v:group>
            </w:pict>
          </mc:Fallback>
        </mc:AlternateContent>
      </w:r>
    </w:p>
    <w:tbl>
      <w:tblPr>
        <w:tblW w:w="5000" w:type="pct"/>
        <w:tblLook w:val="0600" w:firstRow="0" w:lastRow="0" w:firstColumn="0" w:lastColumn="0" w:noHBand="1" w:noVBand="1"/>
      </w:tblPr>
      <w:tblGrid>
        <w:gridCol w:w="8108"/>
      </w:tblGrid>
      <w:tr w:rsidR="002963B1" w:rsidRPr="00D3743C" w14:paraId="68E1423A" w14:textId="77777777" w:rsidTr="00427C94">
        <w:trPr>
          <w:trHeight w:val="1872"/>
        </w:trPr>
        <w:tc>
          <w:tcPr>
            <w:tcW w:w="5000" w:type="pct"/>
          </w:tcPr>
          <w:p w14:paraId="2AB1390B" w14:textId="77777777" w:rsidR="00D3743C" w:rsidRPr="00D3743C" w:rsidRDefault="00D3743C" w:rsidP="00D3743C">
            <w:pPr>
              <w:pStyle w:val="Address"/>
              <w:rPr>
                <w:lang w:val="nl-NL"/>
              </w:rPr>
            </w:pPr>
            <w:r w:rsidRPr="00D3743C">
              <w:rPr>
                <w:lang w:val="nl-NL"/>
              </w:rPr>
              <w:t>Middellaan 123</w:t>
            </w:r>
          </w:p>
          <w:p w14:paraId="6BE62C4A" w14:textId="77777777" w:rsidR="00D3743C" w:rsidRPr="00D3743C" w:rsidRDefault="00D3743C" w:rsidP="00D3743C">
            <w:pPr>
              <w:pStyle w:val="Address"/>
              <w:rPr>
                <w:lang w:val="nl-NL"/>
              </w:rPr>
            </w:pPr>
            <w:r w:rsidRPr="00D3743C">
              <w:rPr>
                <w:lang w:val="nl-NL"/>
              </w:rPr>
              <w:t>1234 AB Zwolle</w:t>
            </w:r>
          </w:p>
          <w:p w14:paraId="783E1627" w14:textId="77777777" w:rsidR="00D3743C" w:rsidRPr="00D3743C" w:rsidRDefault="00D3743C" w:rsidP="00D3743C">
            <w:pPr>
              <w:pStyle w:val="Address"/>
              <w:rPr>
                <w:lang w:val="nl-NL"/>
              </w:rPr>
            </w:pPr>
            <w:r w:rsidRPr="00D3743C">
              <w:rPr>
                <w:lang w:val="nl-NL"/>
              </w:rPr>
              <w:t>0031673547298</w:t>
            </w:r>
          </w:p>
          <w:p w14:paraId="00E4DF5E" w14:textId="77777777" w:rsidR="00D3743C" w:rsidRPr="00D3743C" w:rsidRDefault="00D3743C" w:rsidP="00D3743C">
            <w:pPr>
              <w:pStyle w:val="Address"/>
              <w:rPr>
                <w:lang w:val="nl-NL"/>
              </w:rPr>
            </w:pPr>
            <w:hyperlink r:id="rId12" w:history="1">
              <w:sdt>
                <w:sdtPr>
                  <w:rPr>
                    <w:rStyle w:val="Hyperlink"/>
                    <w:color w:val="231F20"/>
                    <w:u w:val="none"/>
                  </w:rPr>
                  <w:id w:val="-1196921150"/>
                  <w:placeholder>
                    <w:docPart w:val="F474BB7A53656E49B559213730990135"/>
                  </w:placeholder>
                  <w15:appearance w15:val="hidden"/>
                </w:sdtPr>
                <w:sdtContent>
                  <w:r w:rsidRPr="00D3743C">
                    <w:rPr>
                      <w:rStyle w:val="Hyperlink"/>
                      <w:color w:val="231F20"/>
                      <w:u w:val="none"/>
                      <w:lang w:val="nl-NL"/>
                    </w:rPr>
                    <w:t>www.solliciteer.net</w:t>
                  </w:r>
                </w:sdtContent>
              </w:sdt>
            </w:hyperlink>
          </w:p>
          <w:p w14:paraId="30AFF1F0" w14:textId="3E6D58BD" w:rsidR="002963B1" w:rsidRPr="00D3743C" w:rsidRDefault="002963B1" w:rsidP="00427C94">
            <w:pPr>
              <w:pStyle w:val="Address"/>
              <w:rPr>
                <w:lang w:val="nl-NL"/>
              </w:rPr>
            </w:pPr>
            <w:r w:rsidRPr="00D3743C">
              <w:rPr>
                <w:lang w:val="nl-NL"/>
              </w:rPr>
              <w:t xml:space="preserve"> </w:t>
            </w:r>
          </w:p>
        </w:tc>
      </w:tr>
      <w:tr w:rsidR="002963B1" w14:paraId="0B6015F0" w14:textId="77777777" w:rsidTr="00427C94">
        <w:trPr>
          <w:trHeight w:val="2016"/>
        </w:trPr>
        <w:tc>
          <w:tcPr>
            <w:tcW w:w="5000" w:type="pct"/>
          </w:tcPr>
          <w:p w14:paraId="24B69432" w14:textId="7B949BCF" w:rsidR="002963B1" w:rsidRDefault="00D3743C" w:rsidP="00427C94">
            <w:pPr>
              <w:pStyle w:val="Title"/>
            </w:pPr>
            <w:r>
              <w:t>Rosa</w:t>
            </w:r>
            <w:r w:rsidR="008C596E">
              <w:br/>
            </w:r>
            <w:proofErr w:type="spellStart"/>
            <w:r>
              <w:t>Hermans</w:t>
            </w:r>
            <w:proofErr w:type="spellEnd"/>
            <w:r w:rsidR="002963B1">
              <w:t xml:space="preserve"> </w:t>
            </w:r>
          </w:p>
        </w:tc>
      </w:tr>
      <w:tr w:rsidR="002963B1" w14:paraId="7ABA32D6" w14:textId="77777777" w:rsidTr="00427C94">
        <w:trPr>
          <w:trHeight w:val="2592"/>
        </w:trPr>
        <w:tc>
          <w:tcPr>
            <w:tcW w:w="5000" w:type="pct"/>
          </w:tcPr>
          <w:p w14:paraId="275189F0" w14:textId="77777777" w:rsidR="00D3743C" w:rsidRPr="00D3743C" w:rsidRDefault="00D3743C" w:rsidP="00D3743C">
            <w:pPr>
              <w:pStyle w:val="Address"/>
              <w:rPr>
                <w:lang w:val="nl-NL"/>
              </w:rPr>
            </w:pPr>
            <w:r w:rsidRPr="00D3743C">
              <w:rPr>
                <w:lang w:val="nl-NL"/>
              </w:rPr>
              <w:t>Jack Mooi</w:t>
            </w:r>
          </w:p>
          <w:p w14:paraId="7E257967" w14:textId="77777777" w:rsidR="00D3743C" w:rsidRPr="00D3743C" w:rsidRDefault="00D3743C" w:rsidP="00D3743C">
            <w:pPr>
              <w:pStyle w:val="Address"/>
              <w:rPr>
                <w:lang w:val="nl-NL"/>
              </w:rPr>
            </w:pPr>
            <w:sdt>
              <w:sdtPr>
                <w:id w:val="-2123377151"/>
                <w:placeholder>
                  <w:docPart w:val="545FB3B2CAFBA84FBABFF5067F7FF3B6"/>
                </w:placeholder>
                <w:temporary/>
                <w:showingPlcHdr/>
                <w15:appearance w15:val="hidden"/>
              </w:sdtPr>
              <w:sdtContent>
                <w:r w:rsidRPr="00D3743C">
                  <w:rPr>
                    <w:lang w:val="nl-NL"/>
                  </w:rPr>
                  <w:t>Office Manager</w:t>
                </w:r>
              </w:sdtContent>
            </w:sdt>
            <w:r w:rsidRPr="00D3743C">
              <w:rPr>
                <w:lang w:val="nl-NL"/>
              </w:rPr>
              <w:t xml:space="preserve"> </w:t>
            </w:r>
          </w:p>
          <w:p w14:paraId="7EAF4D9D" w14:textId="77777777" w:rsidR="00D3743C" w:rsidRPr="00D3743C" w:rsidRDefault="00D3743C" w:rsidP="00D3743C">
            <w:pPr>
              <w:pStyle w:val="Address"/>
              <w:rPr>
                <w:lang w:val="nl-NL"/>
              </w:rPr>
            </w:pPr>
            <w:proofErr w:type="spellStart"/>
            <w:r w:rsidRPr="00D3743C">
              <w:rPr>
                <w:lang w:val="nl-NL"/>
              </w:rPr>
              <w:t>HaricotVerde</w:t>
            </w:r>
            <w:proofErr w:type="spellEnd"/>
            <w:r w:rsidRPr="00D3743C">
              <w:rPr>
                <w:lang w:val="nl-NL"/>
              </w:rPr>
              <w:t xml:space="preserve"> B.V.</w:t>
            </w:r>
          </w:p>
          <w:p w14:paraId="26418123" w14:textId="77777777" w:rsidR="00D3743C" w:rsidRPr="00D3743C" w:rsidRDefault="00D3743C" w:rsidP="00D3743C">
            <w:pPr>
              <w:pStyle w:val="Address"/>
              <w:rPr>
                <w:lang w:val="nl-NL"/>
              </w:rPr>
            </w:pPr>
            <w:r w:rsidRPr="00D3743C">
              <w:rPr>
                <w:lang w:val="nl-NL"/>
              </w:rPr>
              <w:t>Straatnaam 123</w:t>
            </w:r>
          </w:p>
          <w:p w14:paraId="5D6159AD" w14:textId="3A03F45B" w:rsidR="002963B1" w:rsidRDefault="00D3743C" w:rsidP="00D3743C">
            <w:pPr>
              <w:pStyle w:val="Address"/>
            </w:pPr>
            <w:r w:rsidRPr="00D3743C">
              <w:rPr>
                <w:lang w:val="nl-NL"/>
              </w:rPr>
              <w:t>1234 AB Groenlo</w:t>
            </w:r>
          </w:p>
        </w:tc>
      </w:tr>
      <w:tr w:rsidR="002963B1" w14:paraId="179B8388" w14:textId="77777777" w:rsidTr="00427C94">
        <w:tc>
          <w:tcPr>
            <w:tcW w:w="5000" w:type="pct"/>
          </w:tcPr>
          <w:p w14:paraId="543D38A6" w14:textId="18A40546" w:rsidR="002963B1" w:rsidRPr="00D3743C" w:rsidRDefault="00D3743C" w:rsidP="00427C94">
            <w:pPr>
              <w:rPr>
                <w:lang w:val="nl-NL"/>
              </w:rPr>
            </w:pPr>
            <w:r w:rsidRPr="00D3743C">
              <w:rPr>
                <w:lang w:val="nl-NL"/>
              </w:rPr>
              <w:t>Geachte heer Mooi,</w:t>
            </w:r>
            <w:r w:rsidR="002963B1" w:rsidRPr="00D3743C">
              <w:rPr>
                <w:lang w:val="nl-NL"/>
              </w:rPr>
              <w:t xml:space="preserve"> </w:t>
            </w:r>
          </w:p>
          <w:p w14:paraId="6FD3184B" w14:textId="148F9394" w:rsidR="002963B1" w:rsidRPr="00D3743C" w:rsidRDefault="00D3743C" w:rsidP="00427C94">
            <w:pPr>
              <w:rPr>
                <w:lang w:val="nl-NL"/>
              </w:rPr>
            </w:pPr>
            <w:r w:rsidRPr="00D3743C">
              <w:rPr>
                <w:lang w:val="nl-NL"/>
              </w:rPr>
              <w:t xml:space="preserve">Begin met een verklaring waarom je enthousiast bent over de baan waar je naar op zoek bent. Enthousiasme is essentieel, en je persoonlijke connectie met de functie is veel belangrijker dan opzichtige woorden en uitroeptekens. </w:t>
            </w:r>
            <w:r w:rsidRPr="00D3743C">
              <w:rPr>
                <w:lang w:val="nl-NL"/>
              </w:rPr>
              <w:br/>
            </w:r>
            <w:r w:rsidRPr="00D3743C">
              <w:rPr>
                <w:lang w:val="nl-NL"/>
              </w:rPr>
              <w:br/>
              <w:t xml:space="preserve">Houd het beknopt en gemakkelijk leesbaar. Als je denkt dat een tweede alinea nodig is, benoem dan de aspecten van de functie die je interesseren. </w:t>
            </w:r>
            <w:r w:rsidRPr="00D3743C">
              <w:rPr>
                <w:lang w:val="nl-NL"/>
              </w:rPr>
              <w:br/>
            </w:r>
            <w:r w:rsidRPr="00D3743C">
              <w:rPr>
                <w:lang w:val="nl-NL"/>
              </w:rPr>
              <w:br/>
              <w:t>Geef aan dat je meer wilt leren, stel een vervolggesprek of e-mail voor. Wees duidelijk over je respect voor drukke schema's. (Hier is een tip: gebruik de Word Editor om suggesties te krijgen over hoe je deze sollicitatiebrief zo goed mogelijk kunt maken.)</w:t>
            </w:r>
          </w:p>
          <w:p w14:paraId="1057E93D" w14:textId="631D6324" w:rsidR="002963B1" w:rsidRDefault="00D3743C" w:rsidP="00427C94">
            <w:proofErr w:type="spellStart"/>
            <w:r>
              <w:t>Hoogachtend</w:t>
            </w:r>
            <w:proofErr w:type="spellEnd"/>
            <w:r>
              <w:t xml:space="preserve">, </w:t>
            </w:r>
            <w:r>
              <w:br/>
            </w:r>
            <w:r>
              <w:br/>
            </w:r>
            <w:r>
              <w:t xml:space="preserve">Rosa </w:t>
            </w:r>
            <w:proofErr w:type="spellStart"/>
            <w:r>
              <w:t>Hermans</w:t>
            </w:r>
            <w:proofErr w:type="spellEnd"/>
          </w:p>
        </w:tc>
      </w:tr>
    </w:tbl>
    <w:p w14:paraId="4411BEFD" w14:textId="77777777" w:rsidR="00340C75" w:rsidRDefault="00340C75" w:rsidP="00F5689F"/>
    <w:p w14:paraId="77D8CDCB" w14:textId="77777777" w:rsidR="00340C75" w:rsidRDefault="00340C75" w:rsidP="00F5689F">
      <w:pPr>
        <w:sectPr w:rsidR="00340C75" w:rsidSect="008450E9">
          <w:pgSz w:w="12240" w:h="15840"/>
          <w:pgMar w:top="1080" w:right="734" w:bottom="288" w:left="3398" w:header="720" w:footer="720" w:gutter="0"/>
          <w:cols w:space="720"/>
        </w:sectPr>
      </w:pPr>
    </w:p>
    <w:p w14:paraId="535BD570" w14:textId="77777777" w:rsidR="00340C75" w:rsidRPr="008450E9" w:rsidRDefault="008450E9" w:rsidP="008450E9">
      <w:pPr>
        <w:spacing w:after="0"/>
        <w:rPr>
          <w:sz w:val="12"/>
          <w:szCs w:val="4"/>
        </w:rPr>
      </w:pPr>
      <w:r>
        <w:rPr>
          <w:noProof/>
        </w:rPr>
        <w:lastRenderedPageBreak/>
        <mc:AlternateContent>
          <mc:Choice Requires="wpg">
            <w:drawing>
              <wp:anchor distT="0" distB="0" distL="114300" distR="114300" simplePos="0" relativeHeight="251663360" behindDoc="0" locked="0" layoutInCell="1" allowOverlap="1" wp14:anchorId="7AA6A4DE" wp14:editId="660FDD0B">
                <wp:simplePos x="0" y="0"/>
                <wp:positionH relativeFrom="column">
                  <wp:posOffset>-2159000</wp:posOffset>
                </wp:positionH>
                <wp:positionV relativeFrom="paragraph">
                  <wp:posOffset>-685800</wp:posOffset>
                </wp:positionV>
                <wp:extent cx="7269316" cy="10066732"/>
                <wp:effectExtent l="0" t="0" r="8255"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69316" cy="10066732"/>
                          <a:chOff x="0" y="0"/>
                          <a:chExt cx="7269316" cy="10066732"/>
                        </a:xfrm>
                      </wpg:grpSpPr>
                      <wps:wsp>
                        <wps:cNvPr id="13" name="Rectangle 13">
                          <a:extLst>
                            <a:ext uri="{C183D7F6-B498-43B3-948B-1728B52AA6E4}">
                              <adec:decorative xmlns:adec="http://schemas.microsoft.com/office/drawing/2017/decorative" val="1"/>
                            </a:ext>
                          </a:extLst>
                        </wps:cNvPr>
                        <wps:cNvSpPr>
                          <a:spLocks/>
                        </wps:cNvSpPr>
                        <wps:spPr>
                          <a:xfrm rot="5400000">
                            <a:off x="-1222202" y="1222202"/>
                            <a:ext cx="2984404" cy="54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a:extLst>
                            <a:ext uri="{C183D7F6-B498-43B3-948B-1728B52AA6E4}">
                              <adec:decorative xmlns:adec="http://schemas.microsoft.com/office/drawing/2017/decorative" val="1"/>
                            </a:ext>
                          </a:extLst>
                        </wps:cNvPr>
                        <wps:cNvSpPr>
                          <a:spLocks/>
                        </wps:cNvSpPr>
                        <wps:spPr>
                          <a:xfrm>
                            <a:off x="2154728" y="9526732"/>
                            <a:ext cx="5114588" cy="54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9352C66" id="Group 12" o:spid="_x0000_s1026" alt="&quot;&quot;" style="position:absolute;margin-left:-170pt;margin-top:-54pt;width:572.4pt;height:792.65pt;z-index:251663360" coordsize="72693,100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">
                <v:rect id="Rectangle 13" o:spid="_x0000_s1027" alt="&quot;&quot;" style="position:absolute;left:-12222;top:12222;width:29844;height:540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" fillcolor="black [3213]" stroked="f" strokeweight="1pt"/>
                <v:rect id="Rectangle 14" o:spid="_x0000_s1028" alt="&quot;&quot;" style="position:absolute;left:21547;top:95267;width:51146;height: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" fillcolor="black [3213]" stroked="f" strokeweight="1pt"/>
              </v:group>
            </w:pict>
          </mc:Fallback>
        </mc:AlternateContent>
      </w:r>
    </w:p>
    <w:tbl>
      <w:tblPr>
        <w:tblW w:w="5000" w:type="pct"/>
        <w:tblLook w:val="0600" w:firstRow="0" w:lastRow="0" w:firstColumn="0" w:lastColumn="0" w:noHBand="1" w:noVBand="1"/>
      </w:tblPr>
      <w:tblGrid>
        <w:gridCol w:w="8108"/>
      </w:tblGrid>
      <w:tr w:rsidR="002963B1" w:rsidRPr="00D3743C" w14:paraId="0A497402" w14:textId="77777777" w:rsidTr="00427C94">
        <w:trPr>
          <w:trHeight w:val="1872"/>
        </w:trPr>
        <w:tc>
          <w:tcPr>
            <w:tcW w:w="5000" w:type="pct"/>
          </w:tcPr>
          <w:p w14:paraId="1698FF64" w14:textId="77777777" w:rsidR="00D3743C" w:rsidRPr="00D3743C" w:rsidRDefault="00D3743C" w:rsidP="00D3743C">
            <w:pPr>
              <w:pStyle w:val="Address"/>
              <w:rPr>
                <w:lang w:val="nl-NL"/>
              </w:rPr>
            </w:pPr>
            <w:r w:rsidRPr="00D3743C">
              <w:rPr>
                <w:lang w:val="nl-NL"/>
              </w:rPr>
              <w:t>Middellaan 123</w:t>
            </w:r>
          </w:p>
          <w:p w14:paraId="068A6970" w14:textId="77777777" w:rsidR="00D3743C" w:rsidRPr="00D3743C" w:rsidRDefault="00D3743C" w:rsidP="00D3743C">
            <w:pPr>
              <w:pStyle w:val="Address"/>
              <w:rPr>
                <w:lang w:val="nl-NL"/>
              </w:rPr>
            </w:pPr>
            <w:r w:rsidRPr="00D3743C">
              <w:rPr>
                <w:lang w:val="nl-NL"/>
              </w:rPr>
              <w:t>1234 AB Zwolle</w:t>
            </w:r>
          </w:p>
          <w:p w14:paraId="06FB9375" w14:textId="77777777" w:rsidR="00D3743C" w:rsidRPr="00D3743C" w:rsidRDefault="00D3743C" w:rsidP="00D3743C">
            <w:pPr>
              <w:pStyle w:val="Address"/>
              <w:rPr>
                <w:lang w:val="nl-NL"/>
              </w:rPr>
            </w:pPr>
            <w:r w:rsidRPr="00D3743C">
              <w:rPr>
                <w:lang w:val="nl-NL"/>
              </w:rPr>
              <w:t>0031673547298</w:t>
            </w:r>
          </w:p>
          <w:p w14:paraId="7C549198" w14:textId="77777777" w:rsidR="00D3743C" w:rsidRPr="00D3743C" w:rsidRDefault="00D3743C" w:rsidP="00D3743C">
            <w:pPr>
              <w:pStyle w:val="Address"/>
              <w:rPr>
                <w:lang w:val="nl-NL"/>
              </w:rPr>
            </w:pPr>
            <w:hyperlink r:id="rId13" w:history="1">
              <w:sdt>
                <w:sdtPr>
                  <w:rPr>
                    <w:rStyle w:val="Hyperlink"/>
                    <w:color w:val="231F20"/>
                    <w:u w:val="none"/>
                  </w:rPr>
                  <w:id w:val="1826628567"/>
                  <w:placeholder>
                    <w:docPart w:val="54C65266A26F0B4AAEDDFE359A855FD6"/>
                  </w:placeholder>
                  <w15:appearance w15:val="hidden"/>
                </w:sdtPr>
                <w:sdtContent>
                  <w:r w:rsidRPr="00D3743C">
                    <w:rPr>
                      <w:rStyle w:val="Hyperlink"/>
                      <w:color w:val="231F20"/>
                      <w:u w:val="none"/>
                      <w:lang w:val="nl-NL"/>
                    </w:rPr>
                    <w:t>www.solliciteer.net</w:t>
                  </w:r>
                </w:sdtContent>
              </w:sdt>
            </w:hyperlink>
          </w:p>
          <w:p w14:paraId="4B0B4456" w14:textId="77777777" w:rsidR="002963B1" w:rsidRPr="00D3743C" w:rsidRDefault="002963B1" w:rsidP="00427C94">
            <w:pPr>
              <w:pStyle w:val="Address"/>
              <w:rPr>
                <w:lang w:val="nl-NL"/>
              </w:rPr>
            </w:pPr>
            <w:r w:rsidRPr="00D3743C">
              <w:rPr>
                <w:lang w:val="nl-NL"/>
              </w:rPr>
              <w:t xml:space="preserve"> </w:t>
            </w:r>
          </w:p>
        </w:tc>
      </w:tr>
      <w:tr w:rsidR="002963B1" w14:paraId="365FF919" w14:textId="77777777" w:rsidTr="00427C94">
        <w:trPr>
          <w:trHeight w:val="2016"/>
        </w:trPr>
        <w:tc>
          <w:tcPr>
            <w:tcW w:w="5000" w:type="pct"/>
          </w:tcPr>
          <w:p w14:paraId="3EF41F42" w14:textId="3A76D2AB" w:rsidR="002963B1" w:rsidRDefault="00D3743C" w:rsidP="00427C94">
            <w:pPr>
              <w:pStyle w:val="Title"/>
            </w:pPr>
            <w:r>
              <w:t>Rob</w:t>
            </w:r>
            <w:r w:rsidR="008C596E">
              <w:br/>
            </w:r>
            <w:r>
              <w:t>van Dijk</w:t>
            </w:r>
            <w:r w:rsidR="002963B1">
              <w:t xml:space="preserve"> </w:t>
            </w:r>
          </w:p>
        </w:tc>
      </w:tr>
      <w:tr w:rsidR="002963B1" w14:paraId="6F189CBE" w14:textId="77777777" w:rsidTr="00427C94">
        <w:trPr>
          <w:trHeight w:val="2592"/>
        </w:trPr>
        <w:tc>
          <w:tcPr>
            <w:tcW w:w="5000" w:type="pct"/>
          </w:tcPr>
          <w:p w14:paraId="73B6C367" w14:textId="77777777" w:rsidR="00D3743C" w:rsidRPr="00D3743C" w:rsidRDefault="00D3743C" w:rsidP="00D3743C">
            <w:pPr>
              <w:pStyle w:val="Address"/>
              <w:rPr>
                <w:lang w:val="nl-NL"/>
              </w:rPr>
            </w:pPr>
            <w:r w:rsidRPr="00D3743C">
              <w:rPr>
                <w:lang w:val="nl-NL"/>
              </w:rPr>
              <w:t>Jack Mooi</w:t>
            </w:r>
          </w:p>
          <w:p w14:paraId="45733BFB" w14:textId="77777777" w:rsidR="00D3743C" w:rsidRPr="00D3743C" w:rsidRDefault="00D3743C" w:rsidP="00D3743C">
            <w:pPr>
              <w:pStyle w:val="Address"/>
              <w:rPr>
                <w:lang w:val="nl-NL"/>
              </w:rPr>
            </w:pPr>
            <w:sdt>
              <w:sdtPr>
                <w:id w:val="1377736846"/>
                <w:placeholder>
                  <w:docPart w:val="B7056F753D4BEB48A714D7EB89311965"/>
                </w:placeholder>
                <w:temporary/>
                <w:showingPlcHdr/>
                <w15:appearance w15:val="hidden"/>
              </w:sdtPr>
              <w:sdtContent>
                <w:r w:rsidRPr="00D3743C">
                  <w:rPr>
                    <w:lang w:val="nl-NL"/>
                  </w:rPr>
                  <w:t>Office Manager</w:t>
                </w:r>
              </w:sdtContent>
            </w:sdt>
            <w:r w:rsidRPr="00D3743C">
              <w:rPr>
                <w:lang w:val="nl-NL"/>
              </w:rPr>
              <w:t xml:space="preserve"> </w:t>
            </w:r>
          </w:p>
          <w:p w14:paraId="70D0E5DF" w14:textId="77777777" w:rsidR="00D3743C" w:rsidRPr="00D3743C" w:rsidRDefault="00D3743C" w:rsidP="00D3743C">
            <w:pPr>
              <w:pStyle w:val="Address"/>
              <w:rPr>
                <w:lang w:val="nl-NL"/>
              </w:rPr>
            </w:pPr>
            <w:proofErr w:type="spellStart"/>
            <w:r w:rsidRPr="00D3743C">
              <w:rPr>
                <w:lang w:val="nl-NL"/>
              </w:rPr>
              <w:t>HaricotVerde</w:t>
            </w:r>
            <w:proofErr w:type="spellEnd"/>
            <w:r w:rsidRPr="00D3743C">
              <w:rPr>
                <w:lang w:val="nl-NL"/>
              </w:rPr>
              <w:t xml:space="preserve"> B.V.</w:t>
            </w:r>
          </w:p>
          <w:p w14:paraId="190F861D" w14:textId="77777777" w:rsidR="00D3743C" w:rsidRPr="00D3743C" w:rsidRDefault="00D3743C" w:rsidP="00D3743C">
            <w:pPr>
              <w:pStyle w:val="Address"/>
              <w:rPr>
                <w:lang w:val="nl-NL"/>
              </w:rPr>
            </w:pPr>
            <w:r w:rsidRPr="00D3743C">
              <w:rPr>
                <w:lang w:val="nl-NL"/>
              </w:rPr>
              <w:t>Straatnaam 123</w:t>
            </w:r>
          </w:p>
          <w:p w14:paraId="32BF4721" w14:textId="0398C1CF" w:rsidR="002963B1" w:rsidRDefault="00D3743C" w:rsidP="00D3743C">
            <w:pPr>
              <w:pStyle w:val="Address"/>
            </w:pPr>
            <w:r w:rsidRPr="00D3743C">
              <w:rPr>
                <w:lang w:val="nl-NL"/>
              </w:rPr>
              <w:t>1234 AB Groenlo</w:t>
            </w:r>
          </w:p>
        </w:tc>
      </w:tr>
      <w:tr w:rsidR="002963B1" w14:paraId="4DF50664" w14:textId="77777777" w:rsidTr="00427C94">
        <w:tc>
          <w:tcPr>
            <w:tcW w:w="5000" w:type="pct"/>
          </w:tcPr>
          <w:p w14:paraId="676B1430" w14:textId="77777777" w:rsidR="00D3743C" w:rsidRPr="00D3743C" w:rsidRDefault="00D3743C" w:rsidP="00D3743C">
            <w:pPr>
              <w:rPr>
                <w:lang w:val="nl-NL"/>
              </w:rPr>
            </w:pPr>
            <w:r w:rsidRPr="00D3743C">
              <w:rPr>
                <w:lang w:val="nl-NL"/>
              </w:rPr>
              <w:t xml:space="preserve">Geachte heer Mooi, </w:t>
            </w:r>
          </w:p>
          <w:p w14:paraId="567F9DD1" w14:textId="2B388C8D" w:rsidR="002963B1" w:rsidRPr="00D3743C" w:rsidRDefault="00D3743C" w:rsidP="00D3743C">
            <w:pPr>
              <w:rPr>
                <w:lang w:val="nl-NL"/>
              </w:rPr>
            </w:pPr>
            <w:r w:rsidRPr="00D3743C">
              <w:rPr>
                <w:lang w:val="nl-NL"/>
              </w:rPr>
              <w:t xml:space="preserve">Begin met een verklaring waarom je enthousiast bent over de baan waar je naar op zoek bent. Enthousiasme is essentieel, en je persoonlijke connectie met de functie is veel belangrijker dan opzichtige woorden en uitroeptekens. </w:t>
            </w:r>
            <w:r w:rsidRPr="00D3743C">
              <w:rPr>
                <w:lang w:val="nl-NL"/>
              </w:rPr>
              <w:br/>
            </w:r>
            <w:r w:rsidRPr="00D3743C">
              <w:rPr>
                <w:lang w:val="nl-NL"/>
              </w:rPr>
              <w:br/>
              <w:t xml:space="preserve">Houd het beknopt en gemakkelijk leesbaar. Als je denkt dat een tweede alinea nodig is, benoem dan de aspecten van de functie die je interesseren. </w:t>
            </w:r>
            <w:r w:rsidRPr="00D3743C">
              <w:rPr>
                <w:lang w:val="nl-NL"/>
              </w:rPr>
              <w:br/>
            </w:r>
            <w:r w:rsidRPr="00D3743C">
              <w:rPr>
                <w:lang w:val="nl-NL"/>
              </w:rPr>
              <w:br/>
              <w:t>Geef aan dat je meer wilt leren, stel een vervolggesprek of e-mail voor. Wees duidelijk over je respect voor drukke schema's. (Hier is een tip: gebruik de Word Editor om suggesties te krijgen over hoe je deze sollicitatiebrief zo goed mogelijk kunt maken.)</w:t>
            </w:r>
          </w:p>
          <w:p w14:paraId="78D63D27" w14:textId="797135C4" w:rsidR="008C596E" w:rsidRDefault="00D3743C" w:rsidP="00427C94">
            <w:proofErr w:type="spellStart"/>
            <w:r>
              <w:t>Hoogachtend</w:t>
            </w:r>
            <w:proofErr w:type="spellEnd"/>
            <w:r>
              <w:t xml:space="preserve">, </w:t>
            </w:r>
            <w:r>
              <w:br/>
            </w:r>
            <w:r>
              <w:br/>
            </w:r>
            <w:r>
              <w:t>Rob van Dijk</w:t>
            </w:r>
          </w:p>
        </w:tc>
      </w:tr>
    </w:tbl>
    <w:p w14:paraId="4C030285" w14:textId="77777777" w:rsidR="00340C75" w:rsidRPr="00F5689F" w:rsidRDefault="00340C75" w:rsidP="00F5689F"/>
    <w:sectPr w:rsidR="00340C75" w:rsidRPr="00F5689F" w:rsidSect="008450E9">
      <w:pgSz w:w="12240" w:h="15840"/>
      <w:pgMar w:top="1080" w:right="734" w:bottom="288" w:left="33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5C83" w14:textId="77777777" w:rsidR="00B075CF" w:rsidRDefault="00B075CF" w:rsidP="00430CE1">
      <w:pPr>
        <w:spacing w:after="0" w:line="240" w:lineRule="auto"/>
      </w:pPr>
      <w:r>
        <w:separator/>
      </w:r>
    </w:p>
  </w:endnote>
  <w:endnote w:type="continuationSeparator" w:id="0">
    <w:p w14:paraId="192208EE" w14:textId="77777777" w:rsidR="00B075CF" w:rsidRDefault="00B075CF" w:rsidP="0043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56AB" w14:textId="77777777" w:rsidR="00B075CF" w:rsidRDefault="00B075CF" w:rsidP="00430CE1">
      <w:pPr>
        <w:spacing w:after="0" w:line="240" w:lineRule="auto"/>
      </w:pPr>
      <w:r>
        <w:separator/>
      </w:r>
    </w:p>
  </w:footnote>
  <w:footnote w:type="continuationSeparator" w:id="0">
    <w:p w14:paraId="1F606E70" w14:textId="77777777" w:rsidR="00B075CF" w:rsidRDefault="00B075CF" w:rsidP="00430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3C652FBE"/>
    <w:multiLevelType w:val="hybridMultilevel"/>
    <w:tmpl w:val="B4BC3380"/>
    <w:lvl w:ilvl="0" w:tplc="3CE23742">
      <w:start w:val="1"/>
      <w:numFmt w:val="bullet"/>
      <w:pStyle w:val="SkillsBullets"/>
      <w:lvlText w:val=""/>
      <w:lvlJc w:val="left"/>
      <w:pPr>
        <w:ind w:left="1080" w:hanging="360"/>
      </w:pPr>
      <w:rPr>
        <w:rFonts w:ascii="Wingdings" w:hAnsi="Wingdings" w:hint="default"/>
        <w:color w:val="F9D448" w:themeColor="accent6"/>
        <w:sz w:val="18"/>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6"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160707504">
    <w:abstractNumId w:val="2"/>
  </w:num>
  <w:num w:numId="2" w16cid:durableId="1377587645">
    <w:abstractNumId w:val="5"/>
  </w:num>
  <w:num w:numId="3" w16cid:durableId="1567375028">
    <w:abstractNumId w:val="4"/>
  </w:num>
  <w:num w:numId="4" w16cid:durableId="1024406415">
    <w:abstractNumId w:val="0"/>
  </w:num>
  <w:num w:numId="5" w16cid:durableId="360280300">
    <w:abstractNumId w:val="1"/>
  </w:num>
  <w:num w:numId="6" w16cid:durableId="308487891">
    <w:abstractNumId w:val="6"/>
  </w:num>
  <w:num w:numId="7" w16cid:durableId="716390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04"/>
    <w:rsid w:val="0002118F"/>
    <w:rsid w:val="00060ABC"/>
    <w:rsid w:val="00105B50"/>
    <w:rsid w:val="002717EE"/>
    <w:rsid w:val="002963B1"/>
    <w:rsid w:val="002E3E32"/>
    <w:rsid w:val="00301C46"/>
    <w:rsid w:val="00340C75"/>
    <w:rsid w:val="003D29D5"/>
    <w:rsid w:val="003E6D64"/>
    <w:rsid w:val="00430CE1"/>
    <w:rsid w:val="004B4AC2"/>
    <w:rsid w:val="004F639A"/>
    <w:rsid w:val="005D49CA"/>
    <w:rsid w:val="0060466C"/>
    <w:rsid w:val="006404D3"/>
    <w:rsid w:val="00682690"/>
    <w:rsid w:val="006C17EF"/>
    <w:rsid w:val="007466F4"/>
    <w:rsid w:val="00772544"/>
    <w:rsid w:val="007E1988"/>
    <w:rsid w:val="00813F04"/>
    <w:rsid w:val="008450E9"/>
    <w:rsid w:val="00851431"/>
    <w:rsid w:val="008539E9"/>
    <w:rsid w:val="0086291E"/>
    <w:rsid w:val="008C596E"/>
    <w:rsid w:val="0094656D"/>
    <w:rsid w:val="00A635D5"/>
    <w:rsid w:val="00A82D03"/>
    <w:rsid w:val="00B075CF"/>
    <w:rsid w:val="00B80EE9"/>
    <w:rsid w:val="00BA27F2"/>
    <w:rsid w:val="00BD5887"/>
    <w:rsid w:val="00C34B4C"/>
    <w:rsid w:val="00C8183F"/>
    <w:rsid w:val="00C83E97"/>
    <w:rsid w:val="00D3743C"/>
    <w:rsid w:val="00E17478"/>
    <w:rsid w:val="00E6525B"/>
    <w:rsid w:val="00ED6E70"/>
    <w:rsid w:val="00EF10F2"/>
    <w:rsid w:val="00F10BFE"/>
    <w:rsid w:val="00F41ACF"/>
    <w:rsid w:val="00F5689F"/>
    <w:rsid w:val="00F7064C"/>
    <w:rsid w:val="00F90EA8"/>
    <w:rsid w:val="00FB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E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44"/>
    <w:pPr>
      <w:spacing w:after="300" w:line="312" w:lineRule="auto"/>
    </w:pPr>
    <w:rPr>
      <w:rFonts w:eastAsia="Arial" w:cs="Arial"/>
      <w:color w:val="231F20"/>
      <w:szCs w:val="16"/>
      <w:lang w:bidi="en-US"/>
    </w:rPr>
  </w:style>
  <w:style w:type="paragraph" w:styleId="Heading1">
    <w:name w:val="heading 1"/>
    <w:basedOn w:val="Normal"/>
    <w:next w:val="Normal"/>
    <w:link w:val="Heading1Char"/>
    <w:uiPriority w:val="9"/>
    <w:semiHidden/>
    <w:qFormat/>
    <w:rsid w:val="00A82D03"/>
    <w:pPr>
      <w:spacing w:before="27"/>
      <w:outlineLvl w:val="0"/>
    </w:pPr>
    <w:rPr>
      <w:rFonts w:asciiTheme="majorHAnsi" w:hAnsiTheme="majorHAnsi"/>
      <w:b/>
      <w:spacing w:val="-16"/>
      <w:sz w:val="85"/>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772544"/>
    <w:rPr>
      <w:rFonts w:asciiTheme="majorHAnsi" w:eastAsia="Arial" w:hAnsiTheme="majorHAnsi" w:cs="Arial"/>
      <w:b/>
      <w:color w:val="231F20"/>
      <w:spacing w:val="-16"/>
      <w:sz w:val="85"/>
      <w:szCs w:val="16"/>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Address">
    <w:name w:val="Address"/>
    <w:basedOn w:val="Normal"/>
    <w:qFormat/>
    <w:rsid w:val="008450E9"/>
    <w:pPr>
      <w:spacing w:after="0"/>
    </w:pPr>
    <w:rPr>
      <w:sz w:val="18"/>
    </w:rPr>
  </w:style>
  <w:style w:type="paragraph" w:customStyle="1" w:styleId="SkillsBullets">
    <w:name w:val="Skills Bullets"/>
    <w:basedOn w:val="BulletsSkills"/>
    <w:semiHidden/>
    <w:qFormat/>
    <w:rsid w:val="008450E9"/>
    <w:pPr>
      <w:numPr>
        <w:numId w:val="7"/>
      </w:numPr>
      <w:spacing w:after="300"/>
      <w:contextualSpacing/>
    </w:pPr>
    <w:rPr>
      <w:sz w:val="24"/>
    </w:rPr>
  </w:style>
  <w:style w:type="paragraph" w:customStyle="1" w:styleId="BulletsSkills">
    <w:name w:val="Bullets Skills"/>
    <w:basedOn w:val="Address"/>
    <w:semiHidden/>
    <w:qFormat/>
    <w:rsid w:val="00EF10F2"/>
    <w:pPr>
      <w:numPr>
        <w:numId w:val="5"/>
      </w:numPr>
    </w:pPr>
  </w:style>
  <w:style w:type="paragraph" w:styleId="Title">
    <w:name w:val="Title"/>
    <w:basedOn w:val="Normal"/>
    <w:next w:val="Normal"/>
    <w:link w:val="TitleChar"/>
    <w:uiPriority w:val="10"/>
    <w:qFormat/>
    <w:rsid w:val="002963B1"/>
    <w:pPr>
      <w:spacing w:before="27"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2963B1"/>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semiHidden/>
    <w:qFormat/>
    <w:rsid w:val="00A82D03"/>
    <w:pPr>
      <w:spacing w:line="240" w:lineRule="auto"/>
    </w:pPr>
    <w:rPr>
      <w:rFonts w:asciiTheme="majorHAnsi" w:hAnsiTheme="majorHAnsi"/>
    </w:rPr>
  </w:style>
  <w:style w:type="character" w:customStyle="1" w:styleId="SubtitleChar">
    <w:name w:val="Subtitle Char"/>
    <w:basedOn w:val="DefaultParagraphFont"/>
    <w:link w:val="Subtitle"/>
    <w:uiPriority w:val="11"/>
    <w:semiHidden/>
    <w:rsid w:val="00772544"/>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89F"/>
    <w:rPr>
      <w:color w:val="4495A2"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styleId="Header">
    <w:name w:val="header"/>
    <w:basedOn w:val="Normal"/>
    <w:link w:val="HeaderChar"/>
    <w:uiPriority w:val="99"/>
    <w:semiHidden/>
    <w:rsid w:val="00430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544"/>
    <w:rPr>
      <w:rFonts w:eastAsia="Arial" w:cs="Arial"/>
      <w:color w:val="231F20"/>
      <w:szCs w:val="16"/>
      <w:lang w:bidi="en-US"/>
    </w:rPr>
  </w:style>
  <w:style w:type="paragraph" w:styleId="Footer">
    <w:name w:val="footer"/>
    <w:basedOn w:val="Normal"/>
    <w:link w:val="FooterChar"/>
    <w:uiPriority w:val="99"/>
    <w:semiHidden/>
    <w:rsid w:val="00430C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544"/>
    <w:rPr>
      <w:rFonts w:eastAsia="Arial" w:cs="Arial"/>
      <w:color w:val="231F20"/>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liciteer.net/sollicitatiebrief/voorbeel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liciteer.net/sollicitatiebrief/voorbeel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liciteer.net/sollicitatiebrief/voorbeeld/"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EA8CE575-065D-D54D-BBE2-66A8E1C18D05%7dtf5638372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5DDD2DA67C84E95D8801F07976C3B"/>
        <w:category>
          <w:name w:val="General"/>
          <w:gallery w:val="placeholder"/>
        </w:category>
        <w:types>
          <w:type w:val="bbPlcHdr"/>
        </w:types>
        <w:behaviors>
          <w:behavior w:val="content"/>
        </w:behaviors>
        <w:guid w:val="{8D8BCBF2-805D-7748-AC67-302615A9C287}"/>
      </w:docPartPr>
      <w:docPartBody>
        <w:p w:rsidR="00155D26" w:rsidRDefault="00000000">
          <w:pPr>
            <w:pStyle w:val="7BE5DDD2DA67C84E95D8801F07976C3B"/>
          </w:pPr>
          <w:r w:rsidRPr="00301C46">
            <w:t xml:space="preserve">taylor@example.com </w:t>
          </w:r>
        </w:p>
      </w:docPartBody>
    </w:docPart>
    <w:docPart>
      <w:docPartPr>
        <w:name w:val="79095F350C107945BC608AD48873435A"/>
        <w:category>
          <w:name w:val="General"/>
          <w:gallery w:val="placeholder"/>
        </w:category>
        <w:types>
          <w:type w:val="bbPlcHdr"/>
        </w:types>
        <w:behaviors>
          <w:behavior w:val="content"/>
        </w:behaviors>
        <w:guid w:val="{CD80A252-2151-A54F-9B1F-9C63C16DE77D}"/>
      </w:docPartPr>
      <w:docPartBody>
        <w:p w:rsidR="00155D26" w:rsidRDefault="00000000">
          <w:pPr>
            <w:pStyle w:val="79095F350C107945BC608AD48873435A"/>
          </w:pPr>
          <w:r w:rsidRPr="008450E9">
            <w:t>Office Manager</w:t>
          </w:r>
        </w:p>
      </w:docPartBody>
    </w:docPart>
    <w:docPart>
      <w:docPartPr>
        <w:name w:val="F474BB7A53656E49B559213730990135"/>
        <w:category>
          <w:name w:val="General"/>
          <w:gallery w:val="placeholder"/>
        </w:category>
        <w:types>
          <w:type w:val="bbPlcHdr"/>
        </w:types>
        <w:behaviors>
          <w:behavior w:val="content"/>
        </w:behaviors>
        <w:guid w:val="{80A82588-90EC-8C4A-AFBC-674469FC9F2A}"/>
      </w:docPartPr>
      <w:docPartBody>
        <w:p w:rsidR="00000000" w:rsidRDefault="000F6416" w:rsidP="000F6416">
          <w:pPr>
            <w:pStyle w:val="F474BB7A53656E49B559213730990135"/>
          </w:pPr>
          <w:r w:rsidRPr="00301C46">
            <w:t xml:space="preserve">taylor@example.com </w:t>
          </w:r>
        </w:p>
      </w:docPartBody>
    </w:docPart>
    <w:docPart>
      <w:docPartPr>
        <w:name w:val="54C65266A26F0B4AAEDDFE359A855FD6"/>
        <w:category>
          <w:name w:val="General"/>
          <w:gallery w:val="placeholder"/>
        </w:category>
        <w:types>
          <w:type w:val="bbPlcHdr"/>
        </w:types>
        <w:behaviors>
          <w:behavior w:val="content"/>
        </w:behaviors>
        <w:guid w:val="{F7FD9ECD-35BD-BB4D-A4EC-7054FF1C9412}"/>
      </w:docPartPr>
      <w:docPartBody>
        <w:p w:rsidR="00000000" w:rsidRDefault="000F6416" w:rsidP="000F6416">
          <w:pPr>
            <w:pStyle w:val="54C65266A26F0B4AAEDDFE359A855FD6"/>
          </w:pPr>
          <w:r w:rsidRPr="00301C46">
            <w:t xml:space="preserve">taylor@example.com </w:t>
          </w:r>
        </w:p>
      </w:docPartBody>
    </w:docPart>
    <w:docPart>
      <w:docPartPr>
        <w:name w:val="545FB3B2CAFBA84FBABFF5067F7FF3B6"/>
        <w:category>
          <w:name w:val="General"/>
          <w:gallery w:val="placeholder"/>
        </w:category>
        <w:types>
          <w:type w:val="bbPlcHdr"/>
        </w:types>
        <w:behaviors>
          <w:behavior w:val="content"/>
        </w:behaviors>
        <w:guid w:val="{B7ED2ED5-F926-EE47-B139-901E803CA079}"/>
      </w:docPartPr>
      <w:docPartBody>
        <w:p w:rsidR="00000000" w:rsidRDefault="000F6416" w:rsidP="000F6416">
          <w:pPr>
            <w:pStyle w:val="545FB3B2CAFBA84FBABFF5067F7FF3B6"/>
          </w:pPr>
          <w:r w:rsidRPr="008450E9">
            <w:t>Office Manager</w:t>
          </w:r>
        </w:p>
      </w:docPartBody>
    </w:docPart>
    <w:docPart>
      <w:docPartPr>
        <w:name w:val="B7056F753D4BEB48A714D7EB89311965"/>
        <w:category>
          <w:name w:val="General"/>
          <w:gallery w:val="placeholder"/>
        </w:category>
        <w:types>
          <w:type w:val="bbPlcHdr"/>
        </w:types>
        <w:behaviors>
          <w:behavior w:val="content"/>
        </w:behaviors>
        <w:guid w:val="{BFE94DA0-CB2E-2A4C-8022-912662292D57}"/>
      </w:docPartPr>
      <w:docPartBody>
        <w:p w:rsidR="00000000" w:rsidRDefault="000F6416" w:rsidP="000F6416">
          <w:pPr>
            <w:pStyle w:val="B7056F753D4BEB48A714D7EB89311965"/>
          </w:pPr>
          <w:r w:rsidRPr="008450E9">
            <w:t>Office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C7"/>
    <w:rsid w:val="000F6416"/>
    <w:rsid w:val="00155D26"/>
    <w:rsid w:val="008B47C7"/>
    <w:rsid w:val="00BC0033"/>
    <w:rsid w:val="00F5760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E7F8C8810FA4D8ACCAA67D55182A3">
    <w:name w:val="123E7F8C8810FA4D8ACCAA67D55182A3"/>
  </w:style>
  <w:style w:type="paragraph" w:customStyle="1" w:styleId="95CF7EC2F74C084D8401B74493754627">
    <w:name w:val="95CF7EC2F74C084D8401B74493754627"/>
  </w:style>
  <w:style w:type="paragraph" w:customStyle="1" w:styleId="022B658CA005304C9DED89D72251C2DA">
    <w:name w:val="022B658CA005304C9DED89D72251C2DA"/>
  </w:style>
  <w:style w:type="paragraph" w:customStyle="1" w:styleId="7BE5DDD2DA67C84E95D8801F07976C3B">
    <w:name w:val="7BE5DDD2DA67C84E95D8801F07976C3B"/>
  </w:style>
  <w:style w:type="paragraph" w:customStyle="1" w:styleId="270D46474534654A90DC2C13EE0DA129">
    <w:name w:val="270D46474534654A90DC2C13EE0DA129"/>
  </w:style>
  <w:style w:type="paragraph" w:customStyle="1" w:styleId="856DB1B139C46746B5FC6362898683E8">
    <w:name w:val="856DB1B139C46746B5FC6362898683E8"/>
  </w:style>
  <w:style w:type="paragraph" w:customStyle="1" w:styleId="79095F350C107945BC608AD48873435A">
    <w:name w:val="79095F350C107945BC608AD48873435A"/>
  </w:style>
  <w:style w:type="paragraph" w:customStyle="1" w:styleId="D6F1D4ECBE949947AC7FA14E3B986B7B">
    <w:name w:val="D6F1D4ECBE949947AC7FA14E3B986B7B"/>
  </w:style>
  <w:style w:type="paragraph" w:customStyle="1" w:styleId="90361D9D5E82694C9796DBBEAAC24DD8">
    <w:name w:val="90361D9D5E82694C9796DBBEAAC24DD8"/>
  </w:style>
  <w:style w:type="paragraph" w:customStyle="1" w:styleId="81B532AAD3DCC343BD79FA0AF7D7844D">
    <w:name w:val="81B532AAD3DCC343BD79FA0AF7D7844D"/>
  </w:style>
  <w:style w:type="paragraph" w:customStyle="1" w:styleId="8068E648690D3244BE5D3CD5B243CCCB">
    <w:name w:val="8068E648690D3244BE5D3CD5B243CCCB"/>
  </w:style>
  <w:style w:type="paragraph" w:customStyle="1" w:styleId="8D4FA30E4B560241966A45F3E8246A25">
    <w:name w:val="8D4FA30E4B560241966A45F3E8246A25"/>
  </w:style>
  <w:style w:type="paragraph" w:customStyle="1" w:styleId="4CE3FFC42C081447A2A8900356B87FE3">
    <w:name w:val="4CE3FFC42C081447A2A8900356B87FE3"/>
  </w:style>
  <w:style w:type="paragraph" w:customStyle="1" w:styleId="6CBCE5AAAD518D40BFC9DE7DCE7DBB9B">
    <w:name w:val="6CBCE5AAAD518D40BFC9DE7DCE7DBB9B"/>
  </w:style>
  <w:style w:type="paragraph" w:customStyle="1" w:styleId="F2817225F851E749839F9609E6041AD0">
    <w:name w:val="F2817225F851E749839F9609E6041AD0"/>
  </w:style>
  <w:style w:type="paragraph" w:customStyle="1" w:styleId="9F30C4AE12A2604590F9BD787054E582">
    <w:name w:val="9F30C4AE12A2604590F9BD787054E582"/>
  </w:style>
  <w:style w:type="paragraph" w:customStyle="1" w:styleId="4E88A64EF9B67443B51328031783AEE9">
    <w:name w:val="4E88A64EF9B67443B51328031783AEE9"/>
  </w:style>
  <w:style w:type="paragraph" w:customStyle="1" w:styleId="5BBAE3AC7BC88C44AF37EA2AADC0CC5A">
    <w:name w:val="5BBAE3AC7BC88C44AF37EA2AADC0CC5A"/>
  </w:style>
  <w:style w:type="paragraph" w:customStyle="1" w:styleId="C641E8955E32E74995CB2AE21FFC7646">
    <w:name w:val="C641E8955E32E74995CB2AE21FFC7646"/>
  </w:style>
  <w:style w:type="paragraph" w:customStyle="1" w:styleId="B869CF7BF0FEDD4AB86022926C70FD9A">
    <w:name w:val="B869CF7BF0FEDD4AB86022926C70FD9A"/>
  </w:style>
  <w:style w:type="paragraph" w:customStyle="1" w:styleId="12256676A97B8B40B5E02D3CF2A477C3">
    <w:name w:val="12256676A97B8B40B5E02D3CF2A477C3"/>
  </w:style>
  <w:style w:type="paragraph" w:customStyle="1" w:styleId="1C31CD995A844240ADBAE4A8FA1606BF">
    <w:name w:val="1C31CD995A844240ADBAE4A8FA1606BF"/>
  </w:style>
  <w:style w:type="paragraph" w:customStyle="1" w:styleId="AFD2908A481DD64BB5FA9AB2547FF498">
    <w:name w:val="AFD2908A481DD64BB5FA9AB2547FF498"/>
  </w:style>
  <w:style w:type="paragraph" w:customStyle="1" w:styleId="84EAE3A2CB07874D92BDAA15198EC66C">
    <w:name w:val="84EAE3A2CB07874D92BDAA15198EC66C"/>
  </w:style>
  <w:style w:type="paragraph" w:customStyle="1" w:styleId="F950C759189FE24383DBEF5FA54DF4F5">
    <w:name w:val="F950C759189FE24383DBEF5FA54DF4F5"/>
  </w:style>
  <w:style w:type="paragraph" w:customStyle="1" w:styleId="DE70FB8D6A47FF4687B4A764971FAC11">
    <w:name w:val="DE70FB8D6A47FF4687B4A764971FAC11"/>
  </w:style>
  <w:style w:type="paragraph" w:customStyle="1" w:styleId="82E33A687AE6A445A089AD96C6C93248">
    <w:name w:val="82E33A687AE6A445A089AD96C6C93248"/>
  </w:style>
  <w:style w:type="paragraph" w:customStyle="1" w:styleId="BE0BF7A8C865F84FA7B946AC0C01948E">
    <w:name w:val="BE0BF7A8C865F84FA7B946AC0C01948E"/>
  </w:style>
  <w:style w:type="paragraph" w:customStyle="1" w:styleId="8DD7E1DB5DD1454B9771C38D2668BEA4">
    <w:name w:val="8DD7E1DB5DD1454B9771C38D2668BEA4"/>
  </w:style>
  <w:style w:type="paragraph" w:customStyle="1" w:styleId="373E73C85412EF4D8420E90012F65267">
    <w:name w:val="373E73C85412EF4D8420E90012F65267"/>
  </w:style>
  <w:style w:type="paragraph" w:customStyle="1" w:styleId="11C0A042BE46F945B5F82DB6C45D44C2">
    <w:name w:val="11C0A042BE46F945B5F82DB6C45D44C2"/>
  </w:style>
  <w:style w:type="paragraph" w:customStyle="1" w:styleId="004015B3043D884AA192C9ABE1D0323E">
    <w:name w:val="004015B3043D884AA192C9ABE1D0323E"/>
  </w:style>
  <w:style w:type="paragraph" w:customStyle="1" w:styleId="26377F424F8E0F4A90972A124D3B1F22">
    <w:name w:val="26377F424F8E0F4A90972A124D3B1F22"/>
  </w:style>
  <w:style w:type="paragraph" w:customStyle="1" w:styleId="6B9A9A40D7095946A90D5F7284CAF35F">
    <w:name w:val="6B9A9A40D7095946A90D5F7284CAF35F"/>
  </w:style>
  <w:style w:type="paragraph" w:customStyle="1" w:styleId="7D116925F1286445AAAC1E560EC869B4">
    <w:name w:val="7D116925F1286445AAAC1E560EC869B4"/>
  </w:style>
  <w:style w:type="paragraph" w:customStyle="1" w:styleId="81A5D78C7D3AEF4DBBCA062BB4C526C8">
    <w:name w:val="81A5D78C7D3AEF4DBBCA062BB4C526C8"/>
  </w:style>
  <w:style w:type="paragraph" w:customStyle="1" w:styleId="68D55E75B360BA41A51874D9A58D14EA">
    <w:name w:val="68D55E75B360BA41A51874D9A58D14EA"/>
  </w:style>
  <w:style w:type="paragraph" w:customStyle="1" w:styleId="B46BB9299891864A9D0B5528AB6B1E36">
    <w:name w:val="B46BB9299891864A9D0B5528AB6B1E36"/>
  </w:style>
  <w:style w:type="paragraph" w:customStyle="1" w:styleId="A8DF68E858E2024F82035EB518EE2BF0">
    <w:name w:val="A8DF68E858E2024F82035EB518EE2BF0"/>
  </w:style>
  <w:style w:type="paragraph" w:customStyle="1" w:styleId="456368A31730F74BAE0AFCE34C84AC65">
    <w:name w:val="456368A31730F74BAE0AFCE34C84AC65"/>
  </w:style>
  <w:style w:type="paragraph" w:customStyle="1" w:styleId="D764C0E12DBAD045A11666075A5E57BF">
    <w:name w:val="D764C0E12DBAD045A11666075A5E57BF"/>
  </w:style>
  <w:style w:type="paragraph" w:customStyle="1" w:styleId="7D55BE37ACB85D4F8CFE18C8070EA256">
    <w:name w:val="7D55BE37ACB85D4F8CFE18C8070EA256"/>
  </w:style>
  <w:style w:type="paragraph" w:customStyle="1" w:styleId="B9A56FC69EEE4F4DA5872E58F91FBD76">
    <w:name w:val="B9A56FC69EEE4F4DA5872E58F91FBD76"/>
    <w:rsid w:val="000F6416"/>
  </w:style>
  <w:style w:type="paragraph" w:customStyle="1" w:styleId="F474BB7A53656E49B559213730990135">
    <w:name w:val="F474BB7A53656E49B559213730990135"/>
    <w:rsid w:val="000F6416"/>
  </w:style>
  <w:style w:type="paragraph" w:customStyle="1" w:styleId="54C65266A26F0B4AAEDDFE359A855FD6">
    <w:name w:val="54C65266A26F0B4AAEDDFE359A855FD6"/>
    <w:rsid w:val="000F6416"/>
  </w:style>
  <w:style w:type="paragraph" w:customStyle="1" w:styleId="545FB3B2CAFBA84FBABFF5067F7FF3B6">
    <w:name w:val="545FB3B2CAFBA84FBABFF5067F7FF3B6"/>
    <w:rsid w:val="000F6416"/>
  </w:style>
  <w:style w:type="paragraph" w:customStyle="1" w:styleId="B7056F753D4BEB48A714D7EB89311965">
    <w:name w:val="B7056F753D4BEB48A714D7EB89311965"/>
    <w:rsid w:val="000F6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_ip_UnifiedCompliancePolicyUIAction xmlns="http://schemas.microsoft.com/sharepoint/v3" xsi:nil="true"/>
    <Image xmlns="71af3243-3dd4-4a8d-8c0d-dd76da1f02a5">
      <Url xsi:nil="true"/>
      <Description xsi:nil="true"/>
    </Image>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7C333-AAEC-4891-BC28-90F648D6E5EA}">
  <ds:schemaRefs>
    <ds:schemaRef ds:uri="http://schemas.microsoft.com/sharepoint/v3/contenttype/forms"/>
  </ds:schemaRefs>
</ds:datastoreItem>
</file>

<file path=customXml/itemProps2.xml><?xml version="1.0" encoding="utf-8"?>
<ds:datastoreItem xmlns:ds="http://schemas.openxmlformats.org/officeDocument/2006/customXml" ds:itemID="{77C0819D-48A4-4A74-92E0-AB7F61C2A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FBC55-3B98-476D-8798-30E87D4A3ED2}">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4.xml><?xml version="1.0" encoding="utf-8"?>
<ds:datastoreItem xmlns:ds="http://schemas.openxmlformats.org/officeDocument/2006/customXml" ds:itemID="{1A808FD7-A043-4EEE-8F8E-D5383B3E229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Clean elegant cover letter.dotx</Template>
  <TotalTime>0</TotalTime>
  <Pages>3</Pages>
  <Words>413</Words>
  <Characters>2347</Characters>
  <Application>Microsoft Office Word</Application>
  <DocSecurity>0</DocSecurity>
  <Lines>86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2023-10-23T14:49:00Z</dcterms:created>
  <dcterms:modified xsi:type="dcterms:W3CDTF">2023-10-23T14:49:00Z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