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25019" w14:textId="77777777" w:rsidR="00F5689F" w:rsidRDefault="0040382C" w:rsidP="00F5689F">
      <w:r>
        <w:rPr>
          <w:noProof/>
          <w:lang w:val="en-AU" w:eastAsia="en-AU" w:bidi="ar-SA"/>
        </w:rPr>
        <mc:AlternateContent>
          <mc:Choice Requires="wps">
            <w:drawing>
              <wp:anchor distT="0" distB="0" distL="114300" distR="114300" simplePos="0" relativeHeight="251445247" behindDoc="1" locked="0" layoutInCell="1" allowOverlap="1" wp14:anchorId="74118207" wp14:editId="5EB644F2">
                <wp:simplePos x="0" y="0"/>
                <wp:positionH relativeFrom="margin">
                  <wp:posOffset>-457200</wp:posOffset>
                </wp:positionH>
                <wp:positionV relativeFrom="paragraph">
                  <wp:posOffset>-464820</wp:posOffset>
                </wp:positionV>
                <wp:extent cx="7772400" cy="10058400"/>
                <wp:effectExtent l="0" t="0" r="0" b="0"/>
                <wp:wrapNone/>
                <wp:docPr id="6" name="Rectangle 29" descr="Decor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58400"/>
                        </a:xfrm>
                        <a:prstGeom prst="rect">
                          <a:avLst/>
                        </a:prstGeom>
                        <a:solidFill>
                          <a:schemeClr val="accent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AC28262" id="Rectangle 29" o:spid="_x0000_s1026" alt="Decorative" style="position:absolute;margin-left:-36pt;margin-top:-36.6pt;width:612pt;height:11in;z-index:-2518712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" fillcolor="#fbe284 [3205]" stroked="f">
                <w10:wrap anchorx="margin"/>
              </v:rect>
            </w:pict>
          </mc:Fallback>
        </mc:AlternateContent>
      </w:r>
      <w:r w:rsidR="007B0BE7">
        <w:t xml:space="preserve"> </w:t>
      </w:r>
    </w:p>
    <w:tbl>
      <w:tblPr>
        <w:tblW w:w="5006" w:type="pct"/>
        <w:tblLook w:val="0600" w:firstRow="0" w:lastRow="0" w:firstColumn="0" w:lastColumn="0" w:noHBand="1" w:noVBand="1"/>
      </w:tblPr>
      <w:tblGrid>
        <w:gridCol w:w="1058"/>
        <w:gridCol w:w="1676"/>
        <w:gridCol w:w="1765"/>
        <w:gridCol w:w="810"/>
        <w:gridCol w:w="5477"/>
        <w:gridCol w:w="13"/>
      </w:tblGrid>
      <w:tr w:rsidR="00652AF9" w:rsidRPr="008539E9" w14:paraId="2B83D99E" w14:textId="77777777" w:rsidTr="00245951">
        <w:trPr>
          <w:gridAfter w:val="1"/>
          <w:wAfter w:w="6" w:type="pct"/>
        </w:trPr>
        <w:tc>
          <w:tcPr>
            <w:tcW w:w="2083" w:type="pct"/>
            <w:gridSpan w:val="3"/>
            <w:vMerge w:val="restart"/>
          </w:tcPr>
          <w:p w14:paraId="44679FA1" w14:textId="77777777" w:rsidR="00652AF9" w:rsidRPr="007B0BE7" w:rsidRDefault="00000000" w:rsidP="00845F10">
            <w:pPr>
              <w:pStyle w:val="Subtitle"/>
            </w:pPr>
            <w:sdt>
              <w:sdtPr>
                <w:id w:val="-211267029"/>
                <w:placeholder>
                  <w:docPart w:val="BA97102E3890554BA48ED8CC1A1BFAD9"/>
                </w:placeholder>
                <w:temporary/>
                <w:showingPlcHdr/>
                <w15:appearance w15:val="hidden"/>
              </w:sdtPr>
              <w:sdtEndPr>
                <w:rPr>
                  <w:rStyle w:val="SubtitleChar"/>
                  <w:b w:val="0"/>
                </w:rPr>
              </w:sdtEndPr>
              <w:sdtContent>
                <w:r w:rsidR="00652AF9" w:rsidRPr="007B0BE7">
                  <w:rPr>
                    <w:rStyle w:val="SubtitleChar"/>
                    <w:b/>
                  </w:rPr>
                  <w:t xml:space="preserve">Office Manager </w:t>
                </w:r>
              </w:sdtContent>
            </w:sdt>
          </w:p>
          <w:p w14:paraId="5663C771" w14:textId="2D831BDC" w:rsidR="00652AF9" w:rsidRPr="008539E9" w:rsidRDefault="00A977D6" w:rsidP="00845F10">
            <w:pPr>
              <w:pStyle w:val="Title"/>
              <w:rPr>
                <w:sz w:val="8"/>
                <w:szCs w:val="8"/>
              </w:rPr>
            </w:pPr>
            <w:r>
              <w:t>Vivian</w:t>
            </w:r>
            <w:r>
              <w:br/>
              <w:t>Jansen</w:t>
            </w:r>
          </w:p>
        </w:tc>
        <w:tc>
          <w:tcPr>
            <w:tcW w:w="375" w:type="pct"/>
          </w:tcPr>
          <w:p w14:paraId="4CE71FBA" w14:textId="77777777" w:rsidR="00652AF9" w:rsidRPr="008539E9" w:rsidRDefault="00652AF9" w:rsidP="008539E9">
            <w:pPr>
              <w:rPr>
                <w:sz w:val="8"/>
                <w:szCs w:val="8"/>
              </w:rPr>
            </w:pPr>
          </w:p>
        </w:tc>
        <w:tc>
          <w:tcPr>
            <w:tcW w:w="2536" w:type="pct"/>
            <w:tcBorders>
              <w:top w:val="single" w:sz="48" w:space="0" w:color="auto"/>
            </w:tcBorders>
            <w:shd w:val="clear" w:color="auto" w:fill="auto"/>
          </w:tcPr>
          <w:p w14:paraId="59B90F11" w14:textId="77777777" w:rsidR="00652AF9" w:rsidRPr="008539E9" w:rsidRDefault="00652AF9" w:rsidP="008539E9">
            <w:pPr>
              <w:rPr>
                <w:sz w:val="8"/>
                <w:szCs w:val="8"/>
              </w:rPr>
            </w:pPr>
          </w:p>
        </w:tc>
      </w:tr>
      <w:tr w:rsidR="00652AF9" w:rsidRPr="00AB7B35" w14:paraId="20DA555C" w14:textId="77777777" w:rsidTr="00DA0021">
        <w:trPr>
          <w:gridAfter w:val="1"/>
          <w:wAfter w:w="6" w:type="pct"/>
          <w:trHeight w:val="720"/>
        </w:trPr>
        <w:tc>
          <w:tcPr>
            <w:tcW w:w="2083" w:type="pct"/>
            <w:gridSpan w:val="3"/>
            <w:vMerge/>
          </w:tcPr>
          <w:p w14:paraId="7C403F16" w14:textId="77777777" w:rsidR="00652AF9" w:rsidRPr="00845F10" w:rsidRDefault="00652AF9" w:rsidP="00845F10">
            <w:pPr>
              <w:pStyle w:val="Title"/>
            </w:pPr>
          </w:p>
        </w:tc>
        <w:tc>
          <w:tcPr>
            <w:tcW w:w="375" w:type="pct"/>
          </w:tcPr>
          <w:p w14:paraId="47C13424" w14:textId="77777777" w:rsidR="00652AF9" w:rsidRPr="00845F10" w:rsidRDefault="00652AF9" w:rsidP="00845F10">
            <w:pPr>
              <w:pStyle w:val="Subtitle"/>
            </w:pPr>
          </w:p>
        </w:tc>
        <w:tc>
          <w:tcPr>
            <w:tcW w:w="2536" w:type="pct"/>
            <w:vMerge w:val="restart"/>
            <w:tcMar>
              <w:top w:w="144" w:type="dxa"/>
              <w:left w:w="115" w:type="dxa"/>
              <w:right w:w="115" w:type="dxa"/>
            </w:tcMar>
          </w:tcPr>
          <w:p w14:paraId="23BE02A5" w14:textId="77777777" w:rsidR="00AB7B35" w:rsidRPr="00545D46" w:rsidRDefault="00AB7B35" w:rsidP="00AB7B35">
            <w:pPr>
              <w:pStyle w:val="ContactInfo"/>
              <w:rPr>
                <w:lang w:val="nl-NL"/>
              </w:rPr>
            </w:pPr>
            <w:proofErr w:type="spellStart"/>
            <w:r w:rsidRPr="00AB7B35">
              <w:rPr>
                <w:lang w:val="nl-NL"/>
              </w:rPr>
              <w:t>Stationstraat</w:t>
            </w:r>
            <w:proofErr w:type="spellEnd"/>
            <w:r w:rsidRPr="00AB7B35">
              <w:rPr>
                <w:lang w:val="nl-NL"/>
              </w:rPr>
              <w:t xml:space="preserve"> 342</w:t>
            </w:r>
            <w:r w:rsidRPr="00545D46">
              <w:rPr>
                <w:lang w:val="nl-NL"/>
              </w:rPr>
              <w:t xml:space="preserve"> </w:t>
            </w:r>
          </w:p>
          <w:p w14:paraId="4B7838A6" w14:textId="77777777" w:rsidR="00AB7B35" w:rsidRPr="00545D46" w:rsidRDefault="00AB7B35" w:rsidP="00AB7B35">
            <w:pPr>
              <w:pStyle w:val="ContactInfo"/>
              <w:rPr>
                <w:lang w:val="nl-NL"/>
              </w:rPr>
            </w:pPr>
            <w:r w:rsidRPr="00AB7B35">
              <w:rPr>
                <w:lang w:val="nl-NL"/>
              </w:rPr>
              <w:t>2333 AB Nijmegen</w:t>
            </w:r>
          </w:p>
          <w:p w14:paraId="5E2227CC" w14:textId="77777777" w:rsidR="00AB7B35" w:rsidRPr="00545D46" w:rsidRDefault="00AB7B35" w:rsidP="00AB7B35">
            <w:pPr>
              <w:pStyle w:val="ContactInfo"/>
              <w:rPr>
                <w:lang w:val="nl-NL"/>
              </w:rPr>
            </w:pPr>
            <w:r w:rsidRPr="00AB7B35">
              <w:rPr>
                <w:lang w:val="nl-NL"/>
              </w:rPr>
              <w:t>024 466253</w:t>
            </w:r>
          </w:p>
          <w:p w14:paraId="570CCB26" w14:textId="0AF87FC9" w:rsidR="00652AF9" w:rsidRPr="00AB7B35" w:rsidRDefault="00AB7B35" w:rsidP="00AB7B35">
            <w:pPr>
              <w:pStyle w:val="ContactInfo"/>
              <w:rPr>
                <w:lang w:val="nl-NL"/>
              </w:rPr>
            </w:pPr>
            <w:hyperlink r:id="rId10" w:history="1">
              <w:r w:rsidRPr="00AB7B35">
                <w:rPr>
                  <w:rStyle w:val="Hyperlink"/>
                  <w:color w:val="000000" w:themeColor="text1"/>
                  <w:u w:val="none"/>
                  <w:lang w:val="nl-NL"/>
                </w:rPr>
                <w:t xml:space="preserve">vievjansen@gmail.com </w:t>
              </w:r>
            </w:hyperlink>
            <w:r w:rsidRPr="00AB7B35">
              <w:rPr>
                <w:color w:val="000000" w:themeColor="text1"/>
                <w:lang w:val="nl-NL"/>
              </w:rPr>
              <w:t xml:space="preserve"> </w:t>
            </w:r>
          </w:p>
        </w:tc>
      </w:tr>
      <w:tr w:rsidR="00652AF9" w:rsidRPr="00AB7B35" w14:paraId="198BF02D" w14:textId="77777777" w:rsidTr="00245951">
        <w:trPr>
          <w:gridAfter w:val="1"/>
          <w:wAfter w:w="6" w:type="pct"/>
          <w:trHeight w:val="2592"/>
        </w:trPr>
        <w:tc>
          <w:tcPr>
            <w:tcW w:w="2083" w:type="pct"/>
            <w:gridSpan w:val="3"/>
            <w:vMerge/>
          </w:tcPr>
          <w:p w14:paraId="73097B1E" w14:textId="77777777" w:rsidR="00652AF9" w:rsidRPr="00AB7B35" w:rsidRDefault="00652AF9" w:rsidP="007B0BE7">
            <w:pPr>
              <w:pStyle w:val="Title"/>
              <w:rPr>
                <w:lang w:val="nl-NL"/>
              </w:rPr>
            </w:pPr>
          </w:p>
        </w:tc>
        <w:tc>
          <w:tcPr>
            <w:tcW w:w="375" w:type="pct"/>
          </w:tcPr>
          <w:p w14:paraId="4DC51FCA" w14:textId="77777777" w:rsidR="00652AF9" w:rsidRPr="00AB7B35" w:rsidRDefault="00652AF9" w:rsidP="00F5689F">
            <w:pPr>
              <w:rPr>
                <w:lang w:val="nl-NL"/>
              </w:rPr>
            </w:pPr>
          </w:p>
        </w:tc>
        <w:tc>
          <w:tcPr>
            <w:tcW w:w="2536" w:type="pct"/>
            <w:vMerge/>
          </w:tcPr>
          <w:p w14:paraId="1E6165D2" w14:textId="77777777" w:rsidR="00652AF9" w:rsidRPr="00AB7B35" w:rsidRDefault="00652AF9" w:rsidP="00964E0A">
            <w:pPr>
              <w:pStyle w:val="ContactInfo"/>
              <w:rPr>
                <w:lang w:val="nl-NL"/>
              </w:rPr>
            </w:pPr>
          </w:p>
        </w:tc>
      </w:tr>
      <w:tr w:rsidR="007B0BE7" w:rsidRPr="00AB7B35" w14:paraId="4AA4F73A" w14:textId="77777777" w:rsidTr="00245951">
        <w:trPr>
          <w:gridAfter w:val="1"/>
          <w:wAfter w:w="6" w:type="pct"/>
        </w:trPr>
        <w:tc>
          <w:tcPr>
            <w:tcW w:w="490" w:type="pct"/>
            <w:tcBorders>
              <w:bottom w:val="single" w:sz="48" w:space="0" w:color="auto"/>
            </w:tcBorders>
            <w:shd w:val="clear" w:color="auto" w:fill="auto"/>
          </w:tcPr>
          <w:p w14:paraId="28899B62" w14:textId="77777777" w:rsidR="00E6525B" w:rsidRPr="00AB7B35" w:rsidRDefault="00E6525B" w:rsidP="007B0BE7">
            <w:pPr>
              <w:rPr>
                <w:sz w:val="8"/>
                <w:szCs w:val="8"/>
                <w:lang w:val="nl-NL"/>
              </w:rPr>
            </w:pPr>
          </w:p>
        </w:tc>
        <w:tc>
          <w:tcPr>
            <w:tcW w:w="1593" w:type="pct"/>
            <w:gridSpan w:val="2"/>
            <w:tcBorders>
              <w:bottom w:val="single" w:sz="48" w:space="0" w:color="auto"/>
            </w:tcBorders>
            <w:shd w:val="clear" w:color="auto" w:fill="auto"/>
          </w:tcPr>
          <w:p w14:paraId="421AB872" w14:textId="77777777" w:rsidR="00E6525B" w:rsidRPr="00AB7B35" w:rsidRDefault="00E6525B" w:rsidP="007B0BE7">
            <w:pPr>
              <w:rPr>
                <w:sz w:val="8"/>
                <w:szCs w:val="8"/>
                <w:lang w:val="nl-NL"/>
              </w:rPr>
            </w:pPr>
          </w:p>
        </w:tc>
        <w:tc>
          <w:tcPr>
            <w:tcW w:w="375" w:type="pct"/>
            <w:tcBorders>
              <w:bottom w:val="single" w:sz="48" w:space="0" w:color="auto"/>
            </w:tcBorders>
            <w:shd w:val="clear" w:color="auto" w:fill="auto"/>
          </w:tcPr>
          <w:p w14:paraId="1622CFF3" w14:textId="77777777" w:rsidR="00E6525B" w:rsidRPr="00AB7B35" w:rsidRDefault="00E6525B" w:rsidP="007B0BE7">
            <w:pPr>
              <w:rPr>
                <w:sz w:val="8"/>
                <w:szCs w:val="8"/>
                <w:lang w:val="nl-NL"/>
              </w:rPr>
            </w:pPr>
          </w:p>
        </w:tc>
        <w:tc>
          <w:tcPr>
            <w:tcW w:w="2536" w:type="pct"/>
            <w:tcBorders>
              <w:bottom w:val="single" w:sz="48" w:space="0" w:color="auto"/>
            </w:tcBorders>
            <w:shd w:val="clear" w:color="auto" w:fill="auto"/>
          </w:tcPr>
          <w:p w14:paraId="50904B48" w14:textId="77777777" w:rsidR="00E6525B" w:rsidRPr="00AB7B35" w:rsidRDefault="00E6525B" w:rsidP="007B0BE7">
            <w:pPr>
              <w:rPr>
                <w:sz w:val="8"/>
                <w:szCs w:val="8"/>
                <w:lang w:val="nl-NL"/>
              </w:rPr>
            </w:pPr>
          </w:p>
        </w:tc>
      </w:tr>
      <w:tr w:rsidR="00652AF9" w14:paraId="5EC6BF03" w14:textId="77777777" w:rsidTr="00DA0021">
        <w:trPr>
          <w:trHeight w:val="9216"/>
        </w:trPr>
        <w:tc>
          <w:tcPr>
            <w:tcW w:w="1266" w:type="pct"/>
            <w:gridSpan w:val="2"/>
            <w:tcMar>
              <w:top w:w="144" w:type="dxa"/>
              <w:left w:w="115" w:type="dxa"/>
              <w:right w:w="115" w:type="dxa"/>
            </w:tcMar>
          </w:tcPr>
          <w:p w14:paraId="35AD3F64" w14:textId="77777777" w:rsidR="00652AF9" w:rsidRPr="00E6525B" w:rsidRDefault="00000000" w:rsidP="00964E0A">
            <w:pPr>
              <w:pStyle w:val="ContactInfo"/>
            </w:pPr>
            <w:sdt>
              <w:sdtPr>
                <w:id w:val="-1147582487"/>
                <w:placeholder>
                  <w:docPart w:val="A7BD6433EC115E40AE681D6FA312D66E"/>
                </w:placeholder>
                <w:temporary/>
                <w:showingPlcHdr/>
                <w15:appearance w15:val="hidden"/>
              </w:sdtPr>
              <w:sdtContent>
                <w:r w:rsidR="00652AF9" w:rsidRPr="00845F10">
                  <w:t>Adrian King</w:t>
                </w:r>
              </w:sdtContent>
            </w:sdt>
          </w:p>
          <w:p w14:paraId="5265B891" w14:textId="77777777" w:rsidR="00652AF9" w:rsidRPr="00E6525B" w:rsidRDefault="00000000" w:rsidP="00964E0A">
            <w:pPr>
              <w:pStyle w:val="ContactInfo"/>
            </w:pPr>
            <w:sdt>
              <w:sdtPr>
                <w:id w:val="929390290"/>
                <w:placeholder>
                  <w:docPart w:val="2C29BCDBD999864798E3CD759A26F863"/>
                </w:placeholder>
                <w:temporary/>
                <w:showingPlcHdr/>
                <w15:appearance w15:val="hidden"/>
              </w:sdtPr>
              <w:sdtContent>
                <w:r w:rsidR="00652AF9" w:rsidRPr="00E6525B">
                  <w:t xml:space="preserve">Hiring Manager </w:t>
                </w:r>
              </w:sdtContent>
            </w:sdt>
            <w:r w:rsidR="00652AF9" w:rsidRPr="00E6525B">
              <w:t xml:space="preserve"> </w:t>
            </w:r>
          </w:p>
          <w:p w14:paraId="23667954" w14:textId="31B0E313" w:rsidR="00652AF9" w:rsidRPr="00E6525B" w:rsidRDefault="00A977D6" w:rsidP="00964E0A">
            <w:pPr>
              <w:pStyle w:val="ContactInfo"/>
            </w:pPr>
            <w:proofErr w:type="spellStart"/>
            <w:r>
              <w:t>Dunder</w:t>
            </w:r>
            <w:proofErr w:type="spellEnd"/>
            <w:r>
              <w:t xml:space="preserve"> Mifflin </w:t>
            </w:r>
            <w:r w:rsidR="00AB7B35">
              <w:rPr>
                <w:lang w:val="nl-NL"/>
              </w:rPr>
              <w:t>B.V</w:t>
            </w:r>
            <w:r w:rsidR="00AB7B35" w:rsidRPr="00AB7B35">
              <w:rPr>
                <w:lang w:val="nl-NL"/>
              </w:rPr>
              <w:t>.</w:t>
            </w:r>
          </w:p>
          <w:p w14:paraId="2D495F83" w14:textId="0DC391B6" w:rsidR="00652AF9" w:rsidRPr="00E6525B" w:rsidRDefault="00AB7B35" w:rsidP="00964E0A">
            <w:pPr>
              <w:pStyle w:val="ContactInfo"/>
            </w:pPr>
            <w:proofErr w:type="spellStart"/>
            <w:r>
              <w:t>Kerkstraat</w:t>
            </w:r>
            <w:proofErr w:type="spellEnd"/>
            <w:r>
              <w:t xml:space="preserve"> 121A</w:t>
            </w:r>
          </w:p>
          <w:p w14:paraId="72E1EFD1" w14:textId="2CC1205C" w:rsidR="00652AF9" w:rsidRDefault="00AB7B35" w:rsidP="00964E0A">
            <w:pPr>
              <w:pStyle w:val="ContactInfo"/>
            </w:pPr>
            <w:r>
              <w:t>4923 AB Kerkrade</w:t>
            </w:r>
          </w:p>
        </w:tc>
        <w:tc>
          <w:tcPr>
            <w:tcW w:w="3734" w:type="pct"/>
            <w:gridSpan w:val="4"/>
            <w:tcMar>
              <w:top w:w="144" w:type="dxa"/>
              <w:left w:w="115" w:type="dxa"/>
              <w:right w:w="115" w:type="dxa"/>
            </w:tcMar>
          </w:tcPr>
          <w:p w14:paraId="38D019AE" w14:textId="3E748B83" w:rsidR="00AB7B35" w:rsidRPr="00AB7B35" w:rsidRDefault="00AB7B35" w:rsidP="00BE58F8">
            <w:pPr>
              <w:spacing w:before="120"/>
              <w:rPr>
                <w:lang w:val="nl-NL"/>
              </w:rPr>
            </w:pPr>
            <w:proofErr w:type="spellStart"/>
            <w:r>
              <w:t>Beste</w:t>
            </w:r>
            <w:proofErr w:type="spellEnd"/>
            <w:r>
              <w:t xml:space="preserve"> </w:t>
            </w:r>
            <w:proofErr w:type="spellStart"/>
            <w:r>
              <w:t>heer</w:t>
            </w:r>
            <w:proofErr w:type="spellEnd"/>
            <w:r>
              <w:t xml:space="preserve"> King,</w:t>
            </w:r>
            <w:r w:rsidRPr="00AB7B35">
              <w:rPr>
                <w:lang w:val="nl-NL"/>
              </w:rPr>
              <w:t xml:space="preserve"> </w:t>
            </w:r>
          </w:p>
          <w:p w14:paraId="2275FE75" w14:textId="77777777" w:rsidR="00AB7B35" w:rsidRPr="00AB7B35" w:rsidRDefault="00AB7B35" w:rsidP="00BE58F8">
            <w:pPr>
              <w:rPr>
                <w:lang w:val="nl-NL"/>
              </w:rPr>
            </w:pPr>
          </w:p>
          <w:sdt>
            <w:sdtPr>
              <w:id w:val="1024906116"/>
              <w:placeholder>
                <w:docPart w:val="C69FA8899A503942BAB8E320485787F5"/>
              </w:placeholder>
              <w:temporary/>
              <w:showingPlcHdr/>
              <w15:appearance w15:val="hidden"/>
            </w:sdtPr>
            <w:sdtContent>
              <w:p w14:paraId="23AF849B" w14:textId="77777777" w:rsidR="00AB7B35" w:rsidRDefault="00AB7B35" w:rsidP="00BE58F8">
                <w:r>
                  <w:t xml:space="preserve">Begin met een verklaring over waarom je enthousiast bent over de baan die je zoekt. Enthousiasme is de sleutel, en je persoonlijke band met de rol is veel belangrijker dan flitsende woorden en uitroeptekens. Houd het kort en gemakkelijk te lezen. </w:t>
                </w:r>
              </w:p>
              <w:p w14:paraId="1F7EE755" w14:textId="77777777" w:rsidR="00AB7B35" w:rsidRDefault="00AB7B35" w:rsidP="00BE58F8"/>
              <w:p w14:paraId="627D641F" w14:textId="77777777" w:rsidR="00AB7B35" w:rsidRDefault="00AB7B35" w:rsidP="00BE58F8">
                <w:r>
                  <w:t xml:space="preserve">Als je denkt dat een tweede alinea nodig is, raak dan gebieden van de rol aan die je interesseren. Geef aan dat u meer wilt weten, stel een vervolggesprek of e-mail voor. Wees duidelijk over je respect voor drukke schema's. </w:t>
                </w:r>
              </w:p>
              <w:p w14:paraId="7F76D499" w14:textId="77777777" w:rsidR="00AB7B35" w:rsidRDefault="00AB7B35" w:rsidP="00BE58F8"/>
              <w:p w14:paraId="0CC6DB89" w14:textId="77777777" w:rsidR="00AB7B35" w:rsidRPr="00AB7B35" w:rsidRDefault="00AB7B35" w:rsidP="00BE58F8">
                <w:pPr>
                  <w:rPr>
                    <w:lang w:val="nl-NL"/>
                  </w:rPr>
                </w:pPr>
                <w:r>
                  <w:t>(Hier is een tip: probeer Word Editor voor suggesties over hoe je deze begeleidende brief zo goed mogelijk kunt maken.)</w:t>
                </w:r>
              </w:p>
            </w:sdtContent>
          </w:sdt>
          <w:p w14:paraId="43E0C41A" w14:textId="77777777" w:rsidR="00AB7B35" w:rsidRPr="00AB7B35" w:rsidRDefault="00AB7B35" w:rsidP="00BE58F8">
            <w:pPr>
              <w:rPr>
                <w:lang w:val="nl-NL"/>
              </w:rPr>
            </w:pPr>
          </w:p>
          <w:p w14:paraId="20CFEF2A" w14:textId="6205E67C" w:rsidR="00AB7B35" w:rsidRDefault="00AB7B35" w:rsidP="00BE58F8">
            <w:proofErr w:type="spellStart"/>
            <w:r>
              <w:t>Hoogachtend</w:t>
            </w:r>
            <w:proofErr w:type="spellEnd"/>
            <w:r>
              <w:t>,</w:t>
            </w:r>
          </w:p>
          <w:p w14:paraId="37CD6C76" w14:textId="6416F04D" w:rsidR="00652AF9" w:rsidRPr="00EA7FA5" w:rsidRDefault="00AB7B35" w:rsidP="007B0BE7">
            <w:pPr>
              <w:pStyle w:val="ContactInfo"/>
            </w:pPr>
            <w:hyperlink r:id="rId11" w:history="1">
              <w:r w:rsidRPr="00EA7FA5">
                <w:rPr>
                  <w:rStyle w:val="Hyperlink"/>
                  <w:color w:val="000000" w:themeColor="text1"/>
                  <w:u w:val="none"/>
                </w:rPr>
                <w:t>Vivian Jansen</w:t>
              </w:r>
            </w:hyperlink>
            <w:r w:rsidRPr="00EA7FA5">
              <w:t xml:space="preserve"> </w:t>
            </w:r>
          </w:p>
        </w:tc>
      </w:tr>
    </w:tbl>
    <w:p w14:paraId="099AAF42" w14:textId="77777777" w:rsidR="00245951" w:rsidRDefault="00245951" w:rsidP="00F5689F">
      <w:r>
        <w:br w:type="page"/>
      </w:r>
    </w:p>
    <w:p w14:paraId="0E42304D" w14:textId="77777777" w:rsidR="00845F10" w:rsidRDefault="00845F10" w:rsidP="00845F10">
      <w:r>
        <w:rPr>
          <w:noProof/>
          <w:lang w:val="en-AU" w:eastAsia="en-AU" w:bidi="ar-SA"/>
        </w:rPr>
        <w:lastRenderedPageBreak/>
        <mc:AlternateContent>
          <mc:Choice Requires="wps">
            <w:drawing>
              <wp:anchor distT="0" distB="0" distL="114300" distR="114300" simplePos="0" relativeHeight="251666432" behindDoc="1" locked="1" layoutInCell="1" allowOverlap="1" wp14:anchorId="117FE23E" wp14:editId="72170E55">
                <wp:simplePos x="0" y="0"/>
                <wp:positionH relativeFrom="margin">
                  <wp:posOffset>-457200</wp:posOffset>
                </wp:positionH>
                <wp:positionV relativeFrom="margin">
                  <wp:posOffset>-476250</wp:posOffset>
                </wp:positionV>
                <wp:extent cx="8165465" cy="10058400"/>
                <wp:effectExtent l="0" t="0" r="6985" b="0"/>
                <wp:wrapNone/>
                <wp:docPr id="3" name="Freeform: Shape 3" descr="Decor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65465" cy="10058400"/>
                        </a:xfrm>
                        <a:custGeom>
                          <a:avLst/>
                          <a:gdLst>
                            <a:gd name="T0" fmla="*/ 2147483646 w 12240"/>
                            <a:gd name="T1" fmla="*/ 0 h 15840"/>
                            <a:gd name="T2" fmla="*/ 2147483646 w 12240"/>
                            <a:gd name="T3" fmla="*/ 0 h 15840"/>
                            <a:gd name="T4" fmla="*/ 0 w 12240"/>
                            <a:gd name="T5" fmla="*/ 2147483646 h 15840"/>
                            <a:gd name="T6" fmla="*/ 0 w 12240"/>
                            <a:gd name="T7" fmla="*/ 2147483646 h 15840"/>
                            <a:gd name="T8" fmla="*/ 1458901750 w 12240"/>
                            <a:gd name="T9" fmla="*/ 2147483646 h 15840"/>
                            <a:gd name="T10" fmla="*/ 2147483646 w 12240"/>
                            <a:gd name="T11" fmla="*/ 1677819225 h 15840"/>
                            <a:gd name="T12" fmla="*/ 2147483646 w 12240"/>
                            <a:gd name="T13" fmla="*/ 0 h 1584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240" h="15840">
                              <a:moveTo>
                                <a:pt x="12240" y="0"/>
                              </a:moveTo>
                              <a:lnTo>
                                <a:pt x="8911" y="0"/>
                              </a:lnTo>
                              <a:lnTo>
                                <a:pt x="0" y="11613"/>
                              </a:lnTo>
                              <a:lnTo>
                                <a:pt x="0" y="15840"/>
                              </a:lnTo>
                              <a:lnTo>
                                <a:pt x="3278" y="15840"/>
                              </a:lnTo>
                              <a:lnTo>
                                <a:pt x="12240" y="4161"/>
                              </a:lnTo>
                              <a:lnTo>
                                <a:pt x="12240" y="0"/>
                              </a:lnTo>
                              <a:close/>
                            </a:path>
                          </a:pathLst>
                        </a:custGeom>
                        <a:solidFill>
                          <a:schemeClr val="accent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E97EB" id="Freeform: Shape 3" o:spid="_x0000_s1026" alt="Decorative" style="position:absolute;margin-left:-36pt;margin-top:-37.5pt;width:642.95pt;height:11in;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12240,158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" path="m12240,l8911,,,11613r,4227l3278,15840,12240,4161,12240,xe" fillcolor="#a9d4db [3204]" stroked="f">
                <v:path arrowok="t" o:connecttype="custom" o:connectlocs="2147483646,0;2147483646,0;0,2147483646;0,2147483646;2147483646,2147483646;2147483646,2147483646;2147483646,0" o:connectangles="0,0,0,0,0,0,0"/>
                <w10:wrap anchorx="margin" anchory="margin"/>
                <w10:anchorlock/>
              </v:shape>
            </w:pict>
          </mc:Fallback>
        </mc:AlternateContent>
      </w:r>
      <w:r>
        <w:t xml:space="preserve"> </w:t>
      </w:r>
    </w:p>
    <w:tbl>
      <w:tblPr>
        <w:tblW w:w="5006" w:type="pct"/>
        <w:tblLook w:val="0600" w:firstRow="0" w:lastRow="0" w:firstColumn="0" w:lastColumn="0" w:noHBand="1" w:noVBand="1"/>
      </w:tblPr>
      <w:tblGrid>
        <w:gridCol w:w="1058"/>
        <w:gridCol w:w="1676"/>
        <w:gridCol w:w="1765"/>
        <w:gridCol w:w="810"/>
        <w:gridCol w:w="5477"/>
        <w:gridCol w:w="13"/>
      </w:tblGrid>
      <w:tr w:rsidR="00652AF9" w:rsidRPr="008539E9" w14:paraId="05CAD51A" w14:textId="77777777" w:rsidTr="00B2399E">
        <w:trPr>
          <w:gridAfter w:val="1"/>
          <w:wAfter w:w="6" w:type="pct"/>
        </w:trPr>
        <w:tc>
          <w:tcPr>
            <w:tcW w:w="2083" w:type="pct"/>
            <w:gridSpan w:val="3"/>
            <w:vMerge w:val="restart"/>
          </w:tcPr>
          <w:p w14:paraId="1C43ABBA" w14:textId="77777777" w:rsidR="00652AF9" w:rsidRPr="007B0BE7" w:rsidRDefault="00000000" w:rsidP="00427C94">
            <w:pPr>
              <w:pStyle w:val="Subtitle"/>
            </w:pPr>
            <w:sdt>
              <w:sdtPr>
                <w:id w:val="-411703299"/>
                <w:placeholder>
                  <w:docPart w:val="7B4761F9D86E8C47B3D6248CF2243193"/>
                </w:placeholder>
                <w:temporary/>
                <w:showingPlcHdr/>
                <w15:appearance w15:val="hidden"/>
              </w:sdtPr>
              <w:sdtEndPr>
                <w:rPr>
                  <w:rStyle w:val="SubtitleChar"/>
                  <w:b w:val="0"/>
                </w:rPr>
              </w:sdtEndPr>
              <w:sdtContent>
                <w:r w:rsidR="00652AF9" w:rsidRPr="007B0BE7">
                  <w:rPr>
                    <w:rStyle w:val="SubtitleChar"/>
                    <w:b/>
                  </w:rPr>
                  <w:t xml:space="preserve">Office Manager </w:t>
                </w:r>
              </w:sdtContent>
            </w:sdt>
          </w:p>
          <w:p w14:paraId="6B1FC96C" w14:textId="2F87D6EE" w:rsidR="00652AF9" w:rsidRPr="008539E9" w:rsidRDefault="00AB7B35" w:rsidP="00427C94">
            <w:pPr>
              <w:pStyle w:val="Title"/>
              <w:rPr>
                <w:sz w:val="8"/>
                <w:szCs w:val="8"/>
              </w:rPr>
            </w:pPr>
            <w:r>
              <w:t>Vivian</w:t>
            </w:r>
            <w:r>
              <w:br/>
              <w:t>Jansen</w:t>
            </w:r>
          </w:p>
        </w:tc>
        <w:tc>
          <w:tcPr>
            <w:tcW w:w="375" w:type="pct"/>
          </w:tcPr>
          <w:p w14:paraId="3D7F1FAF" w14:textId="77777777" w:rsidR="00652AF9" w:rsidRPr="008539E9" w:rsidRDefault="00652AF9" w:rsidP="00427C94">
            <w:pPr>
              <w:rPr>
                <w:sz w:val="8"/>
                <w:szCs w:val="8"/>
              </w:rPr>
            </w:pPr>
          </w:p>
        </w:tc>
        <w:tc>
          <w:tcPr>
            <w:tcW w:w="2536" w:type="pct"/>
            <w:tcBorders>
              <w:top w:val="single" w:sz="48" w:space="0" w:color="auto"/>
            </w:tcBorders>
            <w:shd w:val="clear" w:color="auto" w:fill="auto"/>
          </w:tcPr>
          <w:p w14:paraId="50EF422F" w14:textId="77777777" w:rsidR="00652AF9" w:rsidRPr="008539E9" w:rsidRDefault="00652AF9" w:rsidP="00427C94">
            <w:pPr>
              <w:rPr>
                <w:sz w:val="8"/>
                <w:szCs w:val="8"/>
              </w:rPr>
            </w:pPr>
          </w:p>
        </w:tc>
      </w:tr>
      <w:tr w:rsidR="00652AF9" w:rsidRPr="00AB7B35" w14:paraId="74592FAC" w14:textId="77777777" w:rsidTr="00B2399E">
        <w:trPr>
          <w:gridAfter w:val="1"/>
          <w:wAfter w:w="6" w:type="pct"/>
          <w:trHeight w:val="720"/>
        </w:trPr>
        <w:tc>
          <w:tcPr>
            <w:tcW w:w="2083" w:type="pct"/>
            <w:gridSpan w:val="3"/>
            <w:vMerge/>
          </w:tcPr>
          <w:p w14:paraId="515DF99F" w14:textId="77777777" w:rsidR="00652AF9" w:rsidRPr="00845F10" w:rsidRDefault="00652AF9" w:rsidP="00427C94">
            <w:pPr>
              <w:pStyle w:val="Title"/>
            </w:pPr>
          </w:p>
        </w:tc>
        <w:tc>
          <w:tcPr>
            <w:tcW w:w="375" w:type="pct"/>
          </w:tcPr>
          <w:p w14:paraId="1D3E24ED" w14:textId="77777777" w:rsidR="00652AF9" w:rsidRPr="00845F10" w:rsidRDefault="00652AF9" w:rsidP="00427C94">
            <w:pPr>
              <w:pStyle w:val="Subtitle"/>
            </w:pPr>
          </w:p>
        </w:tc>
        <w:tc>
          <w:tcPr>
            <w:tcW w:w="2536" w:type="pct"/>
            <w:vMerge w:val="restart"/>
            <w:tcMar>
              <w:top w:w="144" w:type="dxa"/>
              <w:left w:w="115" w:type="dxa"/>
              <w:right w:w="115" w:type="dxa"/>
            </w:tcMar>
          </w:tcPr>
          <w:p w14:paraId="26DA3843" w14:textId="77777777" w:rsidR="00AB7B35" w:rsidRPr="00545D46" w:rsidRDefault="00AB7B35" w:rsidP="00AB7B35">
            <w:pPr>
              <w:pStyle w:val="ContactInfo"/>
              <w:rPr>
                <w:lang w:val="nl-NL"/>
              </w:rPr>
            </w:pPr>
            <w:proofErr w:type="spellStart"/>
            <w:r w:rsidRPr="00AB7B35">
              <w:rPr>
                <w:lang w:val="nl-NL"/>
              </w:rPr>
              <w:t>Stationstraat</w:t>
            </w:r>
            <w:proofErr w:type="spellEnd"/>
            <w:r w:rsidRPr="00AB7B35">
              <w:rPr>
                <w:lang w:val="nl-NL"/>
              </w:rPr>
              <w:t xml:space="preserve"> 342</w:t>
            </w:r>
            <w:r w:rsidRPr="00545D46">
              <w:rPr>
                <w:lang w:val="nl-NL"/>
              </w:rPr>
              <w:t xml:space="preserve"> </w:t>
            </w:r>
          </w:p>
          <w:p w14:paraId="1CAD3A75" w14:textId="77777777" w:rsidR="00AB7B35" w:rsidRPr="00545D46" w:rsidRDefault="00AB7B35" w:rsidP="00AB7B35">
            <w:pPr>
              <w:pStyle w:val="ContactInfo"/>
              <w:rPr>
                <w:lang w:val="nl-NL"/>
              </w:rPr>
            </w:pPr>
            <w:r w:rsidRPr="00AB7B35">
              <w:rPr>
                <w:lang w:val="nl-NL"/>
              </w:rPr>
              <w:t>2333 AB Nijmegen</w:t>
            </w:r>
          </w:p>
          <w:p w14:paraId="3CA8655C" w14:textId="77777777" w:rsidR="00AB7B35" w:rsidRPr="00545D46" w:rsidRDefault="00AB7B35" w:rsidP="00AB7B35">
            <w:pPr>
              <w:pStyle w:val="ContactInfo"/>
              <w:rPr>
                <w:lang w:val="nl-NL"/>
              </w:rPr>
            </w:pPr>
            <w:r w:rsidRPr="00AB7B35">
              <w:rPr>
                <w:lang w:val="nl-NL"/>
              </w:rPr>
              <w:t>024 466253</w:t>
            </w:r>
          </w:p>
          <w:p w14:paraId="5DB498DD" w14:textId="5DED9ADE" w:rsidR="00652AF9" w:rsidRPr="00AB7B35" w:rsidRDefault="00AB7B35" w:rsidP="00AB7B35">
            <w:pPr>
              <w:pStyle w:val="ContactInfo"/>
              <w:rPr>
                <w:lang w:val="nl-NL"/>
              </w:rPr>
            </w:pPr>
            <w:hyperlink r:id="rId12" w:history="1">
              <w:r w:rsidRPr="00AB7B35">
                <w:rPr>
                  <w:rStyle w:val="Hyperlink"/>
                  <w:color w:val="000000" w:themeColor="text1"/>
                  <w:u w:val="none"/>
                  <w:lang w:val="nl-NL"/>
                </w:rPr>
                <w:t xml:space="preserve">vievjansen@gmail.com </w:t>
              </w:r>
            </w:hyperlink>
            <w:r w:rsidRPr="00AB7B35">
              <w:rPr>
                <w:color w:val="000000" w:themeColor="text1"/>
                <w:lang w:val="nl-NL"/>
              </w:rPr>
              <w:t xml:space="preserve"> </w:t>
            </w:r>
          </w:p>
        </w:tc>
      </w:tr>
      <w:tr w:rsidR="00652AF9" w:rsidRPr="00AB7B35" w14:paraId="6BBC6C9B" w14:textId="77777777" w:rsidTr="00B2399E">
        <w:trPr>
          <w:gridAfter w:val="1"/>
          <w:wAfter w:w="6" w:type="pct"/>
          <w:trHeight w:val="2592"/>
        </w:trPr>
        <w:tc>
          <w:tcPr>
            <w:tcW w:w="2083" w:type="pct"/>
            <w:gridSpan w:val="3"/>
            <w:vMerge/>
          </w:tcPr>
          <w:p w14:paraId="1C86CE13" w14:textId="77777777" w:rsidR="00652AF9" w:rsidRPr="00AB7B35" w:rsidRDefault="00652AF9" w:rsidP="00427C94">
            <w:pPr>
              <w:pStyle w:val="Title"/>
              <w:rPr>
                <w:lang w:val="nl-NL"/>
              </w:rPr>
            </w:pPr>
          </w:p>
        </w:tc>
        <w:tc>
          <w:tcPr>
            <w:tcW w:w="375" w:type="pct"/>
          </w:tcPr>
          <w:p w14:paraId="7A9C7AA7" w14:textId="77777777" w:rsidR="00652AF9" w:rsidRPr="00AB7B35" w:rsidRDefault="00652AF9" w:rsidP="00427C94">
            <w:pPr>
              <w:rPr>
                <w:lang w:val="nl-NL"/>
              </w:rPr>
            </w:pPr>
          </w:p>
        </w:tc>
        <w:tc>
          <w:tcPr>
            <w:tcW w:w="2536" w:type="pct"/>
            <w:vMerge/>
          </w:tcPr>
          <w:p w14:paraId="601A4B02" w14:textId="77777777" w:rsidR="00652AF9" w:rsidRPr="00AB7B35" w:rsidRDefault="00652AF9" w:rsidP="00427C94">
            <w:pPr>
              <w:pStyle w:val="ContactInfo"/>
              <w:rPr>
                <w:lang w:val="nl-NL"/>
              </w:rPr>
            </w:pPr>
          </w:p>
        </w:tc>
      </w:tr>
      <w:tr w:rsidR="00652AF9" w:rsidRPr="00AB7B35" w14:paraId="64770972" w14:textId="77777777" w:rsidTr="00B2399E">
        <w:trPr>
          <w:gridAfter w:val="1"/>
          <w:wAfter w:w="6" w:type="pct"/>
        </w:trPr>
        <w:tc>
          <w:tcPr>
            <w:tcW w:w="490" w:type="pct"/>
            <w:tcBorders>
              <w:bottom w:val="single" w:sz="48" w:space="0" w:color="auto"/>
            </w:tcBorders>
            <w:shd w:val="clear" w:color="auto" w:fill="auto"/>
          </w:tcPr>
          <w:p w14:paraId="369F7131" w14:textId="77777777" w:rsidR="00652AF9" w:rsidRPr="00AB7B35" w:rsidRDefault="00652AF9" w:rsidP="00427C94">
            <w:pPr>
              <w:rPr>
                <w:sz w:val="8"/>
                <w:szCs w:val="8"/>
                <w:lang w:val="nl-NL"/>
              </w:rPr>
            </w:pPr>
          </w:p>
        </w:tc>
        <w:tc>
          <w:tcPr>
            <w:tcW w:w="1593" w:type="pct"/>
            <w:gridSpan w:val="2"/>
            <w:tcBorders>
              <w:bottom w:val="single" w:sz="48" w:space="0" w:color="auto"/>
            </w:tcBorders>
            <w:shd w:val="clear" w:color="auto" w:fill="auto"/>
          </w:tcPr>
          <w:p w14:paraId="1DC63A72" w14:textId="77777777" w:rsidR="00652AF9" w:rsidRPr="00AB7B35" w:rsidRDefault="00652AF9" w:rsidP="00427C94">
            <w:pPr>
              <w:rPr>
                <w:sz w:val="8"/>
                <w:szCs w:val="8"/>
                <w:lang w:val="nl-NL"/>
              </w:rPr>
            </w:pPr>
          </w:p>
        </w:tc>
        <w:tc>
          <w:tcPr>
            <w:tcW w:w="375" w:type="pct"/>
            <w:tcBorders>
              <w:bottom w:val="single" w:sz="48" w:space="0" w:color="auto"/>
            </w:tcBorders>
            <w:shd w:val="clear" w:color="auto" w:fill="auto"/>
          </w:tcPr>
          <w:p w14:paraId="58BCF27E" w14:textId="77777777" w:rsidR="00652AF9" w:rsidRPr="00AB7B35" w:rsidRDefault="00652AF9" w:rsidP="00427C94">
            <w:pPr>
              <w:rPr>
                <w:sz w:val="8"/>
                <w:szCs w:val="8"/>
                <w:lang w:val="nl-NL"/>
              </w:rPr>
            </w:pPr>
          </w:p>
        </w:tc>
        <w:tc>
          <w:tcPr>
            <w:tcW w:w="2536" w:type="pct"/>
            <w:tcBorders>
              <w:bottom w:val="single" w:sz="48" w:space="0" w:color="auto"/>
            </w:tcBorders>
            <w:shd w:val="clear" w:color="auto" w:fill="auto"/>
          </w:tcPr>
          <w:p w14:paraId="63AFA5C3" w14:textId="77777777" w:rsidR="00652AF9" w:rsidRPr="00AB7B35" w:rsidRDefault="00652AF9" w:rsidP="00427C94">
            <w:pPr>
              <w:rPr>
                <w:sz w:val="8"/>
                <w:szCs w:val="8"/>
                <w:lang w:val="nl-NL"/>
              </w:rPr>
            </w:pPr>
          </w:p>
        </w:tc>
      </w:tr>
      <w:tr w:rsidR="00652AF9" w14:paraId="750941B9" w14:textId="77777777" w:rsidTr="00DA0021">
        <w:trPr>
          <w:trHeight w:val="9216"/>
        </w:trPr>
        <w:tc>
          <w:tcPr>
            <w:tcW w:w="1266" w:type="pct"/>
            <w:gridSpan w:val="2"/>
            <w:tcMar>
              <w:top w:w="144" w:type="dxa"/>
              <w:left w:w="115" w:type="dxa"/>
              <w:right w:w="115" w:type="dxa"/>
            </w:tcMar>
          </w:tcPr>
          <w:p w14:paraId="7D1B61B0" w14:textId="77777777" w:rsidR="00AB7B35" w:rsidRPr="00AB7B35" w:rsidRDefault="00AB7B35" w:rsidP="00AB7B35">
            <w:pPr>
              <w:pStyle w:val="ContactInfo"/>
              <w:rPr>
                <w:lang w:val="nl-NL"/>
              </w:rPr>
            </w:pPr>
            <w:sdt>
              <w:sdtPr>
                <w:id w:val="-841082398"/>
                <w:placeholder>
                  <w:docPart w:val="6221C4A292CF534F994D6AA91426ECBB"/>
                </w:placeholder>
                <w:temporary/>
                <w:showingPlcHdr/>
                <w15:appearance w15:val="hidden"/>
              </w:sdtPr>
              <w:sdtContent>
                <w:r w:rsidRPr="00AB7B35">
                  <w:rPr>
                    <w:lang w:val="nl-NL"/>
                  </w:rPr>
                  <w:t>Adrian King</w:t>
                </w:r>
              </w:sdtContent>
            </w:sdt>
          </w:p>
          <w:p w14:paraId="1E7F8970" w14:textId="77777777" w:rsidR="00AB7B35" w:rsidRPr="00AB7B35" w:rsidRDefault="00AB7B35" w:rsidP="00AB7B35">
            <w:pPr>
              <w:pStyle w:val="ContactInfo"/>
              <w:rPr>
                <w:lang w:val="nl-NL"/>
              </w:rPr>
            </w:pPr>
            <w:sdt>
              <w:sdtPr>
                <w:id w:val="1305125147"/>
                <w:placeholder>
                  <w:docPart w:val="D53CC34E90F6A245A5A249E1C04694A2"/>
                </w:placeholder>
                <w:temporary/>
                <w:showingPlcHdr/>
                <w15:appearance w15:val="hidden"/>
              </w:sdtPr>
              <w:sdtContent>
                <w:r w:rsidRPr="00AB7B35">
                  <w:rPr>
                    <w:lang w:val="nl-NL"/>
                  </w:rPr>
                  <w:t xml:space="preserve">Hiring Manager </w:t>
                </w:r>
              </w:sdtContent>
            </w:sdt>
            <w:r w:rsidRPr="00AB7B35">
              <w:rPr>
                <w:lang w:val="nl-NL"/>
              </w:rPr>
              <w:t xml:space="preserve"> </w:t>
            </w:r>
          </w:p>
          <w:p w14:paraId="1DC841C4" w14:textId="6B11FB20" w:rsidR="00AB7B35" w:rsidRPr="00AB7B35" w:rsidRDefault="00AB7B35" w:rsidP="00AB7B35">
            <w:pPr>
              <w:pStyle w:val="ContactInfo"/>
              <w:rPr>
                <w:lang w:val="nl-NL"/>
              </w:rPr>
            </w:pPr>
            <w:proofErr w:type="spellStart"/>
            <w:r w:rsidRPr="00AB7B35">
              <w:rPr>
                <w:lang w:val="nl-NL"/>
              </w:rPr>
              <w:t>Dunder</w:t>
            </w:r>
            <w:proofErr w:type="spellEnd"/>
            <w:r w:rsidRPr="00AB7B35">
              <w:rPr>
                <w:lang w:val="nl-NL"/>
              </w:rPr>
              <w:t xml:space="preserve"> </w:t>
            </w:r>
            <w:proofErr w:type="spellStart"/>
            <w:r w:rsidRPr="00AB7B35">
              <w:rPr>
                <w:lang w:val="nl-NL"/>
              </w:rPr>
              <w:t>Mifflin</w:t>
            </w:r>
            <w:proofErr w:type="spellEnd"/>
            <w:r w:rsidRPr="00AB7B35">
              <w:rPr>
                <w:lang w:val="nl-NL"/>
              </w:rPr>
              <w:t xml:space="preserve"> </w:t>
            </w:r>
            <w:r>
              <w:rPr>
                <w:lang w:val="nl-NL"/>
              </w:rPr>
              <w:t>B.V</w:t>
            </w:r>
            <w:r w:rsidRPr="00AB7B35">
              <w:rPr>
                <w:lang w:val="nl-NL"/>
              </w:rPr>
              <w:t>.</w:t>
            </w:r>
          </w:p>
          <w:p w14:paraId="268FB8E6" w14:textId="77777777" w:rsidR="00AB7B35" w:rsidRPr="00AB7B35" w:rsidRDefault="00AB7B35" w:rsidP="00AB7B35">
            <w:pPr>
              <w:pStyle w:val="ContactInfo"/>
              <w:rPr>
                <w:lang w:val="nl-NL"/>
              </w:rPr>
            </w:pPr>
            <w:r w:rsidRPr="00AB7B35">
              <w:rPr>
                <w:lang w:val="nl-NL"/>
              </w:rPr>
              <w:t>Kerkstraat 121A</w:t>
            </w:r>
          </w:p>
          <w:p w14:paraId="3B4444E3" w14:textId="72B507F9" w:rsidR="00652AF9" w:rsidRPr="00AB7B35" w:rsidRDefault="00AB7B35" w:rsidP="00AB7B35">
            <w:pPr>
              <w:pStyle w:val="ContactInfo"/>
              <w:rPr>
                <w:lang w:val="nl-NL"/>
              </w:rPr>
            </w:pPr>
            <w:r w:rsidRPr="00AB7B35">
              <w:rPr>
                <w:lang w:val="nl-NL"/>
              </w:rPr>
              <w:t>4923 AB Kerkrade</w:t>
            </w:r>
          </w:p>
        </w:tc>
        <w:tc>
          <w:tcPr>
            <w:tcW w:w="3734" w:type="pct"/>
            <w:gridSpan w:val="4"/>
            <w:tcMar>
              <w:top w:w="144" w:type="dxa"/>
              <w:left w:w="115" w:type="dxa"/>
              <w:right w:w="115" w:type="dxa"/>
            </w:tcMar>
          </w:tcPr>
          <w:p w14:paraId="74022013" w14:textId="77777777" w:rsidR="00AB7B35" w:rsidRPr="00AB7B35" w:rsidRDefault="00AB7B35" w:rsidP="00AB7B35">
            <w:pPr>
              <w:spacing w:before="120"/>
              <w:rPr>
                <w:lang w:val="nl-NL"/>
              </w:rPr>
            </w:pPr>
            <w:r w:rsidRPr="00AB7B35">
              <w:rPr>
                <w:lang w:val="nl-NL"/>
              </w:rPr>
              <w:t xml:space="preserve">Beste heer King, </w:t>
            </w:r>
          </w:p>
          <w:p w14:paraId="109580AD" w14:textId="77777777" w:rsidR="00AB7B35" w:rsidRPr="00AB7B35" w:rsidRDefault="00AB7B35" w:rsidP="00AB7B35">
            <w:pPr>
              <w:rPr>
                <w:lang w:val="nl-NL"/>
              </w:rPr>
            </w:pPr>
          </w:p>
          <w:sdt>
            <w:sdtPr>
              <w:id w:val="338130630"/>
              <w:placeholder>
                <w:docPart w:val="E1B8DE503DA3994D8F09791FB64BE45D"/>
              </w:placeholder>
              <w:temporary/>
              <w:showingPlcHdr/>
              <w15:appearance w15:val="hidden"/>
            </w:sdtPr>
            <w:sdtContent>
              <w:p w14:paraId="5276256B" w14:textId="77777777" w:rsidR="00AB7B35" w:rsidRDefault="00AB7B35" w:rsidP="00AB7B35">
                <w:r>
                  <w:t xml:space="preserve">Begin met een verklaring over waarom je enthousiast bent over de baan die je zoekt. Enthousiasme is de sleutel, en je persoonlijke band met de rol is veel belangrijker dan flitsende woorden en uitroeptekens. Houd het kort en gemakkelijk te lezen. </w:t>
                </w:r>
              </w:p>
              <w:p w14:paraId="19865908" w14:textId="77777777" w:rsidR="00AB7B35" w:rsidRDefault="00AB7B35" w:rsidP="00AB7B35"/>
              <w:p w14:paraId="5212559B" w14:textId="77777777" w:rsidR="00AB7B35" w:rsidRDefault="00AB7B35" w:rsidP="00AB7B35">
                <w:r>
                  <w:t xml:space="preserve">Als je denkt dat een tweede alinea nodig is, raak dan gebieden van de rol aan die je interesseren. Geef aan dat u meer wilt weten, stel een vervolggesprek of e-mail voor. Wees duidelijk over je respect voor drukke schema's. </w:t>
                </w:r>
              </w:p>
              <w:p w14:paraId="246B0303" w14:textId="77777777" w:rsidR="00AB7B35" w:rsidRDefault="00AB7B35" w:rsidP="00AB7B35"/>
              <w:p w14:paraId="385F4C8D" w14:textId="77777777" w:rsidR="00AB7B35" w:rsidRPr="00AB7B35" w:rsidRDefault="00AB7B35" w:rsidP="00AB7B35">
                <w:pPr>
                  <w:rPr>
                    <w:lang w:val="nl-NL"/>
                  </w:rPr>
                </w:pPr>
                <w:r>
                  <w:t>(Hier is een tip: probeer Word Editor voor suggesties over hoe je deze begeleidende brief zo goed mogelijk kunt maken.)</w:t>
                </w:r>
              </w:p>
            </w:sdtContent>
          </w:sdt>
          <w:p w14:paraId="3B089B7C" w14:textId="77777777" w:rsidR="00AB7B35" w:rsidRPr="00AB7B35" w:rsidRDefault="00AB7B35" w:rsidP="00AB7B35">
            <w:pPr>
              <w:rPr>
                <w:lang w:val="nl-NL"/>
              </w:rPr>
            </w:pPr>
          </w:p>
          <w:p w14:paraId="5441AADA" w14:textId="77777777" w:rsidR="00AB7B35" w:rsidRDefault="00AB7B35" w:rsidP="00AB7B35">
            <w:proofErr w:type="spellStart"/>
            <w:r>
              <w:t>Hoogachtend</w:t>
            </w:r>
            <w:proofErr w:type="spellEnd"/>
            <w:r>
              <w:t>,</w:t>
            </w:r>
          </w:p>
          <w:p w14:paraId="597EEAF9" w14:textId="76445FFC" w:rsidR="00652AF9" w:rsidRDefault="00AB7B35" w:rsidP="00AB7B35">
            <w:pPr>
              <w:pStyle w:val="ContactInfo"/>
            </w:pPr>
            <w:hyperlink r:id="rId13" w:history="1">
              <w:r w:rsidRPr="00EA7FA5">
                <w:rPr>
                  <w:rStyle w:val="Hyperlink"/>
                  <w:color w:val="000000" w:themeColor="text1"/>
                  <w:u w:val="none"/>
                </w:rPr>
                <w:t>Vivian Jansen</w:t>
              </w:r>
            </w:hyperlink>
          </w:p>
        </w:tc>
      </w:tr>
    </w:tbl>
    <w:p w14:paraId="7F2B4C4A" w14:textId="77777777" w:rsidR="00340C75" w:rsidRDefault="00340C75" w:rsidP="00F5689F"/>
    <w:p w14:paraId="3B1ABD47" w14:textId="77777777" w:rsidR="00B2399E" w:rsidRDefault="00B2399E" w:rsidP="00F5689F">
      <w:r>
        <w:br w:type="page"/>
      </w:r>
    </w:p>
    <w:p w14:paraId="0BDC1327" w14:textId="77777777" w:rsidR="00845F10" w:rsidRDefault="00845F10" w:rsidP="00845F10"/>
    <w:tbl>
      <w:tblPr>
        <w:tblW w:w="5006" w:type="pct"/>
        <w:tblLook w:val="0600" w:firstRow="0" w:lastRow="0" w:firstColumn="0" w:lastColumn="0" w:noHBand="1" w:noVBand="1"/>
      </w:tblPr>
      <w:tblGrid>
        <w:gridCol w:w="1058"/>
        <w:gridCol w:w="1676"/>
        <w:gridCol w:w="1765"/>
        <w:gridCol w:w="810"/>
        <w:gridCol w:w="5477"/>
        <w:gridCol w:w="13"/>
      </w:tblGrid>
      <w:tr w:rsidR="00652AF9" w:rsidRPr="008539E9" w14:paraId="60CABD4E" w14:textId="77777777" w:rsidTr="00B2399E">
        <w:trPr>
          <w:gridAfter w:val="1"/>
          <w:wAfter w:w="6" w:type="pct"/>
        </w:trPr>
        <w:tc>
          <w:tcPr>
            <w:tcW w:w="2083" w:type="pct"/>
            <w:gridSpan w:val="3"/>
            <w:vMerge w:val="restart"/>
          </w:tcPr>
          <w:p w14:paraId="14D78827" w14:textId="77777777" w:rsidR="00652AF9" w:rsidRPr="007B0BE7" w:rsidRDefault="00000000" w:rsidP="00427C94">
            <w:pPr>
              <w:pStyle w:val="Subtitle"/>
            </w:pPr>
            <w:sdt>
              <w:sdtPr>
                <w:id w:val="-2077040701"/>
                <w:placeholder>
                  <w:docPart w:val="D5EB61C6D5035D4E80A2FD589BA4D04B"/>
                </w:placeholder>
                <w:temporary/>
                <w:showingPlcHdr/>
                <w15:appearance w15:val="hidden"/>
              </w:sdtPr>
              <w:sdtEndPr>
                <w:rPr>
                  <w:rStyle w:val="SubtitleChar"/>
                  <w:b w:val="0"/>
                </w:rPr>
              </w:sdtEndPr>
              <w:sdtContent>
                <w:r w:rsidR="00652AF9" w:rsidRPr="007B0BE7">
                  <w:rPr>
                    <w:rStyle w:val="SubtitleChar"/>
                    <w:b/>
                  </w:rPr>
                  <w:t xml:space="preserve">Office Manager </w:t>
                </w:r>
              </w:sdtContent>
            </w:sdt>
          </w:p>
          <w:p w14:paraId="2B8EF080" w14:textId="7090B4CF" w:rsidR="00652AF9" w:rsidRPr="008539E9" w:rsidRDefault="00AB7B35" w:rsidP="00427C94">
            <w:pPr>
              <w:pStyle w:val="Title"/>
              <w:rPr>
                <w:sz w:val="8"/>
                <w:szCs w:val="8"/>
              </w:rPr>
            </w:pPr>
            <w:r>
              <w:t>Vivian</w:t>
            </w:r>
            <w:r>
              <w:br/>
              <w:t>Jansen</w:t>
            </w:r>
          </w:p>
        </w:tc>
        <w:tc>
          <w:tcPr>
            <w:tcW w:w="375" w:type="pct"/>
          </w:tcPr>
          <w:p w14:paraId="25AD180C" w14:textId="77777777" w:rsidR="00652AF9" w:rsidRPr="008539E9" w:rsidRDefault="00652AF9" w:rsidP="00427C94">
            <w:pPr>
              <w:rPr>
                <w:sz w:val="8"/>
                <w:szCs w:val="8"/>
              </w:rPr>
            </w:pPr>
          </w:p>
        </w:tc>
        <w:tc>
          <w:tcPr>
            <w:tcW w:w="2536" w:type="pct"/>
            <w:tcBorders>
              <w:top w:val="single" w:sz="48" w:space="0" w:color="auto"/>
            </w:tcBorders>
            <w:shd w:val="clear" w:color="auto" w:fill="auto"/>
          </w:tcPr>
          <w:p w14:paraId="7C804B03" w14:textId="77777777" w:rsidR="00652AF9" w:rsidRPr="008539E9" w:rsidRDefault="00652AF9" w:rsidP="00427C94">
            <w:pPr>
              <w:rPr>
                <w:sz w:val="8"/>
                <w:szCs w:val="8"/>
              </w:rPr>
            </w:pPr>
          </w:p>
        </w:tc>
      </w:tr>
      <w:tr w:rsidR="00652AF9" w:rsidRPr="00AB7B35" w14:paraId="1A191E21" w14:textId="77777777" w:rsidTr="00B2399E">
        <w:trPr>
          <w:gridAfter w:val="1"/>
          <w:wAfter w:w="6" w:type="pct"/>
          <w:trHeight w:val="720"/>
        </w:trPr>
        <w:tc>
          <w:tcPr>
            <w:tcW w:w="2083" w:type="pct"/>
            <w:gridSpan w:val="3"/>
            <w:vMerge/>
          </w:tcPr>
          <w:p w14:paraId="5CCD45E8" w14:textId="77777777" w:rsidR="00652AF9" w:rsidRPr="00845F10" w:rsidRDefault="00652AF9" w:rsidP="00427C94">
            <w:pPr>
              <w:pStyle w:val="Title"/>
            </w:pPr>
          </w:p>
        </w:tc>
        <w:tc>
          <w:tcPr>
            <w:tcW w:w="375" w:type="pct"/>
          </w:tcPr>
          <w:p w14:paraId="49FFB6B0" w14:textId="77777777" w:rsidR="00652AF9" w:rsidRPr="00845F10" w:rsidRDefault="00652AF9" w:rsidP="00427C94">
            <w:pPr>
              <w:pStyle w:val="Subtitle"/>
            </w:pPr>
          </w:p>
        </w:tc>
        <w:tc>
          <w:tcPr>
            <w:tcW w:w="2536" w:type="pct"/>
            <w:vMerge w:val="restart"/>
            <w:tcMar>
              <w:top w:w="144" w:type="dxa"/>
              <w:left w:w="115" w:type="dxa"/>
              <w:right w:w="115" w:type="dxa"/>
            </w:tcMar>
          </w:tcPr>
          <w:p w14:paraId="6FB855AD" w14:textId="77777777" w:rsidR="00AB7B35" w:rsidRPr="00545D46" w:rsidRDefault="00AB7B35" w:rsidP="00AB7B35">
            <w:pPr>
              <w:pStyle w:val="ContactInfo"/>
              <w:rPr>
                <w:lang w:val="nl-NL"/>
              </w:rPr>
            </w:pPr>
            <w:proofErr w:type="spellStart"/>
            <w:r w:rsidRPr="00AB7B35">
              <w:rPr>
                <w:lang w:val="nl-NL"/>
              </w:rPr>
              <w:t>Stationstraat</w:t>
            </w:r>
            <w:proofErr w:type="spellEnd"/>
            <w:r w:rsidRPr="00AB7B35">
              <w:rPr>
                <w:lang w:val="nl-NL"/>
              </w:rPr>
              <w:t xml:space="preserve"> 342</w:t>
            </w:r>
            <w:r w:rsidRPr="00545D46">
              <w:rPr>
                <w:lang w:val="nl-NL"/>
              </w:rPr>
              <w:t xml:space="preserve"> </w:t>
            </w:r>
          </w:p>
          <w:p w14:paraId="0DBBC450" w14:textId="77777777" w:rsidR="00AB7B35" w:rsidRPr="00545D46" w:rsidRDefault="00AB7B35" w:rsidP="00AB7B35">
            <w:pPr>
              <w:pStyle w:val="ContactInfo"/>
              <w:rPr>
                <w:lang w:val="nl-NL"/>
              </w:rPr>
            </w:pPr>
            <w:r w:rsidRPr="00AB7B35">
              <w:rPr>
                <w:lang w:val="nl-NL"/>
              </w:rPr>
              <w:t>2333 AB Nijmegen</w:t>
            </w:r>
          </w:p>
          <w:p w14:paraId="7766EB47" w14:textId="77777777" w:rsidR="00AB7B35" w:rsidRPr="00545D46" w:rsidRDefault="00AB7B35" w:rsidP="00AB7B35">
            <w:pPr>
              <w:pStyle w:val="ContactInfo"/>
              <w:rPr>
                <w:lang w:val="nl-NL"/>
              </w:rPr>
            </w:pPr>
            <w:r w:rsidRPr="00AB7B35">
              <w:rPr>
                <w:lang w:val="nl-NL"/>
              </w:rPr>
              <w:t>024 466253</w:t>
            </w:r>
          </w:p>
          <w:p w14:paraId="625CB859" w14:textId="428E6B5A" w:rsidR="00652AF9" w:rsidRPr="00AB7B35" w:rsidRDefault="00AB7B35" w:rsidP="00AB7B35">
            <w:pPr>
              <w:pStyle w:val="ContactInfo"/>
              <w:rPr>
                <w:lang w:val="nl-NL"/>
              </w:rPr>
            </w:pPr>
            <w:hyperlink r:id="rId14" w:history="1">
              <w:r w:rsidRPr="00AB7B35">
                <w:rPr>
                  <w:rStyle w:val="Hyperlink"/>
                  <w:color w:val="000000" w:themeColor="text1"/>
                  <w:u w:val="none"/>
                  <w:lang w:val="nl-NL"/>
                </w:rPr>
                <w:t xml:space="preserve">vievjansen@gmail.com </w:t>
              </w:r>
            </w:hyperlink>
            <w:r w:rsidRPr="00AB7B35">
              <w:rPr>
                <w:color w:val="000000" w:themeColor="text1"/>
                <w:lang w:val="nl-NL"/>
              </w:rPr>
              <w:t xml:space="preserve"> </w:t>
            </w:r>
          </w:p>
        </w:tc>
      </w:tr>
      <w:tr w:rsidR="00652AF9" w:rsidRPr="00AB7B35" w14:paraId="52A42DCF" w14:textId="77777777" w:rsidTr="00B2399E">
        <w:trPr>
          <w:gridAfter w:val="1"/>
          <w:wAfter w:w="6" w:type="pct"/>
          <w:trHeight w:val="2592"/>
        </w:trPr>
        <w:tc>
          <w:tcPr>
            <w:tcW w:w="2083" w:type="pct"/>
            <w:gridSpan w:val="3"/>
            <w:vMerge/>
          </w:tcPr>
          <w:p w14:paraId="50A58BC3" w14:textId="77777777" w:rsidR="00652AF9" w:rsidRPr="00AB7B35" w:rsidRDefault="00652AF9" w:rsidP="00427C94">
            <w:pPr>
              <w:pStyle w:val="Title"/>
              <w:rPr>
                <w:lang w:val="nl-NL"/>
              </w:rPr>
            </w:pPr>
          </w:p>
        </w:tc>
        <w:tc>
          <w:tcPr>
            <w:tcW w:w="375" w:type="pct"/>
          </w:tcPr>
          <w:p w14:paraId="79EFA562" w14:textId="77777777" w:rsidR="00652AF9" w:rsidRPr="00AB7B35" w:rsidRDefault="00652AF9" w:rsidP="00427C94">
            <w:pPr>
              <w:rPr>
                <w:lang w:val="nl-NL"/>
              </w:rPr>
            </w:pPr>
          </w:p>
        </w:tc>
        <w:tc>
          <w:tcPr>
            <w:tcW w:w="2536" w:type="pct"/>
            <w:vMerge/>
          </w:tcPr>
          <w:p w14:paraId="79A88FDE" w14:textId="77777777" w:rsidR="00652AF9" w:rsidRPr="00AB7B35" w:rsidRDefault="00652AF9" w:rsidP="00427C94">
            <w:pPr>
              <w:pStyle w:val="ContactInfo"/>
              <w:rPr>
                <w:lang w:val="nl-NL"/>
              </w:rPr>
            </w:pPr>
          </w:p>
        </w:tc>
      </w:tr>
      <w:tr w:rsidR="00652AF9" w:rsidRPr="00AB7B35" w14:paraId="69AD93BB" w14:textId="77777777" w:rsidTr="00B2399E">
        <w:trPr>
          <w:gridAfter w:val="1"/>
          <w:wAfter w:w="6" w:type="pct"/>
        </w:trPr>
        <w:tc>
          <w:tcPr>
            <w:tcW w:w="490" w:type="pct"/>
            <w:tcBorders>
              <w:bottom w:val="single" w:sz="48" w:space="0" w:color="auto"/>
            </w:tcBorders>
            <w:shd w:val="clear" w:color="auto" w:fill="auto"/>
          </w:tcPr>
          <w:p w14:paraId="7F7E4945" w14:textId="77777777" w:rsidR="00652AF9" w:rsidRPr="00AB7B35" w:rsidRDefault="00652AF9" w:rsidP="00427C94">
            <w:pPr>
              <w:rPr>
                <w:sz w:val="8"/>
                <w:szCs w:val="8"/>
                <w:lang w:val="nl-NL"/>
              </w:rPr>
            </w:pPr>
          </w:p>
        </w:tc>
        <w:tc>
          <w:tcPr>
            <w:tcW w:w="1593" w:type="pct"/>
            <w:gridSpan w:val="2"/>
            <w:tcBorders>
              <w:bottom w:val="single" w:sz="48" w:space="0" w:color="auto"/>
            </w:tcBorders>
            <w:shd w:val="clear" w:color="auto" w:fill="auto"/>
          </w:tcPr>
          <w:p w14:paraId="2ACDCB90" w14:textId="77777777" w:rsidR="00652AF9" w:rsidRPr="00AB7B35" w:rsidRDefault="00652AF9" w:rsidP="00427C94">
            <w:pPr>
              <w:rPr>
                <w:sz w:val="8"/>
                <w:szCs w:val="8"/>
                <w:lang w:val="nl-NL"/>
              </w:rPr>
            </w:pPr>
          </w:p>
        </w:tc>
        <w:tc>
          <w:tcPr>
            <w:tcW w:w="375" w:type="pct"/>
            <w:tcBorders>
              <w:bottom w:val="single" w:sz="48" w:space="0" w:color="auto"/>
            </w:tcBorders>
            <w:shd w:val="clear" w:color="auto" w:fill="auto"/>
          </w:tcPr>
          <w:p w14:paraId="34071194" w14:textId="77777777" w:rsidR="00652AF9" w:rsidRPr="00AB7B35" w:rsidRDefault="00652AF9" w:rsidP="00427C94">
            <w:pPr>
              <w:rPr>
                <w:sz w:val="8"/>
                <w:szCs w:val="8"/>
                <w:lang w:val="nl-NL"/>
              </w:rPr>
            </w:pPr>
          </w:p>
        </w:tc>
        <w:tc>
          <w:tcPr>
            <w:tcW w:w="2536" w:type="pct"/>
            <w:tcBorders>
              <w:bottom w:val="single" w:sz="48" w:space="0" w:color="auto"/>
            </w:tcBorders>
            <w:shd w:val="clear" w:color="auto" w:fill="auto"/>
          </w:tcPr>
          <w:p w14:paraId="0E3A326F" w14:textId="77777777" w:rsidR="00652AF9" w:rsidRPr="00AB7B35" w:rsidRDefault="00652AF9" w:rsidP="00427C94">
            <w:pPr>
              <w:rPr>
                <w:sz w:val="8"/>
                <w:szCs w:val="8"/>
                <w:lang w:val="nl-NL"/>
              </w:rPr>
            </w:pPr>
          </w:p>
        </w:tc>
      </w:tr>
      <w:tr w:rsidR="00652AF9" w14:paraId="5D6E95F2" w14:textId="77777777" w:rsidTr="00DA0021">
        <w:trPr>
          <w:trHeight w:val="9216"/>
        </w:trPr>
        <w:tc>
          <w:tcPr>
            <w:tcW w:w="1266" w:type="pct"/>
            <w:gridSpan w:val="2"/>
            <w:tcMar>
              <w:top w:w="144" w:type="dxa"/>
              <w:left w:w="115" w:type="dxa"/>
              <w:right w:w="115" w:type="dxa"/>
            </w:tcMar>
          </w:tcPr>
          <w:p w14:paraId="74D54D72" w14:textId="77777777" w:rsidR="00AB7B35" w:rsidRPr="00AB7B35" w:rsidRDefault="00AB7B35" w:rsidP="00AB7B35">
            <w:pPr>
              <w:pStyle w:val="ContactInfo"/>
              <w:rPr>
                <w:lang w:val="nl-NL"/>
              </w:rPr>
            </w:pPr>
            <w:sdt>
              <w:sdtPr>
                <w:id w:val="1986813269"/>
                <w:placeholder>
                  <w:docPart w:val="740F31B97E4FBC4F8E54D8BA4F49F249"/>
                </w:placeholder>
                <w:temporary/>
                <w:showingPlcHdr/>
                <w15:appearance w15:val="hidden"/>
              </w:sdtPr>
              <w:sdtContent>
                <w:r w:rsidRPr="00AB7B35">
                  <w:rPr>
                    <w:lang w:val="nl-NL"/>
                  </w:rPr>
                  <w:t>Adrian King</w:t>
                </w:r>
              </w:sdtContent>
            </w:sdt>
          </w:p>
          <w:p w14:paraId="36091762" w14:textId="77777777" w:rsidR="00AB7B35" w:rsidRPr="00AB7B35" w:rsidRDefault="00AB7B35" w:rsidP="00AB7B35">
            <w:pPr>
              <w:pStyle w:val="ContactInfo"/>
              <w:rPr>
                <w:lang w:val="nl-NL"/>
              </w:rPr>
            </w:pPr>
            <w:sdt>
              <w:sdtPr>
                <w:id w:val="-422025331"/>
                <w:placeholder>
                  <w:docPart w:val="F2EE03DA1BCD9F42B7B3EC01E80913E4"/>
                </w:placeholder>
                <w:temporary/>
                <w:showingPlcHdr/>
                <w15:appearance w15:val="hidden"/>
              </w:sdtPr>
              <w:sdtContent>
                <w:r w:rsidRPr="00AB7B35">
                  <w:rPr>
                    <w:lang w:val="nl-NL"/>
                  </w:rPr>
                  <w:t xml:space="preserve">Hiring Manager </w:t>
                </w:r>
              </w:sdtContent>
            </w:sdt>
            <w:r w:rsidRPr="00AB7B35">
              <w:rPr>
                <w:lang w:val="nl-NL"/>
              </w:rPr>
              <w:t xml:space="preserve"> </w:t>
            </w:r>
          </w:p>
          <w:p w14:paraId="15D2E5F1" w14:textId="3BB73D68" w:rsidR="00AB7B35" w:rsidRPr="00AB7B35" w:rsidRDefault="00AB7B35" w:rsidP="00AB7B35">
            <w:pPr>
              <w:pStyle w:val="ContactInfo"/>
              <w:rPr>
                <w:lang w:val="nl-NL"/>
              </w:rPr>
            </w:pPr>
            <w:proofErr w:type="spellStart"/>
            <w:r w:rsidRPr="00AB7B35">
              <w:rPr>
                <w:lang w:val="nl-NL"/>
              </w:rPr>
              <w:t>Dunder</w:t>
            </w:r>
            <w:proofErr w:type="spellEnd"/>
            <w:r w:rsidRPr="00AB7B35">
              <w:rPr>
                <w:lang w:val="nl-NL"/>
              </w:rPr>
              <w:t xml:space="preserve"> </w:t>
            </w:r>
            <w:proofErr w:type="spellStart"/>
            <w:r w:rsidRPr="00AB7B35">
              <w:rPr>
                <w:lang w:val="nl-NL"/>
              </w:rPr>
              <w:t>Mifflin</w:t>
            </w:r>
            <w:proofErr w:type="spellEnd"/>
            <w:r w:rsidRPr="00AB7B35">
              <w:rPr>
                <w:lang w:val="nl-NL"/>
              </w:rPr>
              <w:t xml:space="preserve"> </w:t>
            </w:r>
            <w:r>
              <w:rPr>
                <w:lang w:val="nl-NL"/>
              </w:rPr>
              <w:t>B.V</w:t>
            </w:r>
            <w:r w:rsidRPr="00AB7B35">
              <w:rPr>
                <w:lang w:val="nl-NL"/>
              </w:rPr>
              <w:t>.</w:t>
            </w:r>
          </w:p>
          <w:p w14:paraId="56CC1223" w14:textId="77777777" w:rsidR="00AB7B35" w:rsidRPr="00AB7B35" w:rsidRDefault="00AB7B35" w:rsidP="00AB7B35">
            <w:pPr>
              <w:pStyle w:val="ContactInfo"/>
              <w:rPr>
                <w:lang w:val="nl-NL"/>
              </w:rPr>
            </w:pPr>
            <w:r w:rsidRPr="00AB7B35">
              <w:rPr>
                <w:lang w:val="nl-NL"/>
              </w:rPr>
              <w:t>Kerkstraat 121A</w:t>
            </w:r>
          </w:p>
          <w:p w14:paraId="416D56E7" w14:textId="6DE09C68" w:rsidR="00652AF9" w:rsidRPr="00AB7B35" w:rsidRDefault="00AB7B35" w:rsidP="00AB7B35">
            <w:pPr>
              <w:pStyle w:val="ContactInfo"/>
              <w:rPr>
                <w:lang w:val="nl-NL"/>
              </w:rPr>
            </w:pPr>
            <w:r w:rsidRPr="00AB7B35">
              <w:rPr>
                <w:lang w:val="nl-NL"/>
              </w:rPr>
              <w:t>4923 AB Kerkrade</w:t>
            </w:r>
          </w:p>
        </w:tc>
        <w:tc>
          <w:tcPr>
            <w:tcW w:w="3734" w:type="pct"/>
            <w:gridSpan w:val="4"/>
            <w:tcMar>
              <w:top w:w="144" w:type="dxa"/>
              <w:left w:w="115" w:type="dxa"/>
              <w:right w:w="115" w:type="dxa"/>
            </w:tcMar>
          </w:tcPr>
          <w:p w14:paraId="245503DC" w14:textId="77777777" w:rsidR="00AB7B35" w:rsidRPr="00AB7B35" w:rsidRDefault="00AB7B35" w:rsidP="00AB7B35">
            <w:pPr>
              <w:spacing w:before="120"/>
              <w:rPr>
                <w:lang w:val="nl-NL"/>
              </w:rPr>
            </w:pPr>
            <w:r w:rsidRPr="00AB7B35">
              <w:rPr>
                <w:lang w:val="nl-NL"/>
              </w:rPr>
              <w:t xml:space="preserve">Beste heer King, </w:t>
            </w:r>
          </w:p>
          <w:p w14:paraId="6C81D38E" w14:textId="77777777" w:rsidR="00AB7B35" w:rsidRPr="00AB7B35" w:rsidRDefault="00AB7B35" w:rsidP="00AB7B35">
            <w:pPr>
              <w:rPr>
                <w:lang w:val="nl-NL"/>
              </w:rPr>
            </w:pPr>
          </w:p>
          <w:sdt>
            <w:sdtPr>
              <w:id w:val="-1603032462"/>
              <w:placeholder>
                <w:docPart w:val="9AA4C96246C7B146B848FD3A900A93D7"/>
              </w:placeholder>
              <w:temporary/>
              <w:showingPlcHdr/>
              <w15:appearance w15:val="hidden"/>
            </w:sdtPr>
            <w:sdtContent>
              <w:p w14:paraId="4B9DD71C" w14:textId="77777777" w:rsidR="00AB7B35" w:rsidRDefault="00AB7B35" w:rsidP="00AB7B35">
                <w:r>
                  <w:t xml:space="preserve">Begin met een verklaring over waarom je enthousiast bent over de baan die je zoekt. Enthousiasme is de sleutel, en je persoonlijke band met de rol is veel belangrijker dan flitsende woorden en uitroeptekens. Houd het kort en gemakkelijk te lezen. </w:t>
                </w:r>
              </w:p>
              <w:p w14:paraId="01523600" w14:textId="77777777" w:rsidR="00AB7B35" w:rsidRDefault="00AB7B35" w:rsidP="00AB7B35"/>
              <w:p w14:paraId="49EE55E5" w14:textId="77777777" w:rsidR="00AB7B35" w:rsidRDefault="00AB7B35" w:rsidP="00AB7B35">
                <w:r>
                  <w:t xml:space="preserve">Als je denkt dat een tweede alinea nodig is, raak dan gebieden van de rol aan die je interesseren. Geef aan dat u meer wilt weten, stel een vervolggesprek of e-mail voor. Wees duidelijk over je respect voor drukke schema's. </w:t>
                </w:r>
              </w:p>
              <w:p w14:paraId="57621F5D" w14:textId="77777777" w:rsidR="00AB7B35" w:rsidRDefault="00AB7B35" w:rsidP="00AB7B35"/>
              <w:p w14:paraId="6A5A0AAC" w14:textId="77777777" w:rsidR="00AB7B35" w:rsidRPr="00AB7B35" w:rsidRDefault="00AB7B35" w:rsidP="00AB7B35">
                <w:pPr>
                  <w:rPr>
                    <w:lang w:val="nl-NL"/>
                  </w:rPr>
                </w:pPr>
                <w:r>
                  <w:t>(Hier is een tip: probeer Word Editor voor suggesties over hoe je deze begeleidende brief zo goed mogelijk kunt maken.)</w:t>
                </w:r>
              </w:p>
            </w:sdtContent>
          </w:sdt>
          <w:p w14:paraId="1B586B29" w14:textId="77777777" w:rsidR="00AB7B35" w:rsidRPr="00AB7B35" w:rsidRDefault="00AB7B35" w:rsidP="00AB7B35">
            <w:pPr>
              <w:rPr>
                <w:lang w:val="nl-NL"/>
              </w:rPr>
            </w:pPr>
          </w:p>
          <w:p w14:paraId="2A13D558" w14:textId="77777777" w:rsidR="00AB7B35" w:rsidRDefault="00AB7B35" w:rsidP="00AB7B35">
            <w:proofErr w:type="spellStart"/>
            <w:r>
              <w:t>Hoogachtend</w:t>
            </w:r>
            <w:proofErr w:type="spellEnd"/>
            <w:r>
              <w:t>,</w:t>
            </w:r>
          </w:p>
          <w:p w14:paraId="4E458E3D" w14:textId="55EC5574" w:rsidR="00652AF9" w:rsidRDefault="00AB7B35" w:rsidP="00AB7B35">
            <w:pPr>
              <w:pStyle w:val="ContactInfo"/>
            </w:pPr>
            <w:hyperlink r:id="rId15" w:history="1">
              <w:r w:rsidRPr="00EA7FA5">
                <w:rPr>
                  <w:rStyle w:val="Hyperlink"/>
                  <w:color w:val="000000" w:themeColor="text1"/>
                  <w:u w:val="none"/>
                </w:rPr>
                <w:t>Vivian Jansen</w:t>
              </w:r>
            </w:hyperlink>
          </w:p>
        </w:tc>
      </w:tr>
    </w:tbl>
    <w:p w14:paraId="767B524E" w14:textId="77777777" w:rsidR="00340C75" w:rsidRPr="00F5689F" w:rsidRDefault="00340C75" w:rsidP="00F5689F"/>
    <w:sectPr w:rsidR="00340C75" w:rsidRPr="00F5689F" w:rsidSect="00B2399E">
      <w:headerReference w:type="even" r:id="rId16"/>
      <w:headerReference w:type="default" r:id="rId17"/>
      <w:footerReference w:type="even" r:id="rId18"/>
      <w:footerReference w:type="default" r:id="rId19"/>
      <w:headerReference w:type="first" r:id="rId20"/>
      <w:footerReference w:type="first" r:id="rId21"/>
      <w:pgSz w:w="12240" w:h="15840" w:code="1"/>
      <w:pgMar w:top="720" w:right="734" w:bottom="288"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0F5E0" w14:textId="77777777" w:rsidR="001C0235" w:rsidRDefault="001C0235" w:rsidP="0040382C">
      <w:r>
        <w:separator/>
      </w:r>
    </w:p>
  </w:endnote>
  <w:endnote w:type="continuationSeparator" w:id="0">
    <w:p w14:paraId="4EBA2957" w14:textId="77777777" w:rsidR="001C0235" w:rsidRDefault="001C0235" w:rsidP="0040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0F0F" w14:textId="77777777" w:rsidR="00245951" w:rsidRDefault="002459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842F" w14:textId="77777777" w:rsidR="00245951" w:rsidRDefault="002459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F979E" w14:textId="77777777" w:rsidR="00245951" w:rsidRDefault="00245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869B8" w14:textId="77777777" w:rsidR="001C0235" w:rsidRDefault="001C0235" w:rsidP="0040382C">
      <w:r>
        <w:separator/>
      </w:r>
    </w:p>
  </w:footnote>
  <w:footnote w:type="continuationSeparator" w:id="0">
    <w:p w14:paraId="4F31B248" w14:textId="77777777" w:rsidR="001C0235" w:rsidRDefault="001C0235" w:rsidP="00403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706D" w14:textId="77777777" w:rsidR="00245951" w:rsidRDefault="002459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EA391" w14:textId="77777777" w:rsidR="00245951" w:rsidRDefault="002459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A548" w14:textId="77777777" w:rsidR="00245951" w:rsidRDefault="00245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24AA"/>
    <w:multiLevelType w:val="hybridMultilevel"/>
    <w:tmpl w:val="967A56FA"/>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1A7F2D0E"/>
    <w:multiLevelType w:val="hybridMultilevel"/>
    <w:tmpl w:val="828CD910"/>
    <w:lvl w:ilvl="0" w:tplc="C35E7442">
      <w:start w:val="1"/>
      <w:numFmt w:val="bullet"/>
      <w:pStyle w:val="BulletsSkills"/>
      <w:lvlText w:val=""/>
      <w:lvlJc w:val="left"/>
      <w:pPr>
        <w:ind w:left="288" w:hanging="288"/>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15:restartNumberingAfterBreak="0">
    <w:nsid w:val="259E5B78"/>
    <w:multiLevelType w:val="hybridMultilevel"/>
    <w:tmpl w:val="05481140"/>
    <w:lvl w:ilvl="0" w:tplc="D16835F2">
      <w:start w:val="1"/>
      <w:numFmt w:val="bullet"/>
      <w:lvlText w:val=""/>
      <w:lvlJc w:val="left"/>
      <w:pPr>
        <w:ind w:left="216" w:hanging="288"/>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769D3B94"/>
    <w:multiLevelType w:val="multilevel"/>
    <w:tmpl w:val="54F468D6"/>
    <w:lvl w:ilvl="0">
      <w:start w:val="1"/>
      <w:numFmt w:val="bullet"/>
      <w:lvlText w:val=""/>
      <w:lvlJc w:val="left"/>
      <w:pPr>
        <w:ind w:left="216" w:hanging="288"/>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hint="default"/>
      </w:rPr>
    </w:lvl>
    <w:lvl w:ilvl="6">
      <w:start w:val="1"/>
      <w:numFmt w:val="bullet"/>
      <w:lvlText w:val=""/>
      <w:lvlJc w:val="left"/>
      <w:pPr>
        <w:ind w:left="5060" w:hanging="360"/>
      </w:pPr>
      <w:rPr>
        <w:rFonts w:ascii="Symbol" w:hAnsi="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hint="default"/>
      </w:rPr>
    </w:lvl>
  </w:abstractNum>
  <w:abstractNum w:abstractNumId="4" w15:restartNumberingAfterBreak="0">
    <w:nsid w:val="780F216E"/>
    <w:multiLevelType w:val="multilevel"/>
    <w:tmpl w:val="A216D3C4"/>
    <w:lvl w:ilvl="0">
      <w:start w:val="1"/>
      <w:numFmt w:val="bullet"/>
      <w:lvlText w:val=""/>
      <w:lvlJc w:val="left"/>
      <w:pPr>
        <w:ind w:left="740" w:hanging="360"/>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hint="default"/>
      </w:rPr>
    </w:lvl>
    <w:lvl w:ilvl="6">
      <w:start w:val="1"/>
      <w:numFmt w:val="bullet"/>
      <w:lvlText w:val=""/>
      <w:lvlJc w:val="left"/>
      <w:pPr>
        <w:ind w:left="5060" w:hanging="360"/>
      </w:pPr>
      <w:rPr>
        <w:rFonts w:ascii="Symbol" w:hAnsi="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hint="default"/>
      </w:rPr>
    </w:lvl>
  </w:abstractNum>
  <w:abstractNum w:abstractNumId="5" w15:restartNumberingAfterBreak="0">
    <w:nsid w:val="7D810280"/>
    <w:multiLevelType w:val="multilevel"/>
    <w:tmpl w:val="7018AD8C"/>
    <w:lvl w:ilvl="0">
      <w:start w:val="1"/>
      <w:numFmt w:val="bullet"/>
      <w:lvlText w:val=""/>
      <w:lvlJc w:val="left"/>
      <w:pPr>
        <w:ind w:left="734" w:hanging="360"/>
      </w:pPr>
      <w:rPr>
        <w:rFonts w:ascii="Symbol" w:hAnsi="Symbol" w:hint="default"/>
      </w:rPr>
    </w:lvl>
    <w:lvl w:ilvl="1">
      <w:start w:val="1"/>
      <w:numFmt w:val="bullet"/>
      <w:lvlText w:val="o"/>
      <w:lvlJc w:val="left"/>
      <w:pPr>
        <w:ind w:left="1454" w:hanging="360"/>
      </w:pPr>
      <w:rPr>
        <w:rFonts w:ascii="Courier New" w:hAnsi="Courier New" w:cs="Courier New" w:hint="default"/>
      </w:rPr>
    </w:lvl>
    <w:lvl w:ilvl="2">
      <w:start w:val="1"/>
      <w:numFmt w:val="bullet"/>
      <w:lvlText w:val=""/>
      <w:lvlJc w:val="left"/>
      <w:pPr>
        <w:ind w:left="2174" w:hanging="360"/>
      </w:pPr>
      <w:rPr>
        <w:rFonts w:ascii="Wingdings" w:hAnsi="Wingdings" w:hint="default"/>
      </w:rPr>
    </w:lvl>
    <w:lvl w:ilvl="3">
      <w:start w:val="1"/>
      <w:numFmt w:val="bullet"/>
      <w:lvlText w:val=""/>
      <w:lvlJc w:val="left"/>
      <w:pPr>
        <w:ind w:left="2894" w:hanging="360"/>
      </w:pPr>
      <w:rPr>
        <w:rFonts w:ascii="Symbol" w:hAnsi="Symbol" w:hint="default"/>
      </w:rPr>
    </w:lvl>
    <w:lvl w:ilvl="4">
      <w:start w:val="1"/>
      <w:numFmt w:val="bullet"/>
      <w:lvlText w:val="o"/>
      <w:lvlJc w:val="left"/>
      <w:pPr>
        <w:ind w:left="3614" w:hanging="360"/>
      </w:pPr>
      <w:rPr>
        <w:rFonts w:ascii="Courier New" w:hAnsi="Courier New" w:cs="Courier New" w:hint="default"/>
      </w:rPr>
    </w:lvl>
    <w:lvl w:ilvl="5">
      <w:start w:val="1"/>
      <w:numFmt w:val="bullet"/>
      <w:lvlText w:val=""/>
      <w:lvlJc w:val="left"/>
      <w:pPr>
        <w:ind w:left="4334" w:hanging="360"/>
      </w:pPr>
      <w:rPr>
        <w:rFonts w:ascii="Wingdings" w:hAnsi="Wingdings" w:hint="default"/>
      </w:rPr>
    </w:lvl>
    <w:lvl w:ilvl="6">
      <w:start w:val="1"/>
      <w:numFmt w:val="bullet"/>
      <w:lvlText w:val=""/>
      <w:lvlJc w:val="left"/>
      <w:pPr>
        <w:ind w:left="5054" w:hanging="360"/>
      </w:pPr>
      <w:rPr>
        <w:rFonts w:ascii="Symbol" w:hAnsi="Symbol" w:hint="default"/>
      </w:rPr>
    </w:lvl>
    <w:lvl w:ilvl="7">
      <w:start w:val="1"/>
      <w:numFmt w:val="bullet"/>
      <w:lvlText w:val="o"/>
      <w:lvlJc w:val="left"/>
      <w:pPr>
        <w:ind w:left="5774" w:hanging="360"/>
      </w:pPr>
      <w:rPr>
        <w:rFonts w:ascii="Courier New" w:hAnsi="Courier New" w:cs="Courier New" w:hint="default"/>
      </w:rPr>
    </w:lvl>
    <w:lvl w:ilvl="8">
      <w:start w:val="1"/>
      <w:numFmt w:val="bullet"/>
      <w:lvlText w:val=""/>
      <w:lvlJc w:val="left"/>
      <w:pPr>
        <w:ind w:left="6494" w:hanging="360"/>
      </w:pPr>
      <w:rPr>
        <w:rFonts w:ascii="Wingdings" w:hAnsi="Wingdings" w:hint="default"/>
      </w:rPr>
    </w:lvl>
  </w:abstractNum>
  <w:num w:numId="1" w16cid:durableId="255673484">
    <w:abstractNumId w:val="2"/>
  </w:num>
  <w:num w:numId="2" w16cid:durableId="1030569145">
    <w:abstractNumId w:val="4"/>
  </w:num>
  <w:num w:numId="3" w16cid:durableId="36198839">
    <w:abstractNumId w:val="3"/>
  </w:num>
  <w:num w:numId="4" w16cid:durableId="23799373">
    <w:abstractNumId w:val="0"/>
  </w:num>
  <w:num w:numId="5" w16cid:durableId="117722957">
    <w:abstractNumId w:val="1"/>
  </w:num>
  <w:num w:numId="6" w16cid:durableId="8810137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4CC"/>
    <w:rsid w:val="00016940"/>
    <w:rsid w:val="00020018"/>
    <w:rsid w:val="00083FE8"/>
    <w:rsid w:val="00172D49"/>
    <w:rsid w:val="001C0235"/>
    <w:rsid w:val="00245951"/>
    <w:rsid w:val="002A117B"/>
    <w:rsid w:val="002E5D5A"/>
    <w:rsid w:val="0033500E"/>
    <w:rsid w:val="00340C75"/>
    <w:rsid w:val="003A13F7"/>
    <w:rsid w:val="003C24C3"/>
    <w:rsid w:val="003E6D64"/>
    <w:rsid w:val="0040382C"/>
    <w:rsid w:val="0043175B"/>
    <w:rsid w:val="00464B05"/>
    <w:rsid w:val="004F275D"/>
    <w:rsid w:val="005359CA"/>
    <w:rsid w:val="005D1EF4"/>
    <w:rsid w:val="005D3E2C"/>
    <w:rsid w:val="005D49CA"/>
    <w:rsid w:val="00652AF9"/>
    <w:rsid w:val="006F70D1"/>
    <w:rsid w:val="007466F4"/>
    <w:rsid w:val="007752D5"/>
    <w:rsid w:val="007B0BE7"/>
    <w:rsid w:val="00842AA1"/>
    <w:rsid w:val="00845F10"/>
    <w:rsid w:val="00851431"/>
    <w:rsid w:val="008539E9"/>
    <w:rsid w:val="0086291E"/>
    <w:rsid w:val="00873D7C"/>
    <w:rsid w:val="008E27D8"/>
    <w:rsid w:val="00964E0A"/>
    <w:rsid w:val="00A635D5"/>
    <w:rsid w:val="00A82D03"/>
    <w:rsid w:val="00A977D6"/>
    <w:rsid w:val="00AB7B35"/>
    <w:rsid w:val="00B2399E"/>
    <w:rsid w:val="00B80EE9"/>
    <w:rsid w:val="00BE2D62"/>
    <w:rsid w:val="00C8183F"/>
    <w:rsid w:val="00C83E97"/>
    <w:rsid w:val="00D122DC"/>
    <w:rsid w:val="00D323D6"/>
    <w:rsid w:val="00D814CC"/>
    <w:rsid w:val="00DA0021"/>
    <w:rsid w:val="00DB3382"/>
    <w:rsid w:val="00E306FC"/>
    <w:rsid w:val="00E3458D"/>
    <w:rsid w:val="00E62D60"/>
    <w:rsid w:val="00E6525B"/>
    <w:rsid w:val="00E956F7"/>
    <w:rsid w:val="00EA7FA5"/>
    <w:rsid w:val="00ED6E70"/>
    <w:rsid w:val="00EF10F2"/>
    <w:rsid w:val="00F41ACF"/>
    <w:rsid w:val="00F5689F"/>
    <w:rsid w:val="00F7064C"/>
    <w:rsid w:val="00F9471C"/>
    <w:rsid w:val="00FE0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B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AF9"/>
    <w:pPr>
      <w:spacing w:line="312" w:lineRule="auto"/>
    </w:pPr>
    <w:rPr>
      <w:rFonts w:eastAsia="Arial" w:cs="Arial"/>
      <w:sz w:val="18"/>
      <w:szCs w:val="16"/>
      <w:lang w:bidi="en-US"/>
    </w:rPr>
  </w:style>
  <w:style w:type="paragraph" w:styleId="Heading1">
    <w:name w:val="heading 1"/>
    <w:basedOn w:val="Normal"/>
    <w:next w:val="Normal"/>
    <w:link w:val="Heading1Char"/>
    <w:uiPriority w:val="9"/>
    <w:qFormat/>
    <w:rsid w:val="00A82D03"/>
    <w:pPr>
      <w:spacing w:before="27"/>
      <w:outlineLvl w:val="0"/>
    </w:pPr>
    <w:rPr>
      <w:rFonts w:asciiTheme="majorHAnsi" w:hAnsiTheme="majorHAnsi"/>
      <w:b/>
      <w:spacing w:val="-16"/>
      <w:sz w:val="85"/>
    </w:rPr>
  </w:style>
  <w:style w:type="paragraph" w:styleId="Heading2">
    <w:name w:val="heading 2"/>
    <w:basedOn w:val="Normal"/>
    <w:next w:val="Normal"/>
    <w:link w:val="Heading2Char"/>
    <w:uiPriority w:val="9"/>
    <w:semiHidden/>
    <w:qFormat/>
    <w:rsid w:val="00EF10F2"/>
    <w:pPr>
      <w:spacing w:before="134"/>
      <w:ind w:left="80"/>
      <w:outlineLvl w:val="1"/>
    </w:pPr>
    <w:rPr>
      <w:sz w:val="43"/>
    </w:rPr>
  </w:style>
  <w:style w:type="paragraph" w:styleId="Heading3">
    <w:name w:val="heading 3"/>
    <w:aliases w:val="Heading 3 Section Category"/>
    <w:basedOn w:val="Normal"/>
    <w:next w:val="Normal"/>
    <w:link w:val="Heading3Char"/>
    <w:uiPriority w:val="9"/>
    <w:semiHidden/>
    <w:qFormat/>
    <w:rsid w:val="00EF10F2"/>
    <w:pPr>
      <w:spacing w:before="20"/>
      <w:outlineLvl w:val="2"/>
    </w:pPr>
    <w:rPr>
      <w:b/>
      <w:spacing w:val="-11"/>
      <w:sz w:val="40"/>
    </w:rPr>
  </w:style>
  <w:style w:type="paragraph" w:styleId="Heading4">
    <w:name w:val="heading 4"/>
    <w:aliases w:val="Heading 4 Job Title"/>
    <w:basedOn w:val="Normal"/>
    <w:next w:val="Normal"/>
    <w:link w:val="Heading4Char"/>
    <w:uiPriority w:val="9"/>
    <w:semiHidden/>
    <w:qFormat/>
    <w:rsid w:val="00EF10F2"/>
    <w:pPr>
      <w:spacing w:before="99"/>
      <w:outlineLvl w:val="3"/>
    </w:pPr>
    <w:rPr>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semiHidden/>
    <w:qFormat/>
    <w:rsid w:val="00EF10F2"/>
  </w:style>
  <w:style w:type="paragraph" w:styleId="ListParagraph">
    <w:name w:val="List Paragraph"/>
    <w:basedOn w:val="Normal"/>
    <w:uiPriority w:val="1"/>
    <w:semiHidden/>
    <w:qFormat/>
  </w:style>
  <w:style w:type="paragraph" w:customStyle="1" w:styleId="TableParagraph">
    <w:name w:val="Table Paragraph"/>
    <w:basedOn w:val="Normal"/>
    <w:uiPriority w:val="1"/>
    <w:semiHidden/>
    <w:qFormat/>
  </w:style>
  <w:style w:type="character" w:customStyle="1" w:styleId="Heading1Char">
    <w:name w:val="Heading 1 Char"/>
    <w:basedOn w:val="DefaultParagraphFont"/>
    <w:link w:val="Heading1"/>
    <w:uiPriority w:val="9"/>
    <w:rsid w:val="00A82D03"/>
    <w:rPr>
      <w:rFonts w:asciiTheme="majorHAnsi" w:eastAsia="Arial" w:hAnsiTheme="majorHAnsi" w:cs="Arial"/>
      <w:b/>
      <w:color w:val="231F20"/>
      <w:spacing w:val="-16"/>
      <w:sz w:val="85"/>
      <w:szCs w:val="16"/>
      <w:lang w:bidi="en-US"/>
    </w:rPr>
  </w:style>
  <w:style w:type="character" w:customStyle="1" w:styleId="Heading2Char">
    <w:name w:val="Heading 2 Char"/>
    <w:basedOn w:val="DefaultParagraphFont"/>
    <w:link w:val="Heading2"/>
    <w:uiPriority w:val="9"/>
    <w:semiHidden/>
    <w:rsid w:val="00A82D03"/>
    <w:rPr>
      <w:rFonts w:ascii="Arial Nova" w:eastAsia="Arial" w:hAnsi="Arial Nova" w:cs="Arial"/>
      <w:color w:val="231F20"/>
      <w:sz w:val="43"/>
      <w:szCs w:val="16"/>
      <w:lang w:bidi="en-US"/>
    </w:rPr>
  </w:style>
  <w:style w:type="character" w:customStyle="1" w:styleId="Heading3Char">
    <w:name w:val="Heading 3 Char"/>
    <w:aliases w:val="Heading 3 Section Category Char"/>
    <w:basedOn w:val="DefaultParagraphFont"/>
    <w:link w:val="Heading3"/>
    <w:uiPriority w:val="9"/>
    <w:semiHidden/>
    <w:rsid w:val="00A82D03"/>
    <w:rPr>
      <w:rFonts w:ascii="Arial Nova" w:eastAsia="Arial" w:hAnsi="Arial Nova" w:cs="Arial"/>
      <w:b/>
      <w:color w:val="231F20"/>
      <w:spacing w:val="-11"/>
      <w:sz w:val="40"/>
      <w:szCs w:val="16"/>
      <w:lang w:bidi="en-US"/>
    </w:rPr>
  </w:style>
  <w:style w:type="character" w:customStyle="1" w:styleId="Heading4Char">
    <w:name w:val="Heading 4 Char"/>
    <w:aliases w:val="Heading 4 Job Title Char"/>
    <w:basedOn w:val="DefaultParagraphFont"/>
    <w:link w:val="Heading4"/>
    <w:uiPriority w:val="9"/>
    <w:semiHidden/>
    <w:rsid w:val="00A82D03"/>
    <w:rPr>
      <w:rFonts w:ascii="Arial Nova" w:eastAsia="Arial" w:hAnsi="Arial Nova" w:cs="Arial"/>
      <w:b/>
      <w:bCs/>
      <w:color w:val="231F20"/>
      <w:sz w:val="23"/>
      <w:szCs w:val="16"/>
      <w:lang w:bidi="en-US"/>
    </w:rPr>
  </w:style>
  <w:style w:type="paragraph" w:customStyle="1" w:styleId="ContactInfo">
    <w:name w:val="Contact Info"/>
    <w:basedOn w:val="Normal"/>
    <w:qFormat/>
    <w:rsid w:val="00652AF9"/>
    <w:pPr>
      <w:spacing w:before="120"/>
      <w:contextualSpacing/>
    </w:pPr>
  </w:style>
  <w:style w:type="paragraph" w:customStyle="1" w:styleId="SkillsBullets">
    <w:name w:val="Skills Bullets"/>
    <w:basedOn w:val="BulletsSkills"/>
    <w:semiHidden/>
    <w:qFormat/>
    <w:rsid w:val="00845F10"/>
    <w:pPr>
      <w:spacing w:after="120"/>
      <w:contextualSpacing w:val="0"/>
    </w:pPr>
  </w:style>
  <w:style w:type="paragraph" w:customStyle="1" w:styleId="BulletsSkills">
    <w:name w:val="Bullets Skills"/>
    <w:basedOn w:val="ContactInfo"/>
    <w:semiHidden/>
    <w:qFormat/>
    <w:rsid w:val="00EF10F2"/>
    <w:pPr>
      <w:numPr>
        <w:numId w:val="5"/>
      </w:numPr>
    </w:pPr>
  </w:style>
  <w:style w:type="paragraph" w:styleId="Title">
    <w:name w:val="Title"/>
    <w:basedOn w:val="Normal"/>
    <w:next w:val="Normal"/>
    <w:link w:val="TitleChar"/>
    <w:uiPriority w:val="10"/>
    <w:qFormat/>
    <w:rsid w:val="00964E0A"/>
    <w:pPr>
      <w:spacing w:line="185" w:lineRule="auto"/>
      <w:outlineLvl w:val="0"/>
    </w:pPr>
    <w:rPr>
      <w:rFonts w:asciiTheme="majorHAnsi" w:hAnsiTheme="majorHAnsi"/>
      <w:b/>
      <w:sz w:val="72"/>
    </w:rPr>
  </w:style>
  <w:style w:type="character" w:customStyle="1" w:styleId="TitleChar">
    <w:name w:val="Title Char"/>
    <w:basedOn w:val="DefaultParagraphFont"/>
    <w:link w:val="Title"/>
    <w:uiPriority w:val="10"/>
    <w:rsid w:val="00964E0A"/>
    <w:rPr>
      <w:rFonts w:asciiTheme="majorHAnsi" w:eastAsia="Arial" w:hAnsiTheme="majorHAnsi" w:cs="Arial"/>
      <w:b/>
      <w:sz w:val="72"/>
      <w:szCs w:val="16"/>
      <w:lang w:bidi="en-US"/>
    </w:rPr>
  </w:style>
  <w:style w:type="character" w:customStyle="1" w:styleId="ItalicJobLocation">
    <w:name w:val="Italic Job Location"/>
    <w:basedOn w:val="DefaultParagraphFont"/>
    <w:uiPriority w:val="1"/>
    <w:semiHidden/>
    <w:qFormat/>
    <w:rsid w:val="00EF10F2"/>
    <w:rPr>
      <w:i/>
      <w:iCs/>
    </w:rPr>
  </w:style>
  <w:style w:type="character" w:customStyle="1" w:styleId="ItalicJob">
    <w:name w:val="Italic Job"/>
    <w:basedOn w:val="DefaultParagraphFont"/>
    <w:uiPriority w:val="1"/>
    <w:semiHidden/>
    <w:qFormat/>
    <w:rsid w:val="00EF10F2"/>
    <w:rPr>
      <w:i/>
      <w:iCs/>
    </w:rPr>
  </w:style>
  <w:style w:type="paragraph" w:customStyle="1" w:styleId="Body">
    <w:name w:val="Body"/>
    <w:basedOn w:val="Normal"/>
    <w:uiPriority w:val="99"/>
    <w:semiHidden/>
    <w:rsid w:val="00EF10F2"/>
    <w:pPr>
      <w:widowControl/>
      <w:adjustRightInd w:val="0"/>
      <w:spacing w:before="43" w:line="200" w:lineRule="atLeast"/>
      <w:textAlignment w:val="center"/>
    </w:pPr>
    <w:rPr>
      <w:rFonts w:eastAsiaTheme="minorHAnsi"/>
      <w:color w:val="000000"/>
      <w:lang w:bidi="ar-SA"/>
    </w:rPr>
  </w:style>
  <w:style w:type="paragraph" w:customStyle="1" w:styleId="BodyBullets">
    <w:name w:val="Body Bullets"/>
    <w:basedOn w:val="Body"/>
    <w:uiPriority w:val="99"/>
    <w:semiHidden/>
    <w:rsid w:val="00EF10F2"/>
    <w:pPr>
      <w:ind w:left="180" w:hanging="180"/>
    </w:pPr>
  </w:style>
  <w:style w:type="paragraph" w:styleId="Subtitle">
    <w:name w:val="Subtitle"/>
    <w:basedOn w:val="Heading2"/>
    <w:next w:val="Normal"/>
    <w:link w:val="SubtitleChar"/>
    <w:uiPriority w:val="11"/>
    <w:qFormat/>
    <w:rsid w:val="00964E0A"/>
    <w:pPr>
      <w:spacing w:before="0" w:after="120"/>
      <w:ind w:left="0"/>
    </w:pPr>
    <w:rPr>
      <w:rFonts w:asciiTheme="majorHAnsi" w:hAnsiTheme="majorHAnsi"/>
      <w:b/>
      <w:sz w:val="28"/>
    </w:rPr>
  </w:style>
  <w:style w:type="character" w:customStyle="1" w:styleId="SubtitleChar">
    <w:name w:val="Subtitle Char"/>
    <w:basedOn w:val="DefaultParagraphFont"/>
    <w:link w:val="Subtitle"/>
    <w:uiPriority w:val="11"/>
    <w:rsid w:val="00964E0A"/>
    <w:rPr>
      <w:rFonts w:asciiTheme="majorHAnsi" w:eastAsia="Arial" w:hAnsiTheme="majorHAnsi" w:cs="Arial"/>
      <w:b/>
      <w:sz w:val="28"/>
      <w:szCs w:val="16"/>
      <w:lang w:bidi="en-US"/>
    </w:rPr>
  </w:style>
  <w:style w:type="character" w:styleId="PlaceholderText">
    <w:name w:val="Placeholder Text"/>
    <w:basedOn w:val="DefaultParagraphFont"/>
    <w:uiPriority w:val="99"/>
    <w:semiHidden/>
    <w:rsid w:val="00F5689F"/>
    <w:rPr>
      <w:color w:val="808080"/>
    </w:rPr>
  </w:style>
  <w:style w:type="table" w:styleId="TableGrid">
    <w:name w:val="Table Grid"/>
    <w:basedOn w:val="TableNormal"/>
    <w:uiPriority w:val="39"/>
    <w:rsid w:val="00F56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689F"/>
    <w:rPr>
      <w:color w:val="4495A2" w:themeColor="hyperlink"/>
      <w:u w:val="single"/>
    </w:rPr>
  </w:style>
  <w:style w:type="character" w:customStyle="1" w:styleId="UnresolvedMention1">
    <w:name w:val="Unresolved Mention1"/>
    <w:basedOn w:val="DefaultParagraphFont"/>
    <w:uiPriority w:val="99"/>
    <w:semiHidden/>
    <w:unhideWhenUsed/>
    <w:rsid w:val="00F5689F"/>
    <w:rPr>
      <w:color w:val="605E5C"/>
      <w:shd w:val="clear" w:color="auto" w:fill="E1DFDD"/>
    </w:rPr>
  </w:style>
  <w:style w:type="paragraph" w:customStyle="1" w:styleId="Bodyemail">
    <w:name w:val="Body email"/>
    <w:basedOn w:val="Normal"/>
    <w:semiHidden/>
    <w:qFormat/>
    <w:rsid w:val="00845F10"/>
    <w:pPr>
      <w:spacing w:before="240"/>
    </w:pPr>
  </w:style>
  <w:style w:type="paragraph" w:styleId="Header">
    <w:name w:val="header"/>
    <w:basedOn w:val="Normal"/>
    <w:link w:val="HeaderChar"/>
    <w:uiPriority w:val="99"/>
    <w:semiHidden/>
    <w:rsid w:val="0040382C"/>
    <w:pPr>
      <w:tabs>
        <w:tab w:val="center" w:pos="4680"/>
        <w:tab w:val="right" w:pos="9360"/>
      </w:tabs>
    </w:pPr>
  </w:style>
  <w:style w:type="character" w:customStyle="1" w:styleId="HeaderChar">
    <w:name w:val="Header Char"/>
    <w:basedOn w:val="DefaultParagraphFont"/>
    <w:link w:val="Header"/>
    <w:uiPriority w:val="99"/>
    <w:semiHidden/>
    <w:rsid w:val="00652AF9"/>
    <w:rPr>
      <w:rFonts w:eastAsia="Arial" w:cs="Arial"/>
      <w:sz w:val="18"/>
      <w:szCs w:val="16"/>
      <w:lang w:bidi="en-US"/>
    </w:rPr>
  </w:style>
  <w:style w:type="paragraph" w:styleId="Footer">
    <w:name w:val="footer"/>
    <w:basedOn w:val="Normal"/>
    <w:link w:val="FooterChar"/>
    <w:uiPriority w:val="99"/>
    <w:semiHidden/>
    <w:rsid w:val="0040382C"/>
    <w:pPr>
      <w:tabs>
        <w:tab w:val="center" w:pos="4680"/>
        <w:tab w:val="right" w:pos="9360"/>
      </w:tabs>
    </w:pPr>
  </w:style>
  <w:style w:type="character" w:customStyle="1" w:styleId="FooterChar">
    <w:name w:val="Footer Char"/>
    <w:basedOn w:val="DefaultParagraphFont"/>
    <w:link w:val="Footer"/>
    <w:uiPriority w:val="99"/>
    <w:semiHidden/>
    <w:rsid w:val="00652AF9"/>
    <w:rPr>
      <w:rFonts w:eastAsia="Arial" w:cs="Arial"/>
      <w:sz w:val="18"/>
      <w:szCs w:val="16"/>
      <w:lang w:bidi="en-US"/>
    </w:rPr>
  </w:style>
  <w:style w:type="character" w:styleId="UnresolvedMention">
    <w:name w:val="Unresolved Mention"/>
    <w:basedOn w:val="DefaultParagraphFont"/>
    <w:uiPriority w:val="99"/>
    <w:semiHidden/>
    <w:unhideWhenUsed/>
    <w:rsid w:val="00EA7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sumeviking.com/cover-letter-templat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solliciteer.net/sollicitatiebrief/voorbeel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sumeviking.com/cover-letter-template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resumeviking.com/cover-letter-templates/" TargetMode="External"/><Relationship Id="rId23" Type="http://schemas.openxmlformats.org/officeDocument/2006/relationships/glossaryDocument" Target="glossary/document.xml"/><Relationship Id="rId10" Type="http://schemas.openxmlformats.org/officeDocument/2006/relationships/hyperlink" Target="https://www.solliciteer.net/sollicitatiebrief/voorbeeld/"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olliciteer.net/sollicitatiebrief/voorbeeld/"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outerolsthoorn/Library/Containers/com.microsoft.Word/Data/Library/Application%20Support/Microsoft/Office/16.0/DTS/Search/%7b9194AC7F-7769-6E41-BF8D-2A85F01319FA%7dtf22786838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97102E3890554BA48ED8CC1A1BFAD9"/>
        <w:category>
          <w:name w:val="General"/>
          <w:gallery w:val="placeholder"/>
        </w:category>
        <w:types>
          <w:type w:val="bbPlcHdr"/>
        </w:types>
        <w:behaviors>
          <w:behavior w:val="content"/>
        </w:behaviors>
        <w:guid w:val="{C6779A88-9A9E-D74D-AB07-1F3505D1FC95}"/>
      </w:docPartPr>
      <w:docPartBody>
        <w:p w:rsidR="0050390E" w:rsidRDefault="00000000">
          <w:pPr>
            <w:pStyle w:val="BA97102E3890554BA48ED8CC1A1BFAD9"/>
          </w:pPr>
          <w:r w:rsidRPr="007B0BE7">
            <w:rPr>
              <w:rStyle w:val="SubtitleChar"/>
            </w:rPr>
            <w:t xml:space="preserve">Office Manager </w:t>
          </w:r>
        </w:p>
      </w:docPartBody>
    </w:docPart>
    <w:docPart>
      <w:docPartPr>
        <w:name w:val="A7BD6433EC115E40AE681D6FA312D66E"/>
        <w:category>
          <w:name w:val="General"/>
          <w:gallery w:val="placeholder"/>
        </w:category>
        <w:types>
          <w:type w:val="bbPlcHdr"/>
        </w:types>
        <w:behaviors>
          <w:behavior w:val="content"/>
        </w:behaviors>
        <w:guid w:val="{D404F731-0D77-C340-9EE4-69DDA63E6B3F}"/>
      </w:docPartPr>
      <w:docPartBody>
        <w:p w:rsidR="0050390E" w:rsidRDefault="00000000">
          <w:pPr>
            <w:pStyle w:val="A7BD6433EC115E40AE681D6FA312D66E"/>
          </w:pPr>
          <w:r w:rsidRPr="00845F10">
            <w:t>Adrian King</w:t>
          </w:r>
        </w:p>
      </w:docPartBody>
    </w:docPart>
    <w:docPart>
      <w:docPartPr>
        <w:name w:val="2C29BCDBD999864798E3CD759A26F863"/>
        <w:category>
          <w:name w:val="General"/>
          <w:gallery w:val="placeholder"/>
        </w:category>
        <w:types>
          <w:type w:val="bbPlcHdr"/>
        </w:types>
        <w:behaviors>
          <w:behavior w:val="content"/>
        </w:behaviors>
        <w:guid w:val="{B69555A2-5672-8F4A-9825-90C78F2C9CB3}"/>
      </w:docPartPr>
      <w:docPartBody>
        <w:p w:rsidR="0050390E" w:rsidRDefault="00000000">
          <w:pPr>
            <w:pStyle w:val="2C29BCDBD999864798E3CD759A26F863"/>
          </w:pPr>
          <w:r w:rsidRPr="00E6525B">
            <w:t xml:space="preserve">Hiring Manager </w:t>
          </w:r>
        </w:p>
      </w:docPartBody>
    </w:docPart>
    <w:docPart>
      <w:docPartPr>
        <w:name w:val="7B4761F9D86E8C47B3D6248CF2243193"/>
        <w:category>
          <w:name w:val="General"/>
          <w:gallery w:val="placeholder"/>
        </w:category>
        <w:types>
          <w:type w:val="bbPlcHdr"/>
        </w:types>
        <w:behaviors>
          <w:behavior w:val="content"/>
        </w:behaviors>
        <w:guid w:val="{62F56A08-5217-8F45-8AA4-8D970713C0DA}"/>
      </w:docPartPr>
      <w:docPartBody>
        <w:p w:rsidR="0050390E" w:rsidRDefault="00000000">
          <w:pPr>
            <w:pStyle w:val="7B4761F9D86E8C47B3D6248CF2243193"/>
          </w:pPr>
          <w:r w:rsidRPr="007B0BE7">
            <w:rPr>
              <w:rStyle w:val="SubtitleChar"/>
            </w:rPr>
            <w:t xml:space="preserve">Office Manager </w:t>
          </w:r>
        </w:p>
      </w:docPartBody>
    </w:docPart>
    <w:docPart>
      <w:docPartPr>
        <w:name w:val="D5EB61C6D5035D4E80A2FD589BA4D04B"/>
        <w:category>
          <w:name w:val="General"/>
          <w:gallery w:val="placeholder"/>
        </w:category>
        <w:types>
          <w:type w:val="bbPlcHdr"/>
        </w:types>
        <w:behaviors>
          <w:behavior w:val="content"/>
        </w:behaviors>
        <w:guid w:val="{187F68ED-69F7-664E-AF18-32EAF59F66BA}"/>
      </w:docPartPr>
      <w:docPartBody>
        <w:p w:rsidR="0050390E" w:rsidRDefault="00000000">
          <w:pPr>
            <w:pStyle w:val="D5EB61C6D5035D4E80A2FD589BA4D04B"/>
          </w:pPr>
          <w:r w:rsidRPr="007B0BE7">
            <w:rPr>
              <w:rStyle w:val="SubtitleChar"/>
            </w:rPr>
            <w:t xml:space="preserve">Office Manager </w:t>
          </w:r>
        </w:p>
      </w:docPartBody>
    </w:docPart>
    <w:docPart>
      <w:docPartPr>
        <w:name w:val="C69FA8899A503942BAB8E320485787F5"/>
        <w:category>
          <w:name w:val="General"/>
          <w:gallery w:val="placeholder"/>
        </w:category>
        <w:types>
          <w:type w:val="bbPlcHdr"/>
        </w:types>
        <w:behaviors>
          <w:behavior w:val="content"/>
        </w:behaviors>
        <w:guid w:val="{02C54671-8B67-C34A-841F-469E8E00A6CF}"/>
      </w:docPartPr>
      <w:docPartBody>
        <w:p w:rsidR="00040F34" w:rsidRDefault="00040F34" w:rsidP="005D3E2C">
          <w:r>
            <w:t xml:space="preserve">Begin met een verklaring over waarom je enthousiast bent over de baan die je zoekt. Enthousiasme is de sleutel, en je persoonlijke band met de rol is veel belangrijker dan flitsende woorden en uitroeptekens. Houd het kort en gemakkelijk te lezen. </w:t>
          </w:r>
        </w:p>
        <w:p w:rsidR="00040F34" w:rsidRDefault="00040F34" w:rsidP="005D3E2C"/>
        <w:p w:rsidR="00040F34" w:rsidRDefault="00040F34" w:rsidP="005D3E2C">
          <w:r>
            <w:t xml:space="preserve">Als je denkt dat een tweede alinea nodig is, raak dan gebieden van de rol aan die je interesseren. Geef aan dat u meer wilt weten, stel een vervolggesprek of e-mail voor. Wees duidelijk over je respect voor drukke schema's. </w:t>
          </w:r>
        </w:p>
        <w:p w:rsidR="00040F34" w:rsidRDefault="00040F34" w:rsidP="005D3E2C"/>
        <w:p w:rsidR="00000000" w:rsidRDefault="00040F34" w:rsidP="00040F34">
          <w:pPr>
            <w:pStyle w:val="C69FA8899A503942BAB8E320485787F5"/>
          </w:pPr>
          <w:r>
            <w:t>(Hier is een tip: probeer Word Editor voor suggesties over hoe je deze begeleidende brief zo goed mogelijk kunt maken.)</w:t>
          </w:r>
        </w:p>
      </w:docPartBody>
    </w:docPart>
    <w:docPart>
      <w:docPartPr>
        <w:name w:val="6221C4A292CF534F994D6AA91426ECBB"/>
        <w:category>
          <w:name w:val="General"/>
          <w:gallery w:val="placeholder"/>
        </w:category>
        <w:types>
          <w:type w:val="bbPlcHdr"/>
        </w:types>
        <w:behaviors>
          <w:behavior w:val="content"/>
        </w:behaviors>
        <w:guid w:val="{0BFAC267-0389-D546-96A5-5C7A9D88FB16}"/>
      </w:docPartPr>
      <w:docPartBody>
        <w:p w:rsidR="00000000" w:rsidRDefault="00040F34" w:rsidP="00040F34">
          <w:pPr>
            <w:pStyle w:val="6221C4A292CF534F994D6AA91426ECBB"/>
          </w:pPr>
          <w:r w:rsidRPr="00845F10">
            <w:t>Adrian King</w:t>
          </w:r>
        </w:p>
      </w:docPartBody>
    </w:docPart>
    <w:docPart>
      <w:docPartPr>
        <w:name w:val="D53CC34E90F6A245A5A249E1C04694A2"/>
        <w:category>
          <w:name w:val="General"/>
          <w:gallery w:val="placeholder"/>
        </w:category>
        <w:types>
          <w:type w:val="bbPlcHdr"/>
        </w:types>
        <w:behaviors>
          <w:behavior w:val="content"/>
        </w:behaviors>
        <w:guid w:val="{8F96BBE4-ECB2-7D42-9F7C-B7DC99A1AFF8}"/>
      </w:docPartPr>
      <w:docPartBody>
        <w:p w:rsidR="00000000" w:rsidRDefault="00040F34" w:rsidP="00040F34">
          <w:pPr>
            <w:pStyle w:val="D53CC34E90F6A245A5A249E1C04694A2"/>
          </w:pPr>
          <w:r w:rsidRPr="00E6525B">
            <w:t xml:space="preserve">Hiring Manager </w:t>
          </w:r>
        </w:p>
      </w:docPartBody>
    </w:docPart>
    <w:docPart>
      <w:docPartPr>
        <w:name w:val="740F31B97E4FBC4F8E54D8BA4F49F249"/>
        <w:category>
          <w:name w:val="General"/>
          <w:gallery w:val="placeholder"/>
        </w:category>
        <w:types>
          <w:type w:val="bbPlcHdr"/>
        </w:types>
        <w:behaviors>
          <w:behavior w:val="content"/>
        </w:behaviors>
        <w:guid w:val="{5E7D94DC-FFDC-014A-AA6D-192E8F8394F3}"/>
      </w:docPartPr>
      <w:docPartBody>
        <w:p w:rsidR="00000000" w:rsidRDefault="00040F34" w:rsidP="00040F34">
          <w:pPr>
            <w:pStyle w:val="740F31B97E4FBC4F8E54D8BA4F49F249"/>
          </w:pPr>
          <w:r w:rsidRPr="00845F10">
            <w:t>Adrian King</w:t>
          </w:r>
        </w:p>
      </w:docPartBody>
    </w:docPart>
    <w:docPart>
      <w:docPartPr>
        <w:name w:val="F2EE03DA1BCD9F42B7B3EC01E80913E4"/>
        <w:category>
          <w:name w:val="General"/>
          <w:gallery w:val="placeholder"/>
        </w:category>
        <w:types>
          <w:type w:val="bbPlcHdr"/>
        </w:types>
        <w:behaviors>
          <w:behavior w:val="content"/>
        </w:behaviors>
        <w:guid w:val="{BA1EF7B8-88C5-7B47-8392-C9C595379B03}"/>
      </w:docPartPr>
      <w:docPartBody>
        <w:p w:rsidR="00000000" w:rsidRDefault="00040F34" w:rsidP="00040F34">
          <w:pPr>
            <w:pStyle w:val="F2EE03DA1BCD9F42B7B3EC01E80913E4"/>
          </w:pPr>
          <w:r w:rsidRPr="00E6525B">
            <w:t xml:space="preserve">Hiring Manager </w:t>
          </w:r>
        </w:p>
      </w:docPartBody>
    </w:docPart>
    <w:docPart>
      <w:docPartPr>
        <w:name w:val="E1B8DE503DA3994D8F09791FB64BE45D"/>
        <w:category>
          <w:name w:val="General"/>
          <w:gallery w:val="placeholder"/>
        </w:category>
        <w:types>
          <w:type w:val="bbPlcHdr"/>
        </w:types>
        <w:behaviors>
          <w:behavior w:val="content"/>
        </w:behaviors>
        <w:guid w:val="{2B397312-3096-DD49-8416-B9A24292C204}"/>
      </w:docPartPr>
      <w:docPartBody>
        <w:p w:rsidR="00040F34" w:rsidRDefault="00040F34" w:rsidP="005D3E2C">
          <w:r>
            <w:t xml:space="preserve">Begin met een verklaring over waarom je enthousiast bent over de baan die je zoekt. Enthousiasme is de sleutel, en je persoonlijke band met de rol is veel belangrijker dan flitsende woorden en uitroeptekens. Houd het kort en gemakkelijk te lezen. </w:t>
          </w:r>
        </w:p>
        <w:p w:rsidR="00040F34" w:rsidRDefault="00040F34" w:rsidP="005D3E2C"/>
        <w:p w:rsidR="00040F34" w:rsidRDefault="00040F34" w:rsidP="005D3E2C">
          <w:r>
            <w:t xml:space="preserve">Als je denkt dat een tweede alinea nodig is, raak dan gebieden van de rol aan die je interesseren. Geef aan dat u meer wilt weten, stel een vervolggesprek of e-mail voor. Wees duidelijk over je respect voor drukke schema's. </w:t>
          </w:r>
        </w:p>
        <w:p w:rsidR="00040F34" w:rsidRDefault="00040F34" w:rsidP="005D3E2C"/>
        <w:p w:rsidR="00000000" w:rsidRDefault="00040F34" w:rsidP="00040F34">
          <w:pPr>
            <w:pStyle w:val="E1B8DE503DA3994D8F09791FB64BE45D"/>
          </w:pPr>
          <w:r>
            <w:t>(Hier is een tip: probeer Word Editor voor suggesties over hoe je deze begeleidende brief zo goed mogelijk kunt maken.)</w:t>
          </w:r>
        </w:p>
      </w:docPartBody>
    </w:docPart>
    <w:docPart>
      <w:docPartPr>
        <w:name w:val="9AA4C96246C7B146B848FD3A900A93D7"/>
        <w:category>
          <w:name w:val="General"/>
          <w:gallery w:val="placeholder"/>
        </w:category>
        <w:types>
          <w:type w:val="bbPlcHdr"/>
        </w:types>
        <w:behaviors>
          <w:behavior w:val="content"/>
        </w:behaviors>
        <w:guid w:val="{453B1BE3-9ABC-4E46-A49B-0EE8BD6B3A21}"/>
      </w:docPartPr>
      <w:docPartBody>
        <w:p w:rsidR="00040F34" w:rsidRDefault="00040F34" w:rsidP="005D3E2C">
          <w:r>
            <w:t xml:space="preserve">Begin met een verklaring over waarom je enthousiast bent over de baan die je zoekt. Enthousiasme is de sleutel, en je persoonlijke band met de rol is veel belangrijker dan flitsende woorden en uitroeptekens. Houd het kort en gemakkelijk te lezen. </w:t>
          </w:r>
        </w:p>
        <w:p w:rsidR="00040F34" w:rsidRDefault="00040F34" w:rsidP="005D3E2C"/>
        <w:p w:rsidR="00040F34" w:rsidRDefault="00040F34" w:rsidP="005D3E2C">
          <w:r>
            <w:t xml:space="preserve">Als je denkt dat een tweede alinea nodig is, raak dan gebieden van de rol aan die je interesseren. Geef aan dat u meer wilt weten, stel een vervolggesprek of e-mail voor. Wees duidelijk over je respect voor drukke schema's. </w:t>
          </w:r>
        </w:p>
        <w:p w:rsidR="00040F34" w:rsidRDefault="00040F34" w:rsidP="005D3E2C"/>
        <w:p w:rsidR="00000000" w:rsidRDefault="00040F34" w:rsidP="00040F34">
          <w:pPr>
            <w:pStyle w:val="9AA4C96246C7B146B848FD3A900A93D7"/>
          </w:pPr>
          <w:r>
            <w:t>(Hier is een tip: probeer Word Editor voor suggesties over hoe je deze begeleidende brief zo goed mogelijk kunt maken.)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086"/>
    <w:rsid w:val="00040F34"/>
    <w:rsid w:val="0042723E"/>
    <w:rsid w:val="0050390E"/>
    <w:rsid w:val="00534086"/>
    <w:rsid w:val="00C80E0D"/>
    <w:rsid w:val="00D023F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NL"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Heading2"/>
    <w:next w:val="Normal"/>
    <w:link w:val="SubtitleChar"/>
    <w:uiPriority w:val="11"/>
    <w:qFormat/>
    <w:pPr>
      <w:keepNext w:val="0"/>
      <w:keepLines w:val="0"/>
      <w:widowControl w:val="0"/>
      <w:autoSpaceDE w:val="0"/>
      <w:autoSpaceDN w:val="0"/>
      <w:spacing w:before="0" w:after="120" w:line="312" w:lineRule="auto"/>
    </w:pPr>
    <w:rPr>
      <w:rFonts w:eastAsia="Arial" w:cs="Arial"/>
      <w:b/>
      <w:color w:val="auto"/>
      <w:kern w:val="0"/>
      <w:sz w:val="28"/>
      <w:szCs w:val="16"/>
      <w:lang w:val="en-US" w:eastAsia="en-US" w:bidi="en-US"/>
      <w14:ligatures w14:val="none"/>
    </w:rPr>
  </w:style>
  <w:style w:type="character" w:customStyle="1" w:styleId="SubtitleChar">
    <w:name w:val="Subtitle Char"/>
    <w:basedOn w:val="DefaultParagraphFont"/>
    <w:link w:val="Subtitle"/>
    <w:uiPriority w:val="11"/>
    <w:rPr>
      <w:rFonts w:asciiTheme="majorHAnsi" w:eastAsia="Arial" w:hAnsiTheme="majorHAnsi" w:cs="Arial"/>
      <w:b/>
      <w:kern w:val="0"/>
      <w:sz w:val="28"/>
      <w:szCs w:val="16"/>
      <w:lang w:val="en-US" w:eastAsia="en-US" w:bidi="en-US"/>
      <w14:ligatures w14:val="non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BA97102E3890554BA48ED8CC1A1BFAD9">
    <w:name w:val="BA97102E3890554BA48ED8CC1A1BFAD9"/>
  </w:style>
  <w:style w:type="paragraph" w:customStyle="1" w:styleId="C57A4D3AB44AE04B89870BEB6357C191">
    <w:name w:val="C57A4D3AB44AE04B89870BEB6357C191"/>
  </w:style>
  <w:style w:type="paragraph" w:customStyle="1" w:styleId="D42ADFDD51D61F4789632C8775ADE4AC">
    <w:name w:val="D42ADFDD51D61F4789632C8775ADE4AC"/>
  </w:style>
  <w:style w:type="paragraph" w:customStyle="1" w:styleId="461B05699B08D441B739E717B6AFCB35">
    <w:name w:val="461B05699B08D441B739E717B6AFCB35"/>
  </w:style>
  <w:style w:type="paragraph" w:customStyle="1" w:styleId="ECE9C4D7DEF58F49BE53A8A286B96BB1">
    <w:name w:val="ECE9C4D7DEF58F49BE53A8A286B96BB1"/>
  </w:style>
  <w:style w:type="paragraph" w:customStyle="1" w:styleId="48B188FC79A795429A206D52DDC412D5">
    <w:name w:val="48B188FC79A795429A206D52DDC412D5"/>
  </w:style>
  <w:style w:type="paragraph" w:customStyle="1" w:styleId="A7BD6433EC115E40AE681D6FA312D66E">
    <w:name w:val="A7BD6433EC115E40AE681D6FA312D66E"/>
  </w:style>
  <w:style w:type="paragraph" w:customStyle="1" w:styleId="2C29BCDBD999864798E3CD759A26F863">
    <w:name w:val="2C29BCDBD999864798E3CD759A26F863"/>
  </w:style>
  <w:style w:type="paragraph" w:customStyle="1" w:styleId="3639A38201C62C4C84BE8D11B78D989B">
    <w:name w:val="3639A38201C62C4C84BE8D11B78D989B"/>
  </w:style>
  <w:style w:type="paragraph" w:customStyle="1" w:styleId="3BD8082235CA48468EB809B8F17A1285">
    <w:name w:val="3BD8082235CA48468EB809B8F17A1285"/>
  </w:style>
  <w:style w:type="paragraph" w:customStyle="1" w:styleId="325B2A181289DE49BFCF256D8B225F77">
    <w:name w:val="325B2A181289DE49BFCF256D8B225F77"/>
  </w:style>
  <w:style w:type="paragraph" w:customStyle="1" w:styleId="46DA30B352258B479A5DC6D980A96F43">
    <w:name w:val="46DA30B352258B479A5DC6D980A96F43"/>
  </w:style>
  <w:style w:type="paragraph" w:customStyle="1" w:styleId="C794B34107EB6E4585948D28702D850A">
    <w:name w:val="C794B34107EB6E4585948D28702D850A"/>
  </w:style>
  <w:style w:type="paragraph" w:customStyle="1" w:styleId="A2122999280A994E9CFD16CC59C0B110">
    <w:name w:val="A2122999280A994E9CFD16CC59C0B110"/>
  </w:style>
  <w:style w:type="paragraph" w:customStyle="1" w:styleId="9380956801850646B64EBC19E022AA69">
    <w:name w:val="9380956801850646B64EBC19E022AA69"/>
  </w:style>
  <w:style w:type="paragraph" w:customStyle="1" w:styleId="7B4761F9D86E8C47B3D6248CF2243193">
    <w:name w:val="7B4761F9D86E8C47B3D6248CF2243193"/>
  </w:style>
  <w:style w:type="paragraph" w:customStyle="1" w:styleId="78E7239BB217FD4D89C284573FEC430A">
    <w:name w:val="78E7239BB217FD4D89C284573FEC430A"/>
  </w:style>
  <w:style w:type="paragraph" w:customStyle="1" w:styleId="3A53A63938290C41AC62652910A242D8">
    <w:name w:val="3A53A63938290C41AC62652910A242D8"/>
  </w:style>
  <w:style w:type="paragraph" w:customStyle="1" w:styleId="B6461AEE0DC38540BDA62BB9D7FE3101">
    <w:name w:val="B6461AEE0DC38540BDA62BB9D7FE3101"/>
  </w:style>
  <w:style w:type="paragraph" w:customStyle="1" w:styleId="3CC9B672DF1A21418C009F443EF1DAED">
    <w:name w:val="3CC9B672DF1A21418C009F443EF1DAED"/>
  </w:style>
  <w:style w:type="paragraph" w:customStyle="1" w:styleId="A0F645EDA4296847AEE49FD4C2E1C434">
    <w:name w:val="A0F645EDA4296847AEE49FD4C2E1C434"/>
  </w:style>
  <w:style w:type="paragraph" w:customStyle="1" w:styleId="F2839875D4978C49935EC78D39B6470C">
    <w:name w:val="F2839875D4978C49935EC78D39B6470C"/>
  </w:style>
  <w:style w:type="paragraph" w:customStyle="1" w:styleId="715FA758B6981E418B782171A3710607">
    <w:name w:val="715FA758B6981E418B782171A3710607"/>
  </w:style>
  <w:style w:type="paragraph" w:customStyle="1" w:styleId="495A051F233D7E4AB34953E6CCE09F1F">
    <w:name w:val="495A051F233D7E4AB34953E6CCE09F1F"/>
  </w:style>
  <w:style w:type="paragraph" w:customStyle="1" w:styleId="980C436173509A4A9C0572C2065618D8">
    <w:name w:val="980C436173509A4A9C0572C2065618D8"/>
  </w:style>
  <w:style w:type="paragraph" w:customStyle="1" w:styleId="187B9792797CD644871FD4DF97F58E2C">
    <w:name w:val="187B9792797CD644871FD4DF97F58E2C"/>
  </w:style>
  <w:style w:type="paragraph" w:customStyle="1" w:styleId="71FA7B9A2D70254E94438FF635140477">
    <w:name w:val="71FA7B9A2D70254E94438FF635140477"/>
  </w:style>
  <w:style w:type="paragraph" w:customStyle="1" w:styleId="73216E4924F0F24C998CC5716746C145">
    <w:name w:val="73216E4924F0F24C998CC5716746C145"/>
  </w:style>
  <w:style w:type="paragraph" w:customStyle="1" w:styleId="FB1DC9813134F74BA25A0D7C3EBDEAA6">
    <w:name w:val="FB1DC9813134F74BA25A0D7C3EBDEAA6"/>
  </w:style>
  <w:style w:type="paragraph" w:customStyle="1" w:styleId="049D59EF4311C642B7C594A077E20BD3">
    <w:name w:val="049D59EF4311C642B7C594A077E20BD3"/>
  </w:style>
  <w:style w:type="paragraph" w:customStyle="1" w:styleId="D5EB61C6D5035D4E80A2FD589BA4D04B">
    <w:name w:val="D5EB61C6D5035D4E80A2FD589BA4D04B"/>
  </w:style>
  <w:style w:type="paragraph" w:customStyle="1" w:styleId="35FB7399762A7A4CB2F3AFDB3F0CDF61">
    <w:name w:val="35FB7399762A7A4CB2F3AFDB3F0CDF61"/>
  </w:style>
  <w:style w:type="paragraph" w:customStyle="1" w:styleId="EE5F72D2E8830A45A1E1D8C01949212B">
    <w:name w:val="EE5F72D2E8830A45A1E1D8C01949212B"/>
  </w:style>
  <w:style w:type="paragraph" w:customStyle="1" w:styleId="73CFF5E91046D64AB7CD6E561822224F">
    <w:name w:val="73CFF5E91046D64AB7CD6E561822224F"/>
  </w:style>
  <w:style w:type="paragraph" w:customStyle="1" w:styleId="151DD6BC5CD473468D80B8F90D78FFCB">
    <w:name w:val="151DD6BC5CD473468D80B8F90D78FFCB"/>
  </w:style>
  <w:style w:type="paragraph" w:customStyle="1" w:styleId="A202BE587AE566499F8B54F5AFE92F68">
    <w:name w:val="A202BE587AE566499F8B54F5AFE92F68"/>
  </w:style>
  <w:style w:type="paragraph" w:customStyle="1" w:styleId="3491C96BC1FD674883E3AF37EDC01075">
    <w:name w:val="3491C96BC1FD674883E3AF37EDC01075"/>
  </w:style>
  <w:style w:type="paragraph" w:customStyle="1" w:styleId="E8529608C9739A47ABEDFE3109910CEB">
    <w:name w:val="E8529608C9739A47ABEDFE3109910CEB"/>
  </w:style>
  <w:style w:type="paragraph" w:customStyle="1" w:styleId="2251C28D3D61314B96FD997E0A25B156">
    <w:name w:val="2251C28D3D61314B96FD997E0A25B156"/>
  </w:style>
  <w:style w:type="paragraph" w:customStyle="1" w:styleId="211F065061CE07479AEA17E8CAA80E7B">
    <w:name w:val="211F065061CE07479AEA17E8CAA80E7B"/>
  </w:style>
  <w:style w:type="paragraph" w:customStyle="1" w:styleId="221B3D44068AAB48B631AE57328CD49B">
    <w:name w:val="221B3D44068AAB48B631AE57328CD49B"/>
  </w:style>
  <w:style w:type="paragraph" w:customStyle="1" w:styleId="EFF153B2772C01478D5BFDA6379B745A">
    <w:name w:val="EFF153B2772C01478D5BFDA6379B745A"/>
  </w:style>
  <w:style w:type="paragraph" w:customStyle="1" w:styleId="A97EF9B699AE0F4E985B39ACB2FA4EE9">
    <w:name w:val="A97EF9B699AE0F4E985B39ACB2FA4EE9"/>
  </w:style>
  <w:style w:type="paragraph" w:customStyle="1" w:styleId="6A9B3F7DA10A6A42A570D7D01B72D9E4">
    <w:name w:val="6A9B3F7DA10A6A42A570D7D01B72D9E4"/>
  </w:style>
  <w:style w:type="paragraph" w:customStyle="1" w:styleId="1F00904634391F4D8C97EC75D3545BF4">
    <w:name w:val="1F00904634391F4D8C97EC75D3545BF4"/>
  </w:style>
  <w:style w:type="paragraph" w:customStyle="1" w:styleId="4ED3D99FC2E0834391071ABD34512C5F">
    <w:name w:val="4ED3D99FC2E0834391071ABD34512C5F"/>
    <w:rsid w:val="00040F34"/>
  </w:style>
  <w:style w:type="paragraph" w:customStyle="1" w:styleId="C69FA8899A503942BAB8E320485787F5">
    <w:name w:val="C69FA8899A503942BAB8E320485787F5"/>
    <w:rsid w:val="00040F34"/>
  </w:style>
  <w:style w:type="paragraph" w:customStyle="1" w:styleId="20935EBB689F8B41BADC546E3AD264DB">
    <w:name w:val="20935EBB689F8B41BADC546E3AD264DB"/>
    <w:rsid w:val="00040F34"/>
  </w:style>
  <w:style w:type="paragraph" w:customStyle="1" w:styleId="6221C4A292CF534F994D6AA91426ECBB">
    <w:name w:val="6221C4A292CF534F994D6AA91426ECBB"/>
    <w:rsid w:val="00040F34"/>
  </w:style>
  <w:style w:type="paragraph" w:customStyle="1" w:styleId="D53CC34E90F6A245A5A249E1C04694A2">
    <w:name w:val="D53CC34E90F6A245A5A249E1C04694A2"/>
    <w:rsid w:val="00040F34"/>
  </w:style>
  <w:style w:type="paragraph" w:customStyle="1" w:styleId="740F31B97E4FBC4F8E54D8BA4F49F249">
    <w:name w:val="740F31B97E4FBC4F8E54D8BA4F49F249"/>
    <w:rsid w:val="00040F34"/>
  </w:style>
  <w:style w:type="paragraph" w:customStyle="1" w:styleId="F2EE03DA1BCD9F42B7B3EC01E80913E4">
    <w:name w:val="F2EE03DA1BCD9F42B7B3EC01E80913E4"/>
    <w:rsid w:val="00040F34"/>
  </w:style>
  <w:style w:type="paragraph" w:customStyle="1" w:styleId="E1B8DE503DA3994D8F09791FB64BE45D">
    <w:name w:val="E1B8DE503DA3994D8F09791FB64BE45D"/>
    <w:rsid w:val="00040F34"/>
  </w:style>
  <w:style w:type="paragraph" w:customStyle="1" w:styleId="9AA4C96246C7B146B848FD3A900A93D7">
    <w:name w:val="9AA4C96246C7B146B848FD3A900A93D7"/>
    <w:rsid w:val="00040F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wiss Design">
      <a:dk1>
        <a:sysClr val="windowText" lastClr="000000"/>
      </a:dk1>
      <a:lt1>
        <a:sysClr val="window" lastClr="FFFFFF"/>
      </a:lt1>
      <a:dk2>
        <a:srgbClr val="7CA655"/>
      </a:dk2>
      <a:lt2>
        <a:srgbClr val="E4E4E4"/>
      </a:lt2>
      <a:accent1>
        <a:srgbClr val="A9D4DB"/>
      </a:accent1>
      <a:accent2>
        <a:srgbClr val="FBE284"/>
      </a:accent2>
      <a:accent3>
        <a:srgbClr val="4495A2"/>
      </a:accent3>
      <a:accent4>
        <a:srgbClr val="AA5881"/>
      </a:accent4>
      <a:accent5>
        <a:srgbClr val="E06742"/>
      </a:accent5>
      <a:accent6>
        <a:srgbClr val="F9D448"/>
      </a:accent6>
      <a:hlink>
        <a:srgbClr val="4495A2"/>
      </a:hlink>
      <a:folHlink>
        <a:srgbClr val="AA5881"/>
      </a:folHlink>
    </a:clrScheme>
    <a:fontScheme name="Custom 66">
      <a:majorFont>
        <a:latin typeface="Univers"/>
        <a:ea typeface=""/>
        <a:cs typeface=""/>
      </a:majorFont>
      <a:minorFont>
        <a:latin typeface="Univer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C3C3AE-9AE7-45F7-AF6D-5D46734BB5B9}">
  <ds:schemaRefs>
    <ds:schemaRef ds:uri="http://schemas.microsoft.com/sharepoint/v3/contenttype/forms"/>
  </ds:schemaRefs>
</ds:datastoreItem>
</file>

<file path=customXml/itemProps2.xml><?xml version="1.0" encoding="utf-8"?>
<ds:datastoreItem xmlns:ds="http://schemas.openxmlformats.org/officeDocument/2006/customXml" ds:itemID="{4B245892-1794-4535-99EC-E080A45B30B8}">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xml><?xml version="1.0" encoding="utf-8"?>
<ds:datastoreItem xmlns:ds="http://schemas.openxmlformats.org/officeDocument/2006/customXml" ds:itemID="{2E28A845-54D5-4F5E-A1CD-15325F0B2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Swiss design cover letter.dotx</Template>
  <TotalTime>0</TotalTime>
  <Pages>3</Pages>
  <Words>446</Words>
  <Characters>2532</Characters>
  <Application>Microsoft Office Word</Application>
  <DocSecurity>0</DocSecurity>
  <Lines>93</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2023-10-23T12:34:00Z</dcterms:created>
  <dcterms:modified xsi:type="dcterms:W3CDTF">2023-10-23T12:34:00Z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