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C8FE" w14:textId="77777777" w:rsidR="00F5689F" w:rsidRDefault="00FC49E3" w:rsidP="00F568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3C5096" wp14:editId="71EC5724">
                <wp:simplePos x="0" y="0"/>
                <wp:positionH relativeFrom="column">
                  <wp:posOffset>-457200</wp:posOffset>
                </wp:positionH>
                <wp:positionV relativeFrom="paragraph">
                  <wp:posOffset>2120900</wp:posOffset>
                </wp:positionV>
                <wp:extent cx="7205472" cy="7010400"/>
                <wp:effectExtent l="0" t="0" r="0" b="0"/>
                <wp:wrapNone/>
                <wp:docPr id="55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5472" cy="7010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B3045" id="Rectangle 58" o:spid="_x0000_s1026" alt="&quot;&quot;" style="position:absolute;margin-left:-36pt;margin-top:167pt;width:567.35pt;height:55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" fillcolor="#a9d4db [3204]" stroked="f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E6525B" w14:paraId="2BA834E6" w14:textId="77777777" w:rsidTr="00FC49E3">
        <w:trPr>
          <w:trHeight w:val="1728"/>
        </w:trPr>
        <w:tc>
          <w:tcPr>
            <w:tcW w:w="2965" w:type="pct"/>
          </w:tcPr>
          <w:p w14:paraId="2BA5B422" w14:textId="645A2608" w:rsidR="00E6525B" w:rsidRDefault="009942CD" w:rsidP="00F5689F">
            <w:pPr>
              <w:pStyle w:val="Title"/>
            </w:pPr>
            <w:r>
              <w:t>Hector Gonzalez</w:t>
            </w:r>
          </w:p>
          <w:p w14:paraId="0EFC397F" w14:textId="13391CD4" w:rsidR="00E6525B" w:rsidRDefault="009942CD" w:rsidP="00F5689F">
            <w:pPr>
              <w:pStyle w:val="Subtitle"/>
            </w:pPr>
            <w:r>
              <w:t>Paralegal</w:t>
            </w:r>
          </w:p>
        </w:tc>
        <w:tc>
          <w:tcPr>
            <w:tcW w:w="377" w:type="pct"/>
          </w:tcPr>
          <w:p w14:paraId="7D367900" w14:textId="77777777" w:rsidR="00E6525B" w:rsidRPr="00F5689F" w:rsidRDefault="00E6525B" w:rsidP="00F5689F"/>
        </w:tc>
        <w:tc>
          <w:tcPr>
            <w:tcW w:w="1658" w:type="pct"/>
            <w:vMerge w:val="restart"/>
            <w:vAlign w:val="bottom"/>
          </w:tcPr>
          <w:p w14:paraId="2DCCFA39" w14:textId="77777777" w:rsidR="00E6525B" w:rsidRDefault="00000000" w:rsidP="00E6525B">
            <w:pPr>
              <w:pStyle w:val="BodyContactInfo"/>
            </w:pPr>
            <w:sdt>
              <w:sdtPr>
                <w:id w:val="1073241622"/>
                <w:placeholder>
                  <w:docPart w:val="2CAB52E0B655A94BAF007730BE7302EB"/>
                </w:placeholder>
                <w:temporary/>
                <w:showingPlcHdr/>
                <w15:appearance w15:val="hidden"/>
              </w:sdtPr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E6525B" w:rsidRPr="00F5689F">
              <w:t xml:space="preserve">  </w:t>
            </w:r>
          </w:p>
        </w:tc>
      </w:tr>
      <w:tr w:rsidR="00E97CB2" w:rsidRPr="00F5689F" w14:paraId="184B88C0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6F022D60" w14:textId="77777777" w:rsidR="00E97CB2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2D7F951" wp14:editId="028447DC">
                      <wp:extent cx="3867912" cy="0"/>
                      <wp:effectExtent l="0" t="19050" r="56515" b="38100"/>
                      <wp:docPr id="2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8E044E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&#13;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4193A334" w14:textId="77777777" w:rsidR="00E97CB2" w:rsidRPr="00F5689F" w:rsidRDefault="00E97CB2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57E8C7F3" w14:textId="77777777" w:rsidR="00E97CB2" w:rsidRPr="00F5689F" w:rsidRDefault="00E97CB2" w:rsidP="00F5689F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E97CB2" w14:paraId="6BF1B5E6" w14:textId="77777777" w:rsidTr="00FC49E3">
        <w:trPr>
          <w:trHeight w:val="2592"/>
        </w:trPr>
        <w:tc>
          <w:tcPr>
            <w:tcW w:w="2965" w:type="pct"/>
          </w:tcPr>
          <w:p w14:paraId="24C9EE91" w14:textId="77777777" w:rsidR="00E97CB2" w:rsidRDefault="00E97CB2" w:rsidP="00F5689F"/>
        </w:tc>
        <w:tc>
          <w:tcPr>
            <w:tcW w:w="377" w:type="pct"/>
          </w:tcPr>
          <w:p w14:paraId="71D1E8B8" w14:textId="77777777" w:rsidR="00E97CB2" w:rsidRDefault="00E97CB2" w:rsidP="00F5689F"/>
        </w:tc>
        <w:tc>
          <w:tcPr>
            <w:tcW w:w="1658" w:type="pct"/>
          </w:tcPr>
          <w:p w14:paraId="1CD9D5F4" w14:textId="77777777" w:rsidR="00E97CB2" w:rsidRDefault="00E97CB2" w:rsidP="00F5689F"/>
        </w:tc>
      </w:tr>
      <w:tr w:rsidR="00FC49E3" w14:paraId="4987A0D8" w14:textId="77777777" w:rsidTr="00FC49E3">
        <w:tc>
          <w:tcPr>
            <w:tcW w:w="2965" w:type="pct"/>
          </w:tcPr>
          <w:p w14:paraId="32DC249A" w14:textId="77777777" w:rsidR="00FC49E3" w:rsidRPr="00FC49E3" w:rsidRDefault="00000000" w:rsidP="00FC49E3">
            <w:pPr>
              <w:pStyle w:val="Heading1"/>
            </w:pPr>
            <w:sdt>
              <w:sdtPr>
                <w:id w:val="1680545767"/>
                <w:placeholder>
                  <w:docPart w:val="F8185CB895517F40B23A9519B6465663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rStyle w:val="PlaceholderText"/>
                    <w:color w:val="auto"/>
                  </w:rPr>
                  <w:t>Experience</w:t>
                </w:r>
              </w:sdtContent>
            </w:sdt>
            <w:r w:rsidR="00FC49E3" w:rsidRPr="00FC49E3">
              <w:t xml:space="preserve"> </w:t>
            </w:r>
          </w:p>
        </w:tc>
        <w:tc>
          <w:tcPr>
            <w:tcW w:w="377" w:type="pct"/>
          </w:tcPr>
          <w:p w14:paraId="4274FEF0" w14:textId="77777777" w:rsidR="00FC49E3" w:rsidRDefault="00FC49E3" w:rsidP="00F5689F"/>
        </w:tc>
        <w:tc>
          <w:tcPr>
            <w:tcW w:w="1658" w:type="pct"/>
          </w:tcPr>
          <w:p w14:paraId="1D65129C" w14:textId="77777777" w:rsidR="00FC49E3" w:rsidRDefault="00000000" w:rsidP="00E97CB2">
            <w:pPr>
              <w:pStyle w:val="Heading1"/>
            </w:pPr>
            <w:sdt>
              <w:sdtPr>
                <w:id w:val="-1275096728"/>
                <w:placeholder>
                  <w:docPart w:val="35F4A50CF4D7214C94BD88F905D8E90B"/>
                </w:placeholder>
                <w:temporary/>
                <w:showingPlcHdr/>
                <w15:appearance w15:val="hidden"/>
              </w:sdtPr>
              <w:sdtContent>
                <w:r w:rsidR="00FC49E3">
                  <w:t>Education</w:t>
                </w:r>
              </w:sdtContent>
            </w:sdt>
          </w:p>
        </w:tc>
      </w:tr>
      <w:tr w:rsidR="00E6525B" w:rsidRPr="00F5689F" w14:paraId="0F0EDEF4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733264D1" w14:textId="77777777" w:rsidR="00E6525B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7C57593" wp14:editId="5D3C5A26">
                      <wp:extent cx="3871686" cy="0"/>
                      <wp:effectExtent l="0" t="19050" r="33655" b="19050"/>
                      <wp:docPr id="4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F70DC1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6F52AAC5" w14:textId="77777777" w:rsidR="00E6525B" w:rsidRPr="00F5689F" w:rsidRDefault="00E6525B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516E49B7" w14:textId="77777777" w:rsidR="00E6525B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F5B5B2A" wp14:editId="1EC541A9">
                      <wp:extent cx="2103120" cy="0"/>
                      <wp:effectExtent l="0" t="19050" r="30480" b="19050"/>
                      <wp:docPr id="16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D687DD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4AFFE91F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488BF894" w14:textId="77777777" w:rsidR="00FC49E3" w:rsidRPr="00E97CB2" w:rsidRDefault="00BA5462" w:rsidP="00E97CB2">
            <w:pPr>
              <w:pStyle w:val="DateRange"/>
            </w:pPr>
            <w:r w:rsidRPr="00BA5462">
              <w:t>20</w:t>
            </w:r>
            <w:r>
              <w:t>XX</w:t>
            </w:r>
            <w:r w:rsidRPr="00BA5462">
              <w:t xml:space="preserve"> - Current</w:t>
            </w:r>
            <w:r w:rsidR="00FC49E3" w:rsidRPr="00E97CB2">
              <w:t xml:space="preserve"> </w:t>
            </w:r>
          </w:p>
          <w:p w14:paraId="3CCC199C" w14:textId="77777777" w:rsidR="00FC49E3" w:rsidRDefault="00000000" w:rsidP="00E97CB2">
            <w:pPr>
              <w:pStyle w:val="JobTitleandDegree"/>
            </w:pPr>
            <w:sdt>
              <w:sdtPr>
                <w:id w:val="1024906116"/>
                <w:placeholder>
                  <w:docPart w:val="B4493BDE6B91304FA4797B7C5CDC83E3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57450940"/>
                <w:placeholder>
                  <w:docPart w:val="00E68FA7D710C64BAEDD38B8424FCB07"/>
                </w:placeholder>
                <w:temporary/>
                <w:showingPlcHdr/>
                <w15:appearance w15:val="hidden"/>
              </w:sdtPr>
              <w:sdtContent>
                <w:r w:rsidR="00FC49E3" w:rsidRPr="00E97CB2">
                  <w:rPr>
                    <w:rStyle w:val="CompanyName"/>
                  </w:rPr>
                  <w:t>The Phone Company</w:t>
                </w:r>
              </w:sdtContent>
            </w:sdt>
          </w:p>
          <w:p w14:paraId="7CFF5953" w14:textId="77777777" w:rsidR="00FC49E3" w:rsidRDefault="00000000" w:rsidP="00D87E03">
            <w:pPr>
              <w:pStyle w:val="Jobdescription"/>
            </w:pPr>
            <w:sdt>
              <w:sdtPr>
                <w:id w:val="-1671865009"/>
                <w:placeholder>
                  <w:docPart w:val="7695AA238DE030438E3053570BE7D2EB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6B12B551" w14:textId="77777777" w:rsidR="00FC49E3" w:rsidRPr="00E97CB2" w:rsidRDefault="00D5657B" w:rsidP="00E97CB2">
            <w:pPr>
              <w:pStyle w:val="DateRange"/>
            </w:pPr>
            <w:r w:rsidRPr="00D5657B">
              <w:t>20XX – 20XX</w:t>
            </w:r>
            <w:r w:rsidR="00FC49E3" w:rsidRPr="00E97CB2">
              <w:t xml:space="preserve"> </w:t>
            </w:r>
          </w:p>
          <w:p w14:paraId="47C2E17B" w14:textId="77777777" w:rsidR="00FC49E3" w:rsidRDefault="00000000" w:rsidP="00E97CB2">
            <w:pPr>
              <w:pStyle w:val="JobTitleandDegree"/>
            </w:pPr>
            <w:sdt>
              <w:sdtPr>
                <w:id w:val="-1792582168"/>
                <w:placeholder>
                  <w:docPart w:val="7ECD8711BC0C0948A23F39D71F56273E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-419111028"/>
                <w:placeholder>
                  <w:docPart w:val="AE971E2DF07CA641946F39639562CDDC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i/>
                  </w:rPr>
                  <w:t>Trey Research</w:t>
                </w:r>
              </w:sdtContent>
            </w:sdt>
          </w:p>
          <w:p w14:paraId="1A510BAB" w14:textId="77777777" w:rsidR="00FC49E3" w:rsidRDefault="00000000" w:rsidP="00D87E03">
            <w:pPr>
              <w:pStyle w:val="Jobdescription"/>
            </w:pPr>
            <w:sdt>
              <w:sdtPr>
                <w:id w:val="1696815397"/>
                <w:placeholder>
                  <w:docPart w:val="E855E548203CAE4B9FD0D94BAEF62A53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32396CBF" w14:textId="77777777" w:rsidR="00FC49E3" w:rsidRPr="00E97CB2" w:rsidRDefault="00D5657B" w:rsidP="00E97CB2">
            <w:pPr>
              <w:pStyle w:val="DateRange"/>
            </w:pPr>
            <w:r w:rsidRPr="00D5657B">
              <w:t>20XX – 20XX</w:t>
            </w:r>
            <w:r w:rsidR="00FC49E3" w:rsidRPr="00E97CB2">
              <w:t xml:space="preserve"> </w:t>
            </w:r>
          </w:p>
          <w:p w14:paraId="600DBC1E" w14:textId="77777777" w:rsidR="00FC49E3" w:rsidRDefault="00000000" w:rsidP="00E97CB2">
            <w:pPr>
              <w:pStyle w:val="JobTitleandDegree"/>
            </w:pPr>
            <w:sdt>
              <w:sdtPr>
                <w:id w:val="892310399"/>
                <w:placeholder>
                  <w:docPart w:val="254D46C583D1344485B26A948157294D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-583227201"/>
                <w:placeholder>
                  <w:docPart w:val="61369760C772B8448B237568EB1AE1E2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i/>
                  </w:rPr>
                  <w:t>Adatum Corporation</w:t>
                </w:r>
              </w:sdtContent>
            </w:sdt>
          </w:p>
          <w:p w14:paraId="09F6B7D9" w14:textId="77777777" w:rsidR="00FC49E3" w:rsidRDefault="00000000" w:rsidP="00D87E03">
            <w:pPr>
              <w:pStyle w:val="Jobdescription"/>
            </w:pPr>
            <w:sdt>
              <w:sdtPr>
                <w:id w:val="-25494571"/>
                <w:placeholder>
                  <w:docPart w:val="170306A32EC3EE49A5F91AF0E9056AEA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377" w:type="pct"/>
            <w:vMerge w:val="restart"/>
          </w:tcPr>
          <w:p w14:paraId="58F7B75A" w14:textId="77777777" w:rsidR="00FC49E3" w:rsidRDefault="00FC49E3" w:rsidP="00E6525B"/>
        </w:tc>
        <w:tc>
          <w:tcPr>
            <w:tcW w:w="1658" w:type="pct"/>
          </w:tcPr>
          <w:p w14:paraId="3241E863" w14:textId="77777777" w:rsidR="00FC49E3" w:rsidRPr="00E6525B" w:rsidRDefault="00D5657B" w:rsidP="00D87E03">
            <w:pPr>
              <w:pStyle w:val="DateRange"/>
            </w:pPr>
            <w:r w:rsidRPr="00D5657B">
              <w:t>20XX – 20XX</w:t>
            </w:r>
          </w:p>
          <w:p w14:paraId="257CFF00" w14:textId="77777777" w:rsidR="00FC49E3" w:rsidRPr="00FC49E3" w:rsidRDefault="00000000" w:rsidP="00FC49E3">
            <w:pPr>
              <w:pStyle w:val="JobTitleandDegree"/>
            </w:pPr>
            <w:sdt>
              <w:sdtPr>
                <w:id w:val="929390290"/>
                <w:placeholder>
                  <w:docPart w:val="20E999F749C2674EB9169D500A170DDE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A.A. Paralegal Studies</w:t>
                </w:r>
              </w:sdtContent>
            </w:sdt>
            <w:r w:rsidR="00FC49E3" w:rsidRPr="00FC49E3">
              <w:t xml:space="preserve"> </w:t>
            </w:r>
          </w:p>
          <w:p w14:paraId="474F5F18" w14:textId="77777777" w:rsidR="00FC49E3" w:rsidRDefault="004738EF" w:rsidP="00FC49E3">
            <w:r>
              <w:t>Jasper University</w:t>
            </w:r>
            <w:r w:rsidR="00FC49E3" w:rsidRPr="00D87E03">
              <w:t xml:space="preserve"> </w:t>
            </w:r>
          </w:p>
        </w:tc>
      </w:tr>
      <w:tr w:rsidR="00FC49E3" w14:paraId="6C2CAA30" w14:textId="77777777" w:rsidTr="00FC49E3">
        <w:tc>
          <w:tcPr>
            <w:tcW w:w="2965" w:type="pct"/>
            <w:vMerge/>
          </w:tcPr>
          <w:p w14:paraId="569F1617" w14:textId="77777777" w:rsidR="00FC49E3" w:rsidRPr="00E97CB2" w:rsidRDefault="00FC49E3" w:rsidP="00E97CB2">
            <w:pPr>
              <w:pStyle w:val="Heading1"/>
            </w:pPr>
          </w:p>
        </w:tc>
        <w:tc>
          <w:tcPr>
            <w:tcW w:w="377" w:type="pct"/>
            <w:vMerge/>
          </w:tcPr>
          <w:p w14:paraId="301F434D" w14:textId="77777777" w:rsidR="00FC49E3" w:rsidRDefault="00FC49E3" w:rsidP="00F5689F"/>
        </w:tc>
        <w:tc>
          <w:tcPr>
            <w:tcW w:w="1658" w:type="pct"/>
          </w:tcPr>
          <w:p w14:paraId="3A65BDBC" w14:textId="77777777" w:rsidR="00FC49E3" w:rsidRPr="00E97CB2" w:rsidRDefault="00000000" w:rsidP="00E97CB2">
            <w:pPr>
              <w:pStyle w:val="Heading1"/>
            </w:pPr>
            <w:sdt>
              <w:sdtPr>
                <w:id w:val="-1827432767"/>
                <w:placeholder>
                  <w:docPart w:val="714CB2C6414A5F4282797C1B5695D16D"/>
                </w:placeholder>
                <w:temporary/>
                <w:showingPlcHdr/>
                <w15:appearance w15:val="hidden"/>
              </w:sdtPr>
              <w:sdtContent>
                <w:r w:rsidR="00FC49E3">
                  <w:t>Skills</w:t>
                </w:r>
              </w:sdtContent>
            </w:sdt>
          </w:p>
        </w:tc>
      </w:tr>
      <w:tr w:rsidR="00FC49E3" w:rsidRPr="00F5689F" w14:paraId="73AED8EA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0889EBED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2E2C9992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000C51E8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074BD59" wp14:editId="6990C7B6">
                      <wp:extent cx="2103120" cy="0"/>
                      <wp:effectExtent l="0" t="19050" r="30480" b="19050"/>
                      <wp:docPr id="13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D04055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3CE91A7D" w14:textId="77777777" w:rsidTr="00FC49E3">
        <w:trPr>
          <w:trHeight w:val="2520"/>
        </w:trPr>
        <w:tc>
          <w:tcPr>
            <w:tcW w:w="2965" w:type="pct"/>
            <w:vMerge/>
          </w:tcPr>
          <w:p w14:paraId="15C48C96" w14:textId="77777777" w:rsidR="00FC49E3" w:rsidRPr="00E97CB2" w:rsidRDefault="00FC49E3" w:rsidP="00E97CB2">
            <w:pPr>
              <w:pStyle w:val="DateRange"/>
            </w:pPr>
          </w:p>
        </w:tc>
        <w:tc>
          <w:tcPr>
            <w:tcW w:w="377" w:type="pct"/>
            <w:vMerge/>
          </w:tcPr>
          <w:p w14:paraId="3052161C" w14:textId="77777777" w:rsidR="00FC49E3" w:rsidRDefault="00FC49E3" w:rsidP="00E6525B"/>
        </w:tc>
        <w:sdt>
          <w:sdtPr>
            <w:id w:val="-887724449"/>
            <w:placeholder>
              <w:docPart w:val="7A2CA6C9281C3042A4FEDC64310ECF75"/>
            </w:placeholder>
            <w:temporary/>
            <w:showingPlcHdr/>
            <w15:appearance w15:val="hidden"/>
          </w:sdtPr>
          <w:sdtContent>
            <w:tc>
              <w:tcPr>
                <w:tcW w:w="1658" w:type="pct"/>
              </w:tcPr>
              <w:p w14:paraId="5826EBD0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Creativity </w:t>
                </w:r>
              </w:p>
              <w:p w14:paraId="68317AE1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Leadership </w:t>
                </w:r>
              </w:p>
              <w:p w14:paraId="4D43EE4B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Organization </w:t>
                </w:r>
              </w:p>
              <w:p w14:paraId="421983F2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>Problem solving</w:t>
                </w:r>
              </w:p>
              <w:p w14:paraId="67E7A671" w14:textId="77777777" w:rsidR="00FC49E3" w:rsidRPr="00E6525B" w:rsidRDefault="00FC49E3" w:rsidP="00D87E03">
                <w:pPr>
                  <w:pStyle w:val="SkillsBullets"/>
                </w:pPr>
                <w:r w:rsidRPr="00D87E03">
                  <w:rPr>
                    <w:rStyle w:val="PlaceholderText"/>
                    <w:color w:val="231F20"/>
                  </w:rPr>
                  <w:t>Teamwork</w:t>
                </w:r>
              </w:p>
            </w:tc>
          </w:sdtContent>
        </w:sdt>
      </w:tr>
      <w:tr w:rsidR="00FC49E3" w14:paraId="0F7E1C8E" w14:textId="77777777" w:rsidTr="00FC49E3">
        <w:tc>
          <w:tcPr>
            <w:tcW w:w="2965" w:type="pct"/>
            <w:vMerge/>
          </w:tcPr>
          <w:p w14:paraId="55A9F44B" w14:textId="77777777" w:rsidR="00FC49E3" w:rsidRPr="00E97CB2" w:rsidRDefault="00FC49E3" w:rsidP="00E97CB2">
            <w:pPr>
              <w:pStyle w:val="Heading1"/>
            </w:pPr>
          </w:p>
        </w:tc>
        <w:tc>
          <w:tcPr>
            <w:tcW w:w="377" w:type="pct"/>
            <w:vMerge/>
          </w:tcPr>
          <w:p w14:paraId="740DB4A3" w14:textId="77777777" w:rsidR="00FC49E3" w:rsidRDefault="00FC49E3" w:rsidP="00F5689F"/>
        </w:tc>
        <w:tc>
          <w:tcPr>
            <w:tcW w:w="1658" w:type="pct"/>
          </w:tcPr>
          <w:p w14:paraId="4CD7D7C9" w14:textId="77777777" w:rsidR="00FC49E3" w:rsidRPr="00E97CB2" w:rsidRDefault="00000000" w:rsidP="00E97CB2">
            <w:pPr>
              <w:pStyle w:val="Heading1"/>
            </w:pPr>
            <w:sdt>
              <w:sdtPr>
                <w:id w:val="325716262"/>
                <w:placeholder>
                  <w:docPart w:val="2E0C0C9FB08259448EB539E28543373C"/>
                </w:placeholder>
                <w:temporary/>
                <w:showingPlcHdr/>
                <w15:appearance w15:val="hidden"/>
              </w:sdtPr>
              <w:sdtContent>
                <w:r w:rsidR="00FC49E3">
                  <w:t>Contact</w:t>
                </w:r>
              </w:sdtContent>
            </w:sdt>
          </w:p>
        </w:tc>
      </w:tr>
      <w:tr w:rsidR="00FC49E3" w:rsidRPr="00F5689F" w14:paraId="0AA47FFC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741A2197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29878BED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500FD67E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24A7CC9" wp14:editId="2EA22BE6">
                      <wp:extent cx="2103120" cy="0"/>
                      <wp:effectExtent l="0" t="19050" r="30480" b="19050"/>
                      <wp:docPr id="15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4D19E4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5AACE49E" w14:textId="77777777" w:rsidTr="00FC49E3">
        <w:trPr>
          <w:trHeight w:val="2448"/>
        </w:trPr>
        <w:tc>
          <w:tcPr>
            <w:tcW w:w="2965" w:type="pct"/>
            <w:vMerge/>
          </w:tcPr>
          <w:p w14:paraId="63CEA2B6" w14:textId="77777777" w:rsidR="00FC49E3" w:rsidRPr="00E97CB2" w:rsidRDefault="00FC49E3" w:rsidP="00E97CB2">
            <w:pPr>
              <w:pStyle w:val="DateRange"/>
            </w:pPr>
          </w:p>
        </w:tc>
        <w:tc>
          <w:tcPr>
            <w:tcW w:w="377" w:type="pct"/>
            <w:vMerge/>
          </w:tcPr>
          <w:p w14:paraId="09451ADA" w14:textId="77777777" w:rsidR="00FC49E3" w:rsidRDefault="00FC49E3" w:rsidP="00E6525B"/>
        </w:tc>
        <w:tc>
          <w:tcPr>
            <w:tcW w:w="1658" w:type="pct"/>
          </w:tcPr>
          <w:p w14:paraId="3B23E4E7" w14:textId="77777777" w:rsidR="00FC49E3" w:rsidRPr="00D87E03" w:rsidRDefault="00000000" w:rsidP="00D87E03">
            <w:pPr>
              <w:pStyle w:val="BodyContactInfo"/>
            </w:pPr>
            <w:sdt>
              <w:sdtPr>
                <w:id w:val="-1232085246"/>
                <w:placeholder>
                  <w:docPart w:val="3431D5BCFDF8874680D94FDFEF8688A7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4567 Main Street</w:t>
                </w:r>
              </w:sdtContent>
            </w:sdt>
            <w:r w:rsidR="00FC49E3" w:rsidRPr="00D87E03">
              <w:t xml:space="preserve"> </w:t>
            </w:r>
          </w:p>
          <w:p w14:paraId="6B11453C" w14:textId="77777777" w:rsidR="00FC49E3" w:rsidRPr="00D87E03" w:rsidRDefault="00000000" w:rsidP="00D87E03">
            <w:pPr>
              <w:pStyle w:val="BodyContactInfo"/>
            </w:pPr>
            <w:sdt>
              <w:sdtPr>
                <w:id w:val="-1079819623"/>
                <w:placeholder>
                  <w:docPart w:val="0EA726AB5B792C4AB2EF664D1D3893D1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City, State 98052</w:t>
                </w:r>
              </w:sdtContent>
            </w:sdt>
            <w:r w:rsidR="00FC49E3" w:rsidRPr="00D87E03">
              <w:t xml:space="preserve"> </w:t>
            </w:r>
          </w:p>
          <w:p w14:paraId="109A0E67" w14:textId="77777777" w:rsidR="00FC49E3" w:rsidRPr="00D87E03" w:rsidRDefault="00000000" w:rsidP="00D87E03">
            <w:pPr>
              <w:pStyle w:val="BodyContactInfo"/>
            </w:pPr>
            <w:sdt>
              <w:sdtPr>
                <w:id w:val="-77365718"/>
                <w:placeholder>
                  <w:docPart w:val="B2A9663A5390F14BAC181053F7AC85B2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(718) 555–0100</w:t>
                </w:r>
              </w:sdtContent>
            </w:sdt>
            <w:r w:rsidR="00FC49E3" w:rsidRPr="00D87E03">
              <w:t xml:space="preserve"> </w:t>
            </w:r>
          </w:p>
          <w:p w14:paraId="012745C9" w14:textId="5C976BDB" w:rsidR="00FC49E3" w:rsidRPr="00ED16F8" w:rsidRDefault="00000000" w:rsidP="004738EF">
            <w:pPr>
              <w:pStyle w:val="BodyContactInfo"/>
            </w:pPr>
            <w:hyperlink r:id="rId10" w:history="1">
              <w:r w:rsidR="004738EF" w:rsidRPr="00ED16F8">
                <w:rPr>
                  <w:rStyle w:val="Hyperlink"/>
                  <w:color w:val="000000" w:themeColor="text1"/>
                  <w:u w:val="none"/>
                </w:rPr>
                <w:t>robin@example.com</w:t>
              </w:r>
            </w:hyperlink>
            <w:r w:rsidR="00FC49E3" w:rsidRPr="00ED16F8">
              <w:rPr>
                <w:color w:val="000000" w:themeColor="text1"/>
              </w:rPr>
              <w:t xml:space="preserve"> </w:t>
            </w:r>
          </w:p>
        </w:tc>
      </w:tr>
    </w:tbl>
    <w:p w14:paraId="35CB6EDF" w14:textId="77777777" w:rsidR="00C8183F" w:rsidRDefault="00C8183F" w:rsidP="00F5689F"/>
    <w:p w14:paraId="58692E69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56266456" w14:textId="77777777" w:rsidR="00D87E03" w:rsidRDefault="00FC49E3" w:rsidP="00D87E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7ADA38" wp14:editId="6A124AA4">
                <wp:simplePos x="0" y="0"/>
                <wp:positionH relativeFrom="column">
                  <wp:posOffset>-457200</wp:posOffset>
                </wp:positionH>
                <wp:positionV relativeFrom="paragraph">
                  <wp:posOffset>2120900</wp:posOffset>
                </wp:positionV>
                <wp:extent cx="7205472" cy="7010400"/>
                <wp:effectExtent l="0" t="0" r="0" b="0"/>
                <wp:wrapNone/>
                <wp:docPr id="33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5472" cy="7010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CD196" id="Rectangle 58" o:spid="_x0000_s1026" alt="&quot;&quot;" style="position:absolute;margin-left:-36pt;margin-top:167pt;width:567.35pt;height:55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" fillcolor="#fbe284 [3205]" stroked="f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D87E03" w14:paraId="49B84DE5" w14:textId="77777777" w:rsidTr="00FC49E3">
        <w:trPr>
          <w:trHeight w:val="1728"/>
        </w:trPr>
        <w:tc>
          <w:tcPr>
            <w:tcW w:w="2965" w:type="pct"/>
          </w:tcPr>
          <w:p w14:paraId="19E40A31" w14:textId="1C08F384" w:rsidR="00D87E03" w:rsidRDefault="001D3113" w:rsidP="000D478C">
            <w:pPr>
              <w:pStyle w:val="Title"/>
            </w:pPr>
            <w:r>
              <w:t>Hector Gonzalez</w:t>
            </w:r>
          </w:p>
          <w:p w14:paraId="5C67B033" w14:textId="77777777" w:rsidR="00D87E03" w:rsidRDefault="00000000" w:rsidP="000D478C">
            <w:pPr>
              <w:pStyle w:val="Subtitle"/>
            </w:pPr>
            <w:sdt>
              <w:sdtPr>
                <w:id w:val="-843158695"/>
                <w:placeholder>
                  <w:docPart w:val="B8B81A091683BC4CAA2F8FB4D8E6C6DE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</w:p>
        </w:tc>
        <w:tc>
          <w:tcPr>
            <w:tcW w:w="377" w:type="pct"/>
          </w:tcPr>
          <w:p w14:paraId="10DF696D" w14:textId="77777777" w:rsidR="00D87E03" w:rsidRPr="00F5689F" w:rsidRDefault="00D87E03" w:rsidP="000D478C"/>
        </w:tc>
        <w:tc>
          <w:tcPr>
            <w:tcW w:w="1658" w:type="pct"/>
            <w:vMerge w:val="restart"/>
            <w:vAlign w:val="bottom"/>
          </w:tcPr>
          <w:p w14:paraId="65DC265B" w14:textId="77777777" w:rsidR="00D87E03" w:rsidRDefault="00000000" w:rsidP="000D478C">
            <w:pPr>
              <w:pStyle w:val="BodyContactInfo"/>
            </w:pPr>
            <w:sdt>
              <w:sdtPr>
                <w:id w:val="1384212528"/>
                <w:placeholder>
                  <w:docPart w:val="6E56279FF74A96489F44F21CDFF9F1BC"/>
                </w:placeholder>
                <w:temporary/>
                <w:showingPlcHdr/>
                <w15:appearance w15:val="hidden"/>
              </w:sdtPr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D87E03" w:rsidRPr="00F5689F">
              <w:t xml:space="preserve">  </w:t>
            </w:r>
          </w:p>
        </w:tc>
      </w:tr>
      <w:tr w:rsidR="00D87E03" w:rsidRPr="00F5689F" w14:paraId="5ECDA53B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3E91260E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5AC66D89" wp14:editId="0965198F">
                      <wp:extent cx="3867912" cy="0"/>
                      <wp:effectExtent l="0" t="19050" r="56515" b="38100"/>
                      <wp:docPr id="1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564B39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&#13;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616DB516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48C8EA34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D87E03" w14:paraId="7C9DD6FC" w14:textId="77777777" w:rsidTr="00FC49E3">
        <w:trPr>
          <w:trHeight w:val="2592"/>
        </w:trPr>
        <w:tc>
          <w:tcPr>
            <w:tcW w:w="2965" w:type="pct"/>
          </w:tcPr>
          <w:p w14:paraId="1248A832" w14:textId="77777777" w:rsidR="00D87E03" w:rsidRDefault="00D87E03" w:rsidP="000D478C"/>
        </w:tc>
        <w:tc>
          <w:tcPr>
            <w:tcW w:w="377" w:type="pct"/>
          </w:tcPr>
          <w:p w14:paraId="08693EE3" w14:textId="77777777" w:rsidR="00D87E03" w:rsidRDefault="00D87E03" w:rsidP="000D478C"/>
        </w:tc>
        <w:tc>
          <w:tcPr>
            <w:tcW w:w="1658" w:type="pct"/>
          </w:tcPr>
          <w:p w14:paraId="489E5132" w14:textId="77777777" w:rsidR="00D87E03" w:rsidRDefault="00D87E03" w:rsidP="000D478C"/>
        </w:tc>
      </w:tr>
      <w:tr w:rsidR="00FC49E3" w14:paraId="46CF7413" w14:textId="77777777" w:rsidTr="00FC49E3">
        <w:tc>
          <w:tcPr>
            <w:tcW w:w="2965" w:type="pct"/>
          </w:tcPr>
          <w:p w14:paraId="4E4D69FF" w14:textId="77777777" w:rsidR="00FC49E3" w:rsidRPr="00E97CB2" w:rsidRDefault="00000000" w:rsidP="000D478C">
            <w:pPr>
              <w:pStyle w:val="Heading1"/>
            </w:pPr>
            <w:sdt>
              <w:sdtPr>
                <w:id w:val="1560288787"/>
                <w:placeholder>
                  <w:docPart w:val="97F056503B928A469E2B64A04196071F"/>
                </w:placeholder>
                <w:temporary/>
                <w:showingPlcHdr/>
                <w15:appearance w15:val="hidden"/>
              </w:sdtPr>
              <w:sdtContent>
                <w:r w:rsidR="00FC49E3" w:rsidRPr="00E97CB2">
                  <w:rPr>
                    <w:rStyle w:val="PlaceholderText"/>
                    <w:color w:val="auto"/>
                  </w:rPr>
                  <w:t>Experience</w:t>
                </w:r>
              </w:sdtContent>
            </w:sdt>
            <w:r w:rsidR="00FC49E3" w:rsidRPr="00E97CB2">
              <w:t xml:space="preserve"> </w:t>
            </w:r>
          </w:p>
        </w:tc>
        <w:tc>
          <w:tcPr>
            <w:tcW w:w="377" w:type="pct"/>
          </w:tcPr>
          <w:p w14:paraId="0AE83D6C" w14:textId="77777777" w:rsidR="00FC49E3" w:rsidRDefault="00FC49E3" w:rsidP="000D478C"/>
        </w:tc>
        <w:tc>
          <w:tcPr>
            <w:tcW w:w="1658" w:type="pct"/>
          </w:tcPr>
          <w:p w14:paraId="0A890D4A" w14:textId="77777777" w:rsidR="00FC49E3" w:rsidRDefault="00000000" w:rsidP="000D478C">
            <w:pPr>
              <w:pStyle w:val="Heading1"/>
            </w:pPr>
            <w:sdt>
              <w:sdtPr>
                <w:id w:val="-56562979"/>
                <w:placeholder>
                  <w:docPart w:val="F9F6487C5E3E954BA815808B4E25863B"/>
                </w:placeholder>
                <w:temporary/>
                <w:showingPlcHdr/>
                <w15:appearance w15:val="hidden"/>
              </w:sdtPr>
              <w:sdtContent>
                <w:r w:rsidR="00FC49E3">
                  <w:t>Education</w:t>
                </w:r>
              </w:sdtContent>
            </w:sdt>
          </w:p>
        </w:tc>
      </w:tr>
      <w:tr w:rsidR="00D87E03" w:rsidRPr="00F5689F" w14:paraId="5EECF188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1FA4CC7A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06922EF0" wp14:editId="311F5234">
                      <wp:extent cx="3871686" cy="0"/>
                      <wp:effectExtent l="0" t="19050" r="33655" b="19050"/>
                      <wp:docPr id="5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23F277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10453A6B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4ADEC308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9A16464" wp14:editId="5F951F73">
                      <wp:extent cx="2103120" cy="0"/>
                      <wp:effectExtent l="0" t="19050" r="30480" b="19050"/>
                      <wp:docPr id="12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2087B0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6AC1EEE9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42FAD043" w14:textId="77777777" w:rsidR="00FC49E3" w:rsidRPr="00E97CB2" w:rsidRDefault="00BA5462" w:rsidP="00FC49E3">
            <w:pPr>
              <w:pStyle w:val="DateRange"/>
            </w:pPr>
            <w:r w:rsidRPr="00BA5462">
              <w:t>20XX - Current</w:t>
            </w:r>
            <w:r w:rsidR="00FC49E3" w:rsidRPr="00E97CB2">
              <w:t xml:space="preserve"> </w:t>
            </w:r>
          </w:p>
          <w:p w14:paraId="2B147CB9" w14:textId="77777777" w:rsidR="00FC49E3" w:rsidRDefault="00000000" w:rsidP="00FC49E3">
            <w:pPr>
              <w:pStyle w:val="JobTitleandDegree"/>
            </w:pPr>
            <w:sdt>
              <w:sdtPr>
                <w:id w:val="1968396909"/>
                <w:placeholder>
                  <w:docPart w:val="7E8EED8A6409314B9B6BFEE4FC019CBB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646773975"/>
                <w:placeholder>
                  <w:docPart w:val="A35A9E63F9D47A4B823D9D5EC981AC0F"/>
                </w:placeholder>
                <w:temporary/>
                <w:showingPlcHdr/>
                <w15:appearance w15:val="hidden"/>
              </w:sdtPr>
              <w:sdtContent>
                <w:r w:rsidR="00FC49E3" w:rsidRPr="00E97CB2">
                  <w:rPr>
                    <w:rStyle w:val="CompanyName"/>
                  </w:rPr>
                  <w:t>The Phone Company</w:t>
                </w:r>
              </w:sdtContent>
            </w:sdt>
          </w:p>
          <w:p w14:paraId="4C018BA4" w14:textId="77777777" w:rsidR="00FC49E3" w:rsidRDefault="00000000" w:rsidP="00FC49E3">
            <w:pPr>
              <w:pStyle w:val="Jobdescription"/>
            </w:pPr>
            <w:sdt>
              <w:sdtPr>
                <w:id w:val="2101684712"/>
                <w:placeholder>
                  <w:docPart w:val="79B7669907908145B58D0818A61691CC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7256E286" w14:textId="77777777" w:rsidR="00FC49E3" w:rsidRPr="00E97CB2" w:rsidRDefault="00D5657B" w:rsidP="00FC49E3">
            <w:pPr>
              <w:pStyle w:val="DateRange"/>
            </w:pPr>
            <w:r w:rsidRPr="00D5657B">
              <w:t>20XX – 20XX</w:t>
            </w:r>
            <w:r w:rsidR="00FC49E3" w:rsidRPr="00E97CB2">
              <w:t xml:space="preserve"> </w:t>
            </w:r>
          </w:p>
          <w:p w14:paraId="0A3D279E" w14:textId="77777777" w:rsidR="00FC49E3" w:rsidRDefault="00000000" w:rsidP="00FC49E3">
            <w:pPr>
              <w:pStyle w:val="JobTitleandDegree"/>
            </w:pPr>
            <w:sdt>
              <w:sdtPr>
                <w:id w:val="812441037"/>
                <w:placeholder>
                  <w:docPart w:val="9F65D824BCA44447A9FB8099501623D0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501700566"/>
                <w:placeholder>
                  <w:docPart w:val="9EAA0282DF53144F8C27B3D65A92E646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i/>
                  </w:rPr>
                  <w:t>Trey Research</w:t>
                </w:r>
              </w:sdtContent>
            </w:sdt>
          </w:p>
          <w:p w14:paraId="67259251" w14:textId="77777777" w:rsidR="00FC49E3" w:rsidRDefault="00000000" w:rsidP="00FC49E3">
            <w:pPr>
              <w:pStyle w:val="Jobdescription"/>
            </w:pPr>
            <w:sdt>
              <w:sdtPr>
                <w:id w:val="1648859147"/>
                <w:placeholder>
                  <w:docPart w:val="3164DA8E6BDED04CAE2409B69237290B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276B16ED" w14:textId="77777777" w:rsidR="00FC49E3" w:rsidRPr="00E97CB2" w:rsidRDefault="00D5657B" w:rsidP="00FC49E3">
            <w:pPr>
              <w:pStyle w:val="DateRange"/>
            </w:pPr>
            <w:r w:rsidRPr="00D5657B">
              <w:t>20XX – 20XX</w:t>
            </w:r>
            <w:r w:rsidR="00FC49E3" w:rsidRPr="00E97CB2">
              <w:t xml:space="preserve"> </w:t>
            </w:r>
          </w:p>
          <w:p w14:paraId="525B5258" w14:textId="77777777" w:rsidR="00FC49E3" w:rsidRDefault="00000000" w:rsidP="00FC49E3">
            <w:pPr>
              <w:pStyle w:val="JobTitleandDegree"/>
            </w:pPr>
            <w:sdt>
              <w:sdtPr>
                <w:id w:val="-872610707"/>
                <w:placeholder>
                  <w:docPart w:val="A4756A63CDDAD54D8A6E7FABC061F4B9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351931189"/>
                <w:placeholder>
                  <w:docPart w:val="8450C10EC4C3984BA639450EC6640FEB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i/>
                  </w:rPr>
                  <w:t>Adatum Corporation</w:t>
                </w:r>
              </w:sdtContent>
            </w:sdt>
          </w:p>
          <w:p w14:paraId="1472E86B" w14:textId="77777777" w:rsidR="00FC49E3" w:rsidRPr="00FC49E3" w:rsidRDefault="00000000" w:rsidP="00FC49E3">
            <w:pPr>
              <w:pStyle w:val="Jobdescription"/>
            </w:pPr>
            <w:sdt>
              <w:sdtPr>
                <w:id w:val="1156187885"/>
                <w:placeholder>
                  <w:docPart w:val="7779A6A3CBAFD845B891139E93AD8A84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377" w:type="pct"/>
            <w:vMerge w:val="restart"/>
          </w:tcPr>
          <w:p w14:paraId="174AFA4F" w14:textId="77777777" w:rsidR="00FC49E3" w:rsidRDefault="00FC49E3" w:rsidP="000D478C"/>
        </w:tc>
        <w:tc>
          <w:tcPr>
            <w:tcW w:w="1658" w:type="pct"/>
          </w:tcPr>
          <w:p w14:paraId="32716D56" w14:textId="77777777" w:rsidR="00FC49E3" w:rsidRPr="00E6525B" w:rsidRDefault="00D5657B" w:rsidP="000D478C">
            <w:pPr>
              <w:pStyle w:val="DateRange"/>
            </w:pPr>
            <w:r w:rsidRPr="00D5657B">
              <w:t>20XX – 20XX</w:t>
            </w:r>
          </w:p>
          <w:p w14:paraId="447C3E67" w14:textId="77777777" w:rsidR="00FC49E3" w:rsidRPr="00FC49E3" w:rsidRDefault="00000000" w:rsidP="00FC49E3">
            <w:pPr>
              <w:pStyle w:val="JobTitleandDegree"/>
            </w:pPr>
            <w:sdt>
              <w:sdtPr>
                <w:id w:val="-1184199736"/>
                <w:placeholder>
                  <w:docPart w:val="B1AA68EA40AB5648903631D23C50AAA0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A.A. Paralegal Studies</w:t>
                </w:r>
              </w:sdtContent>
            </w:sdt>
            <w:r w:rsidR="00FC49E3" w:rsidRPr="00FC49E3">
              <w:t xml:space="preserve"> </w:t>
            </w:r>
          </w:p>
          <w:p w14:paraId="6D72DE2A" w14:textId="77777777" w:rsidR="00FC49E3" w:rsidRPr="00273963" w:rsidRDefault="004738EF" w:rsidP="00FC49E3">
            <w:r>
              <w:t>Jasper University</w:t>
            </w:r>
            <w:r w:rsidR="00FC49E3" w:rsidRPr="00D87E03">
              <w:t xml:space="preserve"> </w:t>
            </w:r>
          </w:p>
        </w:tc>
      </w:tr>
      <w:tr w:rsidR="00FC49E3" w14:paraId="6C809FB0" w14:textId="77777777" w:rsidTr="00FC49E3">
        <w:tc>
          <w:tcPr>
            <w:tcW w:w="2965" w:type="pct"/>
            <w:vMerge/>
          </w:tcPr>
          <w:p w14:paraId="2CF75203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2712101D" w14:textId="77777777" w:rsidR="00FC49E3" w:rsidRDefault="00FC49E3" w:rsidP="000D478C"/>
        </w:tc>
        <w:tc>
          <w:tcPr>
            <w:tcW w:w="1658" w:type="pct"/>
          </w:tcPr>
          <w:p w14:paraId="7B00E5E6" w14:textId="77777777" w:rsidR="00FC49E3" w:rsidRPr="00E97CB2" w:rsidRDefault="00000000" w:rsidP="000D478C">
            <w:pPr>
              <w:pStyle w:val="Heading1"/>
            </w:pPr>
            <w:sdt>
              <w:sdtPr>
                <w:id w:val="-774171266"/>
                <w:placeholder>
                  <w:docPart w:val="5729A98E9331A84EBA3B767FC1050929"/>
                </w:placeholder>
                <w:temporary/>
                <w:showingPlcHdr/>
                <w15:appearance w15:val="hidden"/>
              </w:sdtPr>
              <w:sdtContent>
                <w:r w:rsidR="00FC49E3">
                  <w:t>Skills</w:t>
                </w:r>
              </w:sdtContent>
            </w:sdt>
          </w:p>
        </w:tc>
      </w:tr>
      <w:tr w:rsidR="00FC49E3" w:rsidRPr="00F5689F" w14:paraId="6EC4C152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1D7B1BCD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16E63A80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195F0EBA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6E477C9" wp14:editId="35D44146">
                      <wp:extent cx="2103120" cy="0"/>
                      <wp:effectExtent l="0" t="19050" r="30480" b="19050"/>
                      <wp:docPr id="11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4B7425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151A0B78" w14:textId="77777777" w:rsidTr="00FC49E3">
        <w:trPr>
          <w:trHeight w:val="2520"/>
        </w:trPr>
        <w:tc>
          <w:tcPr>
            <w:tcW w:w="2965" w:type="pct"/>
            <w:vMerge/>
          </w:tcPr>
          <w:p w14:paraId="0D395922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6C1D27DE" w14:textId="77777777" w:rsidR="00FC49E3" w:rsidRDefault="00FC49E3" w:rsidP="000D478C"/>
        </w:tc>
        <w:sdt>
          <w:sdtPr>
            <w:id w:val="-497575981"/>
            <w:placeholder>
              <w:docPart w:val="5E4EEE5501A1544E97BE2E7C9C62B575"/>
            </w:placeholder>
            <w:temporary/>
            <w:showingPlcHdr/>
            <w15:appearance w15:val="hidden"/>
          </w:sdtPr>
          <w:sdtContent>
            <w:tc>
              <w:tcPr>
                <w:tcW w:w="1658" w:type="pct"/>
              </w:tcPr>
              <w:p w14:paraId="358F6A88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Creativity </w:t>
                </w:r>
              </w:p>
              <w:p w14:paraId="59F6B90C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Leadership </w:t>
                </w:r>
              </w:p>
              <w:p w14:paraId="6925F2CC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Organization </w:t>
                </w:r>
              </w:p>
              <w:p w14:paraId="6FE07C75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>Problem solving</w:t>
                </w:r>
              </w:p>
              <w:p w14:paraId="12139A7B" w14:textId="77777777" w:rsidR="00FC49E3" w:rsidRPr="00E6525B" w:rsidRDefault="00FC49E3" w:rsidP="000D478C">
                <w:pPr>
                  <w:pStyle w:val="SkillsBullets"/>
                </w:pPr>
                <w:r w:rsidRPr="00D87E03">
                  <w:rPr>
                    <w:rStyle w:val="PlaceholderText"/>
                    <w:color w:val="231F20"/>
                  </w:rPr>
                  <w:t>Teamwork</w:t>
                </w:r>
              </w:p>
            </w:tc>
          </w:sdtContent>
        </w:sdt>
      </w:tr>
      <w:tr w:rsidR="00FC49E3" w14:paraId="4979AC5E" w14:textId="77777777" w:rsidTr="00FC49E3">
        <w:tc>
          <w:tcPr>
            <w:tcW w:w="2965" w:type="pct"/>
            <w:vMerge/>
          </w:tcPr>
          <w:p w14:paraId="2336C992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07DFAAC1" w14:textId="77777777" w:rsidR="00FC49E3" w:rsidRDefault="00FC49E3" w:rsidP="000D478C"/>
        </w:tc>
        <w:tc>
          <w:tcPr>
            <w:tcW w:w="1658" w:type="pct"/>
          </w:tcPr>
          <w:p w14:paraId="2AA650E2" w14:textId="77777777" w:rsidR="00FC49E3" w:rsidRPr="00E97CB2" w:rsidRDefault="00000000" w:rsidP="000D478C">
            <w:pPr>
              <w:pStyle w:val="Heading1"/>
            </w:pPr>
            <w:sdt>
              <w:sdtPr>
                <w:id w:val="-387029268"/>
                <w:placeholder>
                  <w:docPart w:val="7443BF825751B24C98E7A3CAF9653928"/>
                </w:placeholder>
                <w:temporary/>
                <w:showingPlcHdr/>
                <w15:appearance w15:val="hidden"/>
              </w:sdtPr>
              <w:sdtContent>
                <w:r w:rsidR="00FC49E3">
                  <w:t>Contact</w:t>
                </w:r>
              </w:sdtContent>
            </w:sdt>
          </w:p>
        </w:tc>
      </w:tr>
      <w:tr w:rsidR="00FC49E3" w:rsidRPr="00F5689F" w14:paraId="239CE9AA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5BD669D0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BA63E55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43B220B0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AD8D972" wp14:editId="5C1ABB09">
                      <wp:extent cx="2103120" cy="0"/>
                      <wp:effectExtent l="0" t="19050" r="30480" b="19050"/>
                      <wp:docPr id="9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90682F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187DA76E" w14:textId="77777777" w:rsidTr="00FC49E3">
        <w:trPr>
          <w:trHeight w:val="2448"/>
        </w:trPr>
        <w:tc>
          <w:tcPr>
            <w:tcW w:w="2965" w:type="pct"/>
            <w:vMerge/>
          </w:tcPr>
          <w:p w14:paraId="55BCDD8C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498C25F1" w14:textId="77777777" w:rsidR="00FC49E3" w:rsidRDefault="00FC49E3" w:rsidP="000D478C"/>
        </w:tc>
        <w:tc>
          <w:tcPr>
            <w:tcW w:w="1658" w:type="pct"/>
          </w:tcPr>
          <w:p w14:paraId="20985F7A" w14:textId="77777777" w:rsidR="00FC49E3" w:rsidRPr="00D87E03" w:rsidRDefault="00000000" w:rsidP="000D478C">
            <w:pPr>
              <w:pStyle w:val="BodyContactInfo"/>
            </w:pPr>
            <w:sdt>
              <w:sdtPr>
                <w:id w:val="-919102409"/>
                <w:placeholder>
                  <w:docPart w:val="AF41CDCE0DF2ED4CA422C4CE472DEC01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4567 Main Street</w:t>
                </w:r>
              </w:sdtContent>
            </w:sdt>
            <w:r w:rsidR="00FC49E3" w:rsidRPr="00D87E03">
              <w:t xml:space="preserve"> </w:t>
            </w:r>
          </w:p>
          <w:p w14:paraId="10938565" w14:textId="77777777" w:rsidR="00FC49E3" w:rsidRPr="00D87E03" w:rsidRDefault="00000000" w:rsidP="000D478C">
            <w:pPr>
              <w:pStyle w:val="BodyContactInfo"/>
            </w:pPr>
            <w:sdt>
              <w:sdtPr>
                <w:id w:val="1108622483"/>
                <w:placeholder>
                  <w:docPart w:val="17CEDF916E78D14AB78C81FA1AD81F3F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City, State 98052</w:t>
                </w:r>
              </w:sdtContent>
            </w:sdt>
            <w:r w:rsidR="00FC49E3" w:rsidRPr="00D87E03">
              <w:t xml:space="preserve"> </w:t>
            </w:r>
          </w:p>
          <w:p w14:paraId="06711E68" w14:textId="77777777" w:rsidR="00FC49E3" w:rsidRPr="00D87E03" w:rsidRDefault="00000000" w:rsidP="000D478C">
            <w:pPr>
              <w:pStyle w:val="BodyContactInfo"/>
            </w:pPr>
            <w:sdt>
              <w:sdtPr>
                <w:id w:val="-1132854746"/>
                <w:placeholder>
                  <w:docPart w:val="4FCA4119CC1BB445862504469680BF0E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(718) 555–0100</w:t>
                </w:r>
              </w:sdtContent>
            </w:sdt>
            <w:r w:rsidR="00FC49E3" w:rsidRPr="00D87E03">
              <w:t xml:space="preserve"> </w:t>
            </w:r>
          </w:p>
          <w:p w14:paraId="3CA81D6D" w14:textId="35C3590F" w:rsidR="00FC49E3" w:rsidRPr="00ED16F8" w:rsidRDefault="00000000" w:rsidP="004738EF">
            <w:pPr>
              <w:pStyle w:val="BodyContactInfo"/>
            </w:pPr>
            <w:hyperlink r:id="rId11" w:history="1">
              <w:r w:rsidR="004738EF" w:rsidRPr="00ED16F8">
                <w:rPr>
                  <w:rStyle w:val="Hyperlink"/>
                  <w:color w:val="000000" w:themeColor="text1"/>
                  <w:u w:val="none"/>
                </w:rPr>
                <w:t>robin@example.com</w:t>
              </w:r>
            </w:hyperlink>
            <w:r w:rsidR="00FC49E3" w:rsidRPr="00ED16F8">
              <w:rPr>
                <w:color w:val="000000" w:themeColor="text1"/>
              </w:rPr>
              <w:t xml:space="preserve"> </w:t>
            </w:r>
          </w:p>
        </w:tc>
      </w:tr>
    </w:tbl>
    <w:p w14:paraId="278CEFB8" w14:textId="77777777" w:rsidR="00340C75" w:rsidRDefault="00340C75" w:rsidP="00F5689F"/>
    <w:p w14:paraId="64D527A1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605E37C2" w14:textId="77777777" w:rsidR="00D87E03" w:rsidRDefault="00FC49E3" w:rsidP="00D87E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863332" wp14:editId="1F66C05C">
                <wp:simplePos x="0" y="0"/>
                <wp:positionH relativeFrom="column">
                  <wp:posOffset>-457200</wp:posOffset>
                </wp:positionH>
                <wp:positionV relativeFrom="paragraph">
                  <wp:posOffset>2120900</wp:posOffset>
                </wp:positionV>
                <wp:extent cx="7205472" cy="7010400"/>
                <wp:effectExtent l="0" t="0" r="0" b="0"/>
                <wp:wrapNone/>
                <wp:docPr id="38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5472" cy="701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AF0B6" id="Rectangle 58" o:spid="_x0000_s1026" alt="&quot;&quot;" style="position:absolute;margin-left:-36pt;margin-top:167pt;width:567.35pt;height:55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" fillcolor="#e4e4e4 [3214]" stroked="f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D87E03" w14:paraId="7D4A7EC0" w14:textId="77777777" w:rsidTr="00FC49E3">
        <w:trPr>
          <w:trHeight w:val="1728"/>
        </w:trPr>
        <w:tc>
          <w:tcPr>
            <w:tcW w:w="2965" w:type="pct"/>
          </w:tcPr>
          <w:p w14:paraId="198DF960" w14:textId="6415DD5D" w:rsidR="00D87E03" w:rsidRDefault="001D3113" w:rsidP="000D478C">
            <w:pPr>
              <w:pStyle w:val="Title"/>
            </w:pPr>
            <w:r>
              <w:t>Hector Gonzalez</w:t>
            </w:r>
          </w:p>
          <w:p w14:paraId="76A4A0ED" w14:textId="77777777" w:rsidR="00D87E03" w:rsidRDefault="00000000" w:rsidP="000D478C">
            <w:pPr>
              <w:pStyle w:val="Subtitle"/>
            </w:pPr>
            <w:sdt>
              <w:sdtPr>
                <w:id w:val="-1067266342"/>
                <w:placeholder>
                  <w:docPart w:val="E2A3CFC8137E2548980FD9198E599E6E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</w:p>
        </w:tc>
        <w:tc>
          <w:tcPr>
            <w:tcW w:w="377" w:type="pct"/>
          </w:tcPr>
          <w:p w14:paraId="24BEA820" w14:textId="77777777" w:rsidR="00D87E03" w:rsidRPr="00F5689F" w:rsidRDefault="00D87E03" w:rsidP="000D478C"/>
        </w:tc>
        <w:tc>
          <w:tcPr>
            <w:tcW w:w="1658" w:type="pct"/>
            <w:vMerge w:val="restart"/>
            <w:vAlign w:val="bottom"/>
          </w:tcPr>
          <w:p w14:paraId="4144890D" w14:textId="77777777" w:rsidR="00D87E03" w:rsidRDefault="00000000" w:rsidP="000D478C">
            <w:pPr>
              <w:pStyle w:val="BodyContactInfo"/>
            </w:pPr>
            <w:sdt>
              <w:sdtPr>
                <w:id w:val="1499464912"/>
                <w:placeholder>
                  <w:docPart w:val="9A38E8166F5A7749A2883C52527A61EE"/>
                </w:placeholder>
                <w:temporary/>
                <w:showingPlcHdr/>
                <w15:appearance w15:val="hidden"/>
              </w:sdtPr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D87E03" w:rsidRPr="00F5689F">
              <w:t xml:space="preserve">  </w:t>
            </w:r>
          </w:p>
        </w:tc>
      </w:tr>
      <w:tr w:rsidR="00D87E03" w:rsidRPr="00F5689F" w14:paraId="53595588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2DED9372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43EE4FEE" wp14:editId="287D3461">
                      <wp:extent cx="3867912" cy="0"/>
                      <wp:effectExtent l="0" t="19050" r="56515" b="38100"/>
                      <wp:docPr id="10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049CDE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&#13;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0E3E5475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083AD065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D87E03" w14:paraId="47D140E3" w14:textId="77777777" w:rsidTr="00FC49E3">
        <w:trPr>
          <w:trHeight w:val="2592"/>
        </w:trPr>
        <w:tc>
          <w:tcPr>
            <w:tcW w:w="2965" w:type="pct"/>
          </w:tcPr>
          <w:p w14:paraId="25332E01" w14:textId="77777777" w:rsidR="00D87E03" w:rsidRDefault="00D87E03" w:rsidP="000D478C"/>
        </w:tc>
        <w:tc>
          <w:tcPr>
            <w:tcW w:w="377" w:type="pct"/>
          </w:tcPr>
          <w:p w14:paraId="3778AFE9" w14:textId="77777777" w:rsidR="00D87E03" w:rsidRDefault="00D87E03" w:rsidP="000D478C"/>
        </w:tc>
        <w:tc>
          <w:tcPr>
            <w:tcW w:w="1658" w:type="pct"/>
          </w:tcPr>
          <w:p w14:paraId="2C01456D" w14:textId="77777777" w:rsidR="00D87E03" w:rsidRDefault="00D87E03" w:rsidP="000D478C"/>
        </w:tc>
      </w:tr>
      <w:tr w:rsidR="00FC49E3" w14:paraId="60DC0659" w14:textId="77777777" w:rsidTr="00FC49E3">
        <w:tc>
          <w:tcPr>
            <w:tcW w:w="2965" w:type="pct"/>
          </w:tcPr>
          <w:p w14:paraId="41B31995" w14:textId="77777777" w:rsidR="00FC49E3" w:rsidRPr="00E97CB2" w:rsidRDefault="00000000" w:rsidP="000D478C">
            <w:pPr>
              <w:pStyle w:val="Heading1"/>
            </w:pPr>
            <w:sdt>
              <w:sdtPr>
                <w:id w:val="-493409906"/>
                <w:placeholder>
                  <w:docPart w:val="366220A4510D4D429527E9583B592011"/>
                </w:placeholder>
                <w:temporary/>
                <w:showingPlcHdr/>
                <w15:appearance w15:val="hidden"/>
              </w:sdtPr>
              <w:sdtContent>
                <w:r w:rsidR="00FC49E3" w:rsidRPr="00E97CB2">
                  <w:rPr>
                    <w:rStyle w:val="PlaceholderText"/>
                    <w:color w:val="auto"/>
                  </w:rPr>
                  <w:t>Experience</w:t>
                </w:r>
              </w:sdtContent>
            </w:sdt>
            <w:r w:rsidR="00FC49E3" w:rsidRPr="00E97CB2">
              <w:t xml:space="preserve"> </w:t>
            </w:r>
          </w:p>
        </w:tc>
        <w:tc>
          <w:tcPr>
            <w:tcW w:w="377" w:type="pct"/>
          </w:tcPr>
          <w:p w14:paraId="0EE95029" w14:textId="77777777" w:rsidR="00FC49E3" w:rsidRDefault="00FC49E3" w:rsidP="000D478C"/>
        </w:tc>
        <w:tc>
          <w:tcPr>
            <w:tcW w:w="1658" w:type="pct"/>
          </w:tcPr>
          <w:p w14:paraId="27B4DF02" w14:textId="77777777" w:rsidR="00FC49E3" w:rsidRDefault="00000000" w:rsidP="000D478C">
            <w:pPr>
              <w:pStyle w:val="Heading1"/>
            </w:pPr>
            <w:sdt>
              <w:sdtPr>
                <w:id w:val="2048797112"/>
                <w:placeholder>
                  <w:docPart w:val="F1E734644CD26E4B8EBE2A2916D03CFA"/>
                </w:placeholder>
                <w:temporary/>
                <w:showingPlcHdr/>
                <w15:appearance w15:val="hidden"/>
              </w:sdtPr>
              <w:sdtContent>
                <w:r w:rsidR="00FC49E3">
                  <w:t>Education</w:t>
                </w:r>
              </w:sdtContent>
            </w:sdt>
          </w:p>
        </w:tc>
      </w:tr>
      <w:tr w:rsidR="00D87E03" w:rsidRPr="00F5689F" w14:paraId="30230D85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73EC6E21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64F3BB0" wp14:editId="08B1AF99">
                      <wp:extent cx="3871686" cy="0"/>
                      <wp:effectExtent l="0" t="19050" r="33655" b="19050"/>
                      <wp:docPr id="6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792A18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5049D41C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3B5B1435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3AA4033" wp14:editId="556DA02B">
                      <wp:extent cx="2103120" cy="0"/>
                      <wp:effectExtent l="0" t="19050" r="30480" b="19050"/>
                      <wp:docPr id="8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86C9A4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12059E13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4BCA801B" w14:textId="77777777" w:rsidR="00FC49E3" w:rsidRPr="00E97CB2" w:rsidRDefault="00BA5462" w:rsidP="00FC49E3">
            <w:pPr>
              <w:pStyle w:val="DateRange"/>
            </w:pPr>
            <w:r w:rsidRPr="00BA5462">
              <w:t>20XX - Current</w:t>
            </w:r>
            <w:r w:rsidR="00FC49E3" w:rsidRPr="00E97CB2">
              <w:t xml:space="preserve"> </w:t>
            </w:r>
          </w:p>
          <w:p w14:paraId="32A16F04" w14:textId="77777777" w:rsidR="00FC49E3" w:rsidRDefault="00000000" w:rsidP="00FC49E3">
            <w:pPr>
              <w:pStyle w:val="JobTitleandDegree"/>
            </w:pPr>
            <w:sdt>
              <w:sdtPr>
                <w:id w:val="159740593"/>
                <w:placeholder>
                  <w:docPart w:val="7921B7E717AD4845827F486ED0724377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284388432"/>
                <w:placeholder>
                  <w:docPart w:val="04AEF9D6AD0A7C4A9997078A672FF4DE"/>
                </w:placeholder>
                <w:temporary/>
                <w:showingPlcHdr/>
                <w15:appearance w15:val="hidden"/>
              </w:sdtPr>
              <w:sdtContent>
                <w:r w:rsidR="00FC49E3" w:rsidRPr="00E97CB2">
                  <w:rPr>
                    <w:rStyle w:val="CompanyName"/>
                  </w:rPr>
                  <w:t>The Phone Company</w:t>
                </w:r>
              </w:sdtContent>
            </w:sdt>
          </w:p>
          <w:p w14:paraId="762CB2CF" w14:textId="77777777" w:rsidR="00FC49E3" w:rsidRDefault="00000000" w:rsidP="00FC49E3">
            <w:pPr>
              <w:pStyle w:val="Jobdescription"/>
            </w:pPr>
            <w:sdt>
              <w:sdtPr>
                <w:id w:val="-51158389"/>
                <w:placeholder>
                  <w:docPart w:val="6FD0FD6C136A9C4FB838600CCD38656F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2BD49E8B" w14:textId="77777777" w:rsidR="00FC49E3" w:rsidRPr="00E97CB2" w:rsidRDefault="00D5657B" w:rsidP="00FC49E3">
            <w:pPr>
              <w:pStyle w:val="DateRange"/>
            </w:pPr>
            <w:r>
              <w:t>20XX – 20XX</w:t>
            </w:r>
            <w:r w:rsidR="00FC49E3" w:rsidRPr="00E97CB2">
              <w:t xml:space="preserve"> </w:t>
            </w:r>
          </w:p>
          <w:p w14:paraId="16D31131" w14:textId="77777777" w:rsidR="00FC49E3" w:rsidRDefault="00000000" w:rsidP="00FC49E3">
            <w:pPr>
              <w:pStyle w:val="JobTitleandDegree"/>
            </w:pPr>
            <w:sdt>
              <w:sdtPr>
                <w:id w:val="1353224890"/>
                <w:placeholder>
                  <w:docPart w:val="953DB386BBF717469A0B27D4EDE291D3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423455411"/>
                <w:placeholder>
                  <w:docPart w:val="E1FD15DF8D0DFB428CB22D3DEE777E4E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i/>
                  </w:rPr>
                  <w:t>Trey Research</w:t>
                </w:r>
              </w:sdtContent>
            </w:sdt>
          </w:p>
          <w:p w14:paraId="3A473E59" w14:textId="77777777" w:rsidR="00FC49E3" w:rsidRDefault="00000000" w:rsidP="00FC49E3">
            <w:pPr>
              <w:pStyle w:val="Jobdescription"/>
            </w:pPr>
            <w:sdt>
              <w:sdtPr>
                <w:id w:val="141620325"/>
                <w:placeholder>
                  <w:docPart w:val="66F804D74ADD454EBD6DFFEB666EA218"/>
                </w:placeholder>
                <w:temporary/>
                <w:showingPlcHdr/>
                <w15:appearance w15:val="hidden"/>
              </w:sdtPr>
              <w:sdtContent>
                <w:r w:rsidR="00FC49E3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5A2FA2FD" w14:textId="77777777" w:rsidR="00FC49E3" w:rsidRPr="00E97CB2" w:rsidRDefault="00D5657B" w:rsidP="00FC49E3">
            <w:pPr>
              <w:pStyle w:val="DateRange"/>
            </w:pPr>
            <w:r w:rsidRPr="00D5657B">
              <w:t>20XX – 20XX</w:t>
            </w:r>
            <w:r w:rsidR="00FC49E3" w:rsidRPr="00E97CB2">
              <w:t xml:space="preserve"> </w:t>
            </w:r>
          </w:p>
          <w:p w14:paraId="708CA8C3" w14:textId="77777777" w:rsidR="00FC49E3" w:rsidRDefault="00000000" w:rsidP="00FC49E3">
            <w:pPr>
              <w:pStyle w:val="JobTitleandDegree"/>
            </w:pPr>
            <w:sdt>
              <w:sdtPr>
                <w:id w:val="1699580174"/>
                <w:placeholder>
                  <w:docPart w:val="E0C710A26756E74094CD35C40D4154C9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324241234"/>
                <w:placeholder>
                  <w:docPart w:val="E2F0FC0582E2C44F92E4B1C4332184FE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rPr>
                    <w:i/>
                  </w:rPr>
                  <w:t>Adatum Corporation</w:t>
                </w:r>
              </w:sdtContent>
            </w:sdt>
          </w:p>
          <w:p w14:paraId="5F332D69" w14:textId="77777777" w:rsidR="00FC49E3" w:rsidRPr="00FC49E3" w:rsidRDefault="00000000" w:rsidP="00FC49E3">
            <w:pPr>
              <w:pStyle w:val="Jobdescription"/>
            </w:pPr>
            <w:sdt>
              <w:sdtPr>
                <w:id w:val="-523714314"/>
                <w:placeholder>
                  <w:docPart w:val="53016CCE1970014687BC7B6EEF26DB73"/>
                </w:placeholder>
                <w:temporary/>
                <w:showingPlcHdr/>
                <w15:appearance w15:val="hidden"/>
              </w:sdtPr>
              <w:sdtContent>
                <w:r w:rsidR="00FC49E3" w:rsidRPr="00FC49E3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377" w:type="pct"/>
            <w:vMerge w:val="restart"/>
          </w:tcPr>
          <w:p w14:paraId="4961F6A0" w14:textId="77777777" w:rsidR="00FC49E3" w:rsidRDefault="00FC49E3" w:rsidP="000D478C"/>
        </w:tc>
        <w:tc>
          <w:tcPr>
            <w:tcW w:w="1658" w:type="pct"/>
          </w:tcPr>
          <w:p w14:paraId="4E3F3E07" w14:textId="77777777" w:rsidR="00FC49E3" w:rsidRPr="00E6525B" w:rsidRDefault="00D5657B" w:rsidP="000D478C">
            <w:pPr>
              <w:pStyle w:val="DateRange"/>
            </w:pPr>
            <w:r w:rsidRPr="00D5657B">
              <w:t>20XX – 20XX</w:t>
            </w:r>
          </w:p>
          <w:p w14:paraId="6B3B6D94" w14:textId="77777777" w:rsidR="00FC49E3" w:rsidRPr="00E6525B" w:rsidRDefault="00000000" w:rsidP="00FC49E3">
            <w:pPr>
              <w:pStyle w:val="JobTitleandDegree"/>
            </w:pPr>
            <w:sdt>
              <w:sdtPr>
                <w:id w:val="-115300471"/>
                <w:placeholder>
                  <w:docPart w:val="ACAAC9D228D4144ABEE2D08152CC1CA5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A.A. Paralegal Studies</w:t>
                </w:r>
              </w:sdtContent>
            </w:sdt>
            <w:r w:rsidR="00FC49E3" w:rsidRPr="00E6525B">
              <w:t xml:space="preserve"> </w:t>
            </w:r>
          </w:p>
          <w:p w14:paraId="61E7BB34" w14:textId="77777777" w:rsidR="00FC49E3" w:rsidRPr="00273963" w:rsidRDefault="004738EF" w:rsidP="00FC49E3">
            <w:r>
              <w:t>Jasper University</w:t>
            </w:r>
            <w:r w:rsidR="00FC49E3" w:rsidRPr="00D87E03">
              <w:t xml:space="preserve"> </w:t>
            </w:r>
          </w:p>
        </w:tc>
      </w:tr>
      <w:tr w:rsidR="00FC49E3" w14:paraId="04E9203D" w14:textId="77777777" w:rsidTr="00FC49E3">
        <w:tc>
          <w:tcPr>
            <w:tcW w:w="2965" w:type="pct"/>
            <w:vMerge/>
          </w:tcPr>
          <w:p w14:paraId="7C8DECC1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6BC0AE9B" w14:textId="77777777" w:rsidR="00FC49E3" w:rsidRDefault="00FC49E3" w:rsidP="000D478C"/>
        </w:tc>
        <w:tc>
          <w:tcPr>
            <w:tcW w:w="1658" w:type="pct"/>
          </w:tcPr>
          <w:p w14:paraId="59F7724F" w14:textId="77777777" w:rsidR="00FC49E3" w:rsidRPr="00E97CB2" w:rsidRDefault="00000000" w:rsidP="000D478C">
            <w:pPr>
              <w:pStyle w:val="Heading1"/>
            </w:pPr>
            <w:sdt>
              <w:sdtPr>
                <w:id w:val="1290015707"/>
                <w:placeholder>
                  <w:docPart w:val="C15B38FA19410840A924EFAC3D6386FE"/>
                </w:placeholder>
                <w:temporary/>
                <w:showingPlcHdr/>
                <w15:appearance w15:val="hidden"/>
              </w:sdtPr>
              <w:sdtContent>
                <w:r w:rsidR="00FC49E3">
                  <w:t>Skills</w:t>
                </w:r>
              </w:sdtContent>
            </w:sdt>
          </w:p>
        </w:tc>
      </w:tr>
      <w:tr w:rsidR="00FC49E3" w:rsidRPr="00F5689F" w14:paraId="6A534F46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7E8667F9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054FB4EB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5DDC5FC7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9A681F0" wp14:editId="33D3B8BE">
                      <wp:extent cx="2103120" cy="0"/>
                      <wp:effectExtent l="0" t="19050" r="30480" b="19050"/>
                      <wp:docPr id="7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9F7B1A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509F3026" w14:textId="77777777" w:rsidTr="00FC49E3">
        <w:trPr>
          <w:trHeight w:val="2520"/>
        </w:trPr>
        <w:tc>
          <w:tcPr>
            <w:tcW w:w="2965" w:type="pct"/>
            <w:vMerge/>
          </w:tcPr>
          <w:p w14:paraId="1915258C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5B4E1BAA" w14:textId="77777777" w:rsidR="00FC49E3" w:rsidRDefault="00FC49E3" w:rsidP="000D478C"/>
        </w:tc>
        <w:sdt>
          <w:sdtPr>
            <w:id w:val="-147828340"/>
            <w:placeholder>
              <w:docPart w:val="75947BD6160B6A4D9EBB1CAFFF7BF582"/>
            </w:placeholder>
            <w:temporary/>
            <w:showingPlcHdr/>
            <w15:appearance w15:val="hidden"/>
          </w:sdtPr>
          <w:sdtContent>
            <w:tc>
              <w:tcPr>
                <w:tcW w:w="1658" w:type="pct"/>
              </w:tcPr>
              <w:p w14:paraId="5E881E40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Creativity </w:t>
                </w:r>
              </w:p>
              <w:p w14:paraId="26FD60C2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Leadership </w:t>
                </w:r>
              </w:p>
              <w:p w14:paraId="6175AE58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Organization </w:t>
                </w:r>
              </w:p>
              <w:p w14:paraId="7AAE44D3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>Problem solving</w:t>
                </w:r>
              </w:p>
              <w:p w14:paraId="0A935136" w14:textId="77777777" w:rsidR="00FC49E3" w:rsidRPr="00E6525B" w:rsidRDefault="00FC49E3" w:rsidP="000D478C">
                <w:pPr>
                  <w:pStyle w:val="SkillsBullets"/>
                </w:pPr>
                <w:r w:rsidRPr="00D87E03">
                  <w:rPr>
                    <w:rStyle w:val="PlaceholderText"/>
                    <w:color w:val="231F20"/>
                  </w:rPr>
                  <w:t>Teamwork</w:t>
                </w:r>
              </w:p>
            </w:tc>
          </w:sdtContent>
        </w:sdt>
      </w:tr>
      <w:tr w:rsidR="00FC49E3" w14:paraId="1249952E" w14:textId="77777777" w:rsidTr="00FC49E3">
        <w:tc>
          <w:tcPr>
            <w:tcW w:w="2965" w:type="pct"/>
            <w:vMerge/>
          </w:tcPr>
          <w:p w14:paraId="0607101A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5801774E" w14:textId="77777777" w:rsidR="00FC49E3" w:rsidRDefault="00FC49E3" w:rsidP="000D478C"/>
        </w:tc>
        <w:tc>
          <w:tcPr>
            <w:tcW w:w="1658" w:type="pct"/>
          </w:tcPr>
          <w:p w14:paraId="4B4ADE93" w14:textId="77777777" w:rsidR="00FC49E3" w:rsidRPr="00E97CB2" w:rsidRDefault="00000000" w:rsidP="000D478C">
            <w:pPr>
              <w:pStyle w:val="Heading1"/>
            </w:pPr>
            <w:sdt>
              <w:sdtPr>
                <w:id w:val="-1153761861"/>
                <w:placeholder>
                  <w:docPart w:val="32333446F42CAD4482B281F9F081AF94"/>
                </w:placeholder>
                <w:temporary/>
                <w:showingPlcHdr/>
                <w15:appearance w15:val="hidden"/>
              </w:sdtPr>
              <w:sdtContent>
                <w:r w:rsidR="00FC49E3">
                  <w:t>Contact</w:t>
                </w:r>
              </w:sdtContent>
            </w:sdt>
          </w:p>
        </w:tc>
      </w:tr>
      <w:tr w:rsidR="00FC49E3" w:rsidRPr="00F5689F" w14:paraId="4B6224F3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2BECCF24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6D37238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68D19586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5C6321B8" wp14:editId="621181BC">
                      <wp:extent cx="2103120" cy="0"/>
                      <wp:effectExtent l="0" t="19050" r="30480" b="19050"/>
                      <wp:docPr id="18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C1376A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&#13;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36C8AE53" w14:textId="77777777" w:rsidTr="00FC49E3">
        <w:trPr>
          <w:trHeight w:val="2448"/>
        </w:trPr>
        <w:tc>
          <w:tcPr>
            <w:tcW w:w="2965" w:type="pct"/>
            <w:vMerge/>
          </w:tcPr>
          <w:p w14:paraId="0F304E01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4B2D3A07" w14:textId="77777777" w:rsidR="00FC49E3" w:rsidRDefault="00FC49E3" w:rsidP="000D478C"/>
        </w:tc>
        <w:tc>
          <w:tcPr>
            <w:tcW w:w="1658" w:type="pct"/>
          </w:tcPr>
          <w:p w14:paraId="21180B31" w14:textId="77777777" w:rsidR="00FC49E3" w:rsidRPr="00D87E03" w:rsidRDefault="00000000" w:rsidP="000D478C">
            <w:pPr>
              <w:pStyle w:val="BodyContactInfo"/>
            </w:pPr>
            <w:sdt>
              <w:sdtPr>
                <w:id w:val="1450894973"/>
                <w:placeholder>
                  <w:docPart w:val="69B4376A16EC23439D7115E8F8381CD7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4567 Main Street</w:t>
                </w:r>
              </w:sdtContent>
            </w:sdt>
            <w:r w:rsidR="00FC49E3" w:rsidRPr="00D87E03">
              <w:t xml:space="preserve"> </w:t>
            </w:r>
          </w:p>
          <w:p w14:paraId="327218D0" w14:textId="77777777" w:rsidR="00FC49E3" w:rsidRPr="00D87E03" w:rsidRDefault="00000000" w:rsidP="000D478C">
            <w:pPr>
              <w:pStyle w:val="BodyContactInfo"/>
            </w:pPr>
            <w:sdt>
              <w:sdtPr>
                <w:id w:val="-1569417946"/>
                <w:placeholder>
                  <w:docPart w:val="B2E3BE52BD61004C972E24BD5AE3DDD6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City, State 98052</w:t>
                </w:r>
              </w:sdtContent>
            </w:sdt>
            <w:r w:rsidR="00FC49E3" w:rsidRPr="00D87E03">
              <w:t xml:space="preserve"> </w:t>
            </w:r>
          </w:p>
          <w:p w14:paraId="5E2EBE60" w14:textId="77777777" w:rsidR="00FC49E3" w:rsidRPr="00D87E03" w:rsidRDefault="00000000" w:rsidP="000D478C">
            <w:pPr>
              <w:pStyle w:val="BodyContactInfo"/>
            </w:pPr>
            <w:sdt>
              <w:sdtPr>
                <w:id w:val="-1350091228"/>
                <w:placeholder>
                  <w:docPart w:val="BCDC2DE3A5DFCE43B9DC011AA0D9D255"/>
                </w:placeholder>
                <w:temporary/>
                <w:showingPlcHdr/>
                <w15:appearance w15:val="hidden"/>
              </w:sdtPr>
              <w:sdtContent>
                <w:r w:rsidR="00FC49E3" w:rsidRPr="00D87E03">
                  <w:t>(718) 555–0100</w:t>
                </w:r>
              </w:sdtContent>
            </w:sdt>
            <w:r w:rsidR="00FC49E3" w:rsidRPr="00D87E03">
              <w:t xml:space="preserve"> </w:t>
            </w:r>
          </w:p>
          <w:p w14:paraId="424A4869" w14:textId="77777777" w:rsidR="00FC49E3" w:rsidRPr="00D87E03" w:rsidRDefault="004738EF" w:rsidP="004738EF">
            <w:pPr>
              <w:pStyle w:val="BodyContactInfo"/>
            </w:pPr>
            <w:r w:rsidRPr="004738EF">
              <w:t>robin@example.com</w:t>
            </w:r>
            <w:r w:rsidR="00FC49E3" w:rsidRPr="00D87E03">
              <w:t xml:space="preserve"> </w:t>
            </w:r>
          </w:p>
        </w:tc>
      </w:tr>
    </w:tbl>
    <w:p w14:paraId="4BD4793F" w14:textId="77777777" w:rsidR="00340C75" w:rsidRPr="00F5689F" w:rsidRDefault="00340C75" w:rsidP="00F5689F"/>
    <w:sectPr w:rsidR="00340C75" w:rsidRPr="00F5689F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47C0" w14:textId="77777777" w:rsidR="00084D49" w:rsidRDefault="00084D49" w:rsidP="001B56AD">
      <w:pPr>
        <w:spacing w:line="240" w:lineRule="auto"/>
      </w:pPr>
      <w:r>
        <w:separator/>
      </w:r>
    </w:p>
  </w:endnote>
  <w:endnote w:type="continuationSeparator" w:id="0">
    <w:p w14:paraId="1F537C7A" w14:textId="77777777" w:rsidR="00084D49" w:rsidRDefault="00084D49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4B26" w14:textId="77777777" w:rsidR="00084D49" w:rsidRDefault="00084D49" w:rsidP="001B56AD">
      <w:pPr>
        <w:spacing w:line="240" w:lineRule="auto"/>
      </w:pPr>
      <w:r>
        <w:separator/>
      </w:r>
    </w:p>
  </w:footnote>
  <w:footnote w:type="continuationSeparator" w:id="0">
    <w:p w14:paraId="5FA34CE9" w14:textId="77777777" w:rsidR="00084D49" w:rsidRDefault="00084D49" w:rsidP="001B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6B"/>
    <w:rsid w:val="000430BC"/>
    <w:rsid w:val="00084D49"/>
    <w:rsid w:val="000B7E9E"/>
    <w:rsid w:val="000C796B"/>
    <w:rsid w:val="001B56AD"/>
    <w:rsid w:val="001D3113"/>
    <w:rsid w:val="00270CC1"/>
    <w:rsid w:val="00273963"/>
    <w:rsid w:val="00340C75"/>
    <w:rsid w:val="003E6D64"/>
    <w:rsid w:val="003F6860"/>
    <w:rsid w:val="004738EF"/>
    <w:rsid w:val="004C7E05"/>
    <w:rsid w:val="005047E5"/>
    <w:rsid w:val="005B1B13"/>
    <w:rsid w:val="005D49CA"/>
    <w:rsid w:val="006C5594"/>
    <w:rsid w:val="006F7F1C"/>
    <w:rsid w:val="007466F4"/>
    <w:rsid w:val="00793691"/>
    <w:rsid w:val="00810BD7"/>
    <w:rsid w:val="00851431"/>
    <w:rsid w:val="008539E9"/>
    <w:rsid w:val="0086291E"/>
    <w:rsid w:val="00875340"/>
    <w:rsid w:val="009942CD"/>
    <w:rsid w:val="009958F9"/>
    <w:rsid w:val="00A1439F"/>
    <w:rsid w:val="00A635D5"/>
    <w:rsid w:val="00A82D03"/>
    <w:rsid w:val="00B80EE9"/>
    <w:rsid w:val="00BA5462"/>
    <w:rsid w:val="00BB23D5"/>
    <w:rsid w:val="00C764ED"/>
    <w:rsid w:val="00C8183F"/>
    <w:rsid w:val="00C83E97"/>
    <w:rsid w:val="00D5657B"/>
    <w:rsid w:val="00D87E03"/>
    <w:rsid w:val="00DF1B8A"/>
    <w:rsid w:val="00E33B3B"/>
    <w:rsid w:val="00E6525B"/>
    <w:rsid w:val="00E725E9"/>
    <w:rsid w:val="00E97CB2"/>
    <w:rsid w:val="00ED16F8"/>
    <w:rsid w:val="00ED6E70"/>
    <w:rsid w:val="00EF10F2"/>
    <w:rsid w:val="00F41ACF"/>
    <w:rsid w:val="00F5689F"/>
    <w:rsid w:val="00F7064C"/>
    <w:rsid w:val="00FA6B46"/>
    <w:rsid w:val="00FC49E3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C4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E3"/>
    <w:pPr>
      <w:spacing w:line="240" w:lineRule="auto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FC49E3"/>
    <w:rPr>
      <w:rFonts w:eastAsia="Arial" w:cs="Arial"/>
      <w:b/>
      <w:bCs/>
      <w:sz w:val="32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qFormat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C49E3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FC49E3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qFormat/>
    <w:rsid w:val="00E97CB2"/>
    <w:rPr>
      <w:b/>
      <w:bCs/>
      <w:sz w:val="20"/>
      <w:szCs w:val="20"/>
    </w:rPr>
  </w:style>
  <w:style w:type="paragraph" w:customStyle="1" w:styleId="DateRange">
    <w:name w:val="Date Range"/>
    <w:basedOn w:val="Normal"/>
    <w:qFormat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FC49E3"/>
    <w:pPr>
      <w:spacing w:line="240" w:lineRule="auto"/>
    </w:pPr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E97CB2"/>
    <w:rPr>
      <w:i/>
    </w:rPr>
  </w:style>
  <w:style w:type="paragraph" w:customStyle="1" w:styleId="Jobdescription">
    <w:name w:val="Job description"/>
    <w:basedOn w:val="Normal"/>
    <w:qFormat/>
    <w:rsid w:val="00FC49E3"/>
    <w:pPr>
      <w:spacing w:after="240"/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8A2EAE9D-A5AC-B241-81E7-CAB443C1C706%7dtf0011276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B52E0B655A94BAF007730BE73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2D08-E436-A34D-8152-5B2A113E02EA}"/>
      </w:docPartPr>
      <w:docPartBody>
        <w:p w:rsidR="00E3305F" w:rsidRDefault="00000000">
          <w:pPr>
            <w:pStyle w:val="2CAB52E0B655A94BAF007730BE7302EB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F8185CB895517F40B23A9519B646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EE45-CDE9-9E4A-811A-05EA82FF31B0}"/>
      </w:docPartPr>
      <w:docPartBody>
        <w:p w:rsidR="00E3305F" w:rsidRDefault="00000000">
          <w:pPr>
            <w:pStyle w:val="F8185CB895517F40B23A9519B6465663"/>
          </w:pPr>
          <w:r w:rsidRPr="00FC49E3">
            <w:rPr>
              <w:rStyle w:val="PlaceholderText"/>
            </w:rPr>
            <w:t>Experience</w:t>
          </w:r>
        </w:p>
      </w:docPartBody>
    </w:docPart>
    <w:docPart>
      <w:docPartPr>
        <w:name w:val="35F4A50CF4D7214C94BD88F905D8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CD6-310E-BB49-B5AE-DBD73FC22BDF}"/>
      </w:docPartPr>
      <w:docPartBody>
        <w:p w:rsidR="00E3305F" w:rsidRDefault="00000000">
          <w:pPr>
            <w:pStyle w:val="35F4A50CF4D7214C94BD88F905D8E90B"/>
          </w:pPr>
          <w:r>
            <w:t>Education</w:t>
          </w:r>
        </w:p>
      </w:docPartBody>
    </w:docPart>
    <w:docPart>
      <w:docPartPr>
        <w:name w:val="B4493BDE6B91304FA4797B7C5CDC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7371-633F-8641-8DF5-FA5DB8B022AE}"/>
      </w:docPartPr>
      <w:docPartBody>
        <w:p w:rsidR="00E3305F" w:rsidRDefault="00000000">
          <w:pPr>
            <w:pStyle w:val="B4493BDE6B91304FA4797B7C5CDC83E3"/>
          </w:pPr>
          <w:r w:rsidRPr="00FC49E3">
            <w:t>Paralegal</w:t>
          </w:r>
        </w:p>
      </w:docPartBody>
    </w:docPart>
    <w:docPart>
      <w:docPartPr>
        <w:name w:val="00E68FA7D710C64BAEDD38B8424F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F790-DFE0-F444-B853-EA289EA211CB}"/>
      </w:docPartPr>
      <w:docPartBody>
        <w:p w:rsidR="00E3305F" w:rsidRDefault="00000000">
          <w:pPr>
            <w:pStyle w:val="00E68FA7D710C64BAEDD38B8424FCB07"/>
          </w:pPr>
          <w:r w:rsidRPr="00E97CB2">
            <w:rPr>
              <w:rStyle w:val="CompanyName"/>
            </w:rPr>
            <w:t>The Phone Company</w:t>
          </w:r>
        </w:p>
      </w:docPartBody>
    </w:docPart>
    <w:docPart>
      <w:docPartPr>
        <w:name w:val="7695AA238DE030438E3053570BE7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658B-9066-AC48-97E2-C5BD2AE5E3AC}"/>
      </w:docPartPr>
      <w:docPartBody>
        <w:p w:rsidR="00E3305F" w:rsidRDefault="00000000">
          <w:pPr>
            <w:pStyle w:val="7695AA238DE030438E3053570BE7D2EB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7ECD8711BC0C0948A23F39D71F56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D365-3F00-A244-81C4-5B880279287F}"/>
      </w:docPartPr>
      <w:docPartBody>
        <w:p w:rsidR="00E3305F" w:rsidRDefault="00000000">
          <w:pPr>
            <w:pStyle w:val="7ECD8711BC0C0948A23F39D71F56273E"/>
          </w:pPr>
          <w:r w:rsidRPr="00FC49E3">
            <w:t>Paralegal</w:t>
          </w:r>
        </w:p>
      </w:docPartBody>
    </w:docPart>
    <w:docPart>
      <w:docPartPr>
        <w:name w:val="AE971E2DF07CA641946F3963956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6378-F791-0848-A186-E4DF2A8CFACF}"/>
      </w:docPartPr>
      <w:docPartBody>
        <w:p w:rsidR="00E3305F" w:rsidRDefault="00000000">
          <w:pPr>
            <w:pStyle w:val="AE971E2DF07CA641946F39639562CDDC"/>
          </w:pPr>
          <w:r w:rsidRPr="00FC49E3">
            <w:rPr>
              <w:i/>
            </w:rPr>
            <w:t>Trey Research</w:t>
          </w:r>
        </w:p>
      </w:docPartBody>
    </w:docPart>
    <w:docPart>
      <w:docPartPr>
        <w:name w:val="E855E548203CAE4B9FD0D94BAEF6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F250-4940-734B-BBC9-8FC0B11D7C56}"/>
      </w:docPartPr>
      <w:docPartBody>
        <w:p w:rsidR="00E3305F" w:rsidRDefault="00000000">
          <w:pPr>
            <w:pStyle w:val="E855E548203CAE4B9FD0D94BAEF62A53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254D46C583D1344485B26A948157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A30F-3DDF-334B-92BE-2F8FB87E77F3}"/>
      </w:docPartPr>
      <w:docPartBody>
        <w:p w:rsidR="00E3305F" w:rsidRDefault="00000000">
          <w:pPr>
            <w:pStyle w:val="254D46C583D1344485B26A948157294D"/>
          </w:pPr>
          <w:r w:rsidRPr="00FC49E3">
            <w:t>Paralegal</w:t>
          </w:r>
        </w:p>
      </w:docPartBody>
    </w:docPart>
    <w:docPart>
      <w:docPartPr>
        <w:name w:val="61369760C772B8448B237568EB1A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4967-D018-144D-AA44-D0B26F47E964}"/>
      </w:docPartPr>
      <w:docPartBody>
        <w:p w:rsidR="00E3305F" w:rsidRDefault="00000000">
          <w:pPr>
            <w:pStyle w:val="61369760C772B8448B237568EB1AE1E2"/>
          </w:pPr>
          <w:r w:rsidRPr="00FC49E3">
            <w:rPr>
              <w:i/>
            </w:rPr>
            <w:t>Adatum Corporation</w:t>
          </w:r>
        </w:p>
      </w:docPartBody>
    </w:docPart>
    <w:docPart>
      <w:docPartPr>
        <w:name w:val="170306A32EC3EE49A5F91AF0E905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DE78-CA82-2B4A-BEB2-497D3AEF091F}"/>
      </w:docPartPr>
      <w:docPartBody>
        <w:p w:rsidR="00E3305F" w:rsidRDefault="00000000">
          <w:pPr>
            <w:pStyle w:val="170306A32EC3EE49A5F91AF0E9056AEA"/>
          </w:pPr>
          <w:r w:rsidRPr="004C7E05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20E999F749C2674EB9169D500A17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456D-06D1-594C-B7AD-DC5CD1AFFDBE}"/>
      </w:docPartPr>
      <w:docPartBody>
        <w:p w:rsidR="00E3305F" w:rsidRDefault="00000000">
          <w:pPr>
            <w:pStyle w:val="20E999F749C2674EB9169D500A170DDE"/>
          </w:pPr>
          <w:r w:rsidRPr="00FC49E3">
            <w:t>A.A. Paralegal Studies</w:t>
          </w:r>
        </w:p>
      </w:docPartBody>
    </w:docPart>
    <w:docPart>
      <w:docPartPr>
        <w:name w:val="714CB2C6414A5F4282797C1B5695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86C2-A0EE-5747-A907-C03AE06D6372}"/>
      </w:docPartPr>
      <w:docPartBody>
        <w:p w:rsidR="00E3305F" w:rsidRDefault="00000000">
          <w:pPr>
            <w:pStyle w:val="714CB2C6414A5F4282797C1B5695D16D"/>
          </w:pPr>
          <w:r>
            <w:t>Skills</w:t>
          </w:r>
        </w:p>
      </w:docPartBody>
    </w:docPart>
    <w:docPart>
      <w:docPartPr>
        <w:name w:val="7A2CA6C9281C3042A4FEDC64310E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CF1B-DD5D-5746-A306-3C933CB0BCBA}"/>
      </w:docPartPr>
      <w:docPartBody>
        <w:p w:rsidR="00E3305F" w:rsidRPr="00D87E03" w:rsidRDefault="00000000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Creativity </w:t>
          </w:r>
        </w:p>
        <w:p w:rsidR="00E3305F" w:rsidRPr="00D87E03" w:rsidRDefault="00000000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Leadership </w:t>
          </w:r>
        </w:p>
        <w:p w:rsidR="00E3305F" w:rsidRPr="00D87E03" w:rsidRDefault="00000000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Organization </w:t>
          </w:r>
        </w:p>
        <w:p w:rsidR="00E3305F" w:rsidRPr="00D87E03" w:rsidRDefault="00000000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>Problem solving</w:t>
          </w:r>
        </w:p>
        <w:p w:rsidR="00E3305F" w:rsidRDefault="00000000">
          <w:pPr>
            <w:pStyle w:val="7A2CA6C9281C3042A4FEDC64310ECF75"/>
          </w:pPr>
          <w:r w:rsidRPr="00D87E03">
            <w:rPr>
              <w:rStyle w:val="PlaceholderText"/>
              <w:color w:val="231F20"/>
            </w:rPr>
            <w:t>Teamwork</w:t>
          </w:r>
        </w:p>
      </w:docPartBody>
    </w:docPart>
    <w:docPart>
      <w:docPartPr>
        <w:name w:val="2E0C0C9FB08259448EB539E28543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8B52-73C3-424D-8709-43D2EBE86847}"/>
      </w:docPartPr>
      <w:docPartBody>
        <w:p w:rsidR="00E3305F" w:rsidRDefault="00000000">
          <w:pPr>
            <w:pStyle w:val="2E0C0C9FB08259448EB539E28543373C"/>
          </w:pPr>
          <w:r>
            <w:t>Contact</w:t>
          </w:r>
        </w:p>
      </w:docPartBody>
    </w:docPart>
    <w:docPart>
      <w:docPartPr>
        <w:name w:val="3431D5BCFDF8874680D94FDFEF86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9037-9F60-994F-BA1B-4E1AE7B125ED}"/>
      </w:docPartPr>
      <w:docPartBody>
        <w:p w:rsidR="00E3305F" w:rsidRDefault="00000000">
          <w:pPr>
            <w:pStyle w:val="3431D5BCFDF8874680D94FDFEF8688A7"/>
          </w:pPr>
          <w:r w:rsidRPr="00D87E03">
            <w:t>4567 Main Street</w:t>
          </w:r>
        </w:p>
      </w:docPartBody>
    </w:docPart>
    <w:docPart>
      <w:docPartPr>
        <w:name w:val="0EA726AB5B792C4AB2EF664D1D38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E0CA-5D9D-314F-9070-F3F6608FBD2A}"/>
      </w:docPartPr>
      <w:docPartBody>
        <w:p w:rsidR="00E3305F" w:rsidRDefault="00000000">
          <w:pPr>
            <w:pStyle w:val="0EA726AB5B792C4AB2EF664D1D3893D1"/>
          </w:pPr>
          <w:r w:rsidRPr="00D87E03">
            <w:t>City, State 98052</w:t>
          </w:r>
        </w:p>
      </w:docPartBody>
    </w:docPart>
    <w:docPart>
      <w:docPartPr>
        <w:name w:val="B2A9663A5390F14BAC181053F7AC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3FCC-21F9-8C48-9ED9-AF668564B8BA}"/>
      </w:docPartPr>
      <w:docPartBody>
        <w:p w:rsidR="00E3305F" w:rsidRDefault="00000000">
          <w:pPr>
            <w:pStyle w:val="B2A9663A5390F14BAC181053F7AC85B2"/>
          </w:pPr>
          <w:r w:rsidRPr="00D87E03">
            <w:t>(718) 555–0100</w:t>
          </w:r>
        </w:p>
      </w:docPartBody>
    </w:docPart>
    <w:docPart>
      <w:docPartPr>
        <w:name w:val="B8B81A091683BC4CAA2F8FB4D8E6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9E77-111B-5C4C-80EF-669DD6E206EC}"/>
      </w:docPartPr>
      <w:docPartBody>
        <w:p w:rsidR="00E3305F" w:rsidRDefault="00000000">
          <w:pPr>
            <w:pStyle w:val="B8B81A091683BC4CAA2F8FB4D8E6C6DE"/>
          </w:pPr>
          <w:r w:rsidRPr="00FC49E3">
            <w:t>Paralegal</w:t>
          </w:r>
        </w:p>
      </w:docPartBody>
    </w:docPart>
    <w:docPart>
      <w:docPartPr>
        <w:name w:val="6E56279FF74A96489F44F21CDFF9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7F20-8809-5D45-8CBF-00CC7C0A8653}"/>
      </w:docPartPr>
      <w:docPartBody>
        <w:p w:rsidR="00E3305F" w:rsidRDefault="00000000">
          <w:pPr>
            <w:pStyle w:val="6E56279FF74A96489F44F21CDFF9F1BC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97F056503B928A469E2B64A04196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B6B-AE95-9A4F-9547-AEC6F8FF8FE9}"/>
      </w:docPartPr>
      <w:docPartBody>
        <w:p w:rsidR="00E3305F" w:rsidRDefault="00000000">
          <w:pPr>
            <w:pStyle w:val="97F056503B928A469E2B64A04196071F"/>
          </w:pPr>
          <w:r w:rsidRPr="00E97CB2">
            <w:rPr>
              <w:rStyle w:val="PlaceholderText"/>
            </w:rPr>
            <w:t>Experience</w:t>
          </w:r>
        </w:p>
      </w:docPartBody>
    </w:docPart>
    <w:docPart>
      <w:docPartPr>
        <w:name w:val="F9F6487C5E3E954BA815808B4E25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41B3-F033-804D-8D91-D469E9E5234F}"/>
      </w:docPartPr>
      <w:docPartBody>
        <w:p w:rsidR="00E3305F" w:rsidRDefault="00000000">
          <w:pPr>
            <w:pStyle w:val="F9F6487C5E3E954BA815808B4E25863B"/>
          </w:pPr>
          <w:r>
            <w:t>Education</w:t>
          </w:r>
        </w:p>
      </w:docPartBody>
    </w:docPart>
    <w:docPart>
      <w:docPartPr>
        <w:name w:val="7E8EED8A6409314B9B6BFEE4FC01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5197-893E-F64D-B8C9-2988470F27BD}"/>
      </w:docPartPr>
      <w:docPartBody>
        <w:p w:rsidR="00E3305F" w:rsidRDefault="00000000">
          <w:pPr>
            <w:pStyle w:val="7E8EED8A6409314B9B6BFEE4FC019CBB"/>
          </w:pPr>
          <w:r w:rsidRPr="00FC49E3">
            <w:t>Paralegal</w:t>
          </w:r>
        </w:p>
      </w:docPartBody>
    </w:docPart>
    <w:docPart>
      <w:docPartPr>
        <w:name w:val="A35A9E63F9D47A4B823D9D5EC981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92ED-691F-4542-BF2C-94A239EF5C55}"/>
      </w:docPartPr>
      <w:docPartBody>
        <w:p w:rsidR="00E3305F" w:rsidRDefault="00000000">
          <w:pPr>
            <w:pStyle w:val="A35A9E63F9D47A4B823D9D5EC981AC0F"/>
          </w:pPr>
          <w:r w:rsidRPr="00E97CB2">
            <w:rPr>
              <w:rStyle w:val="CompanyName"/>
            </w:rPr>
            <w:t>The Phone Company</w:t>
          </w:r>
        </w:p>
      </w:docPartBody>
    </w:docPart>
    <w:docPart>
      <w:docPartPr>
        <w:name w:val="79B7669907908145B58D0818A616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BBB2-7934-E24E-9814-D9A47B0E7745}"/>
      </w:docPartPr>
      <w:docPartBody>
        <w:p w:rsidR="00E3305F" w:rsidRDefault="00000000">
          <w:pPr>
            <w:pStyle w:val="79B7669907908145B58D0818A61691CC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9F65D824BCA44447A9FB80995016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AF9-64BF-AC47-AE8E-63CA703D5DD0}"/>
      </w:docPartPr>
      <w:docPartBody>
        <w:p w:rsidR="00E3305F" w:rsidRDefault="00000000">
          <w:pPr>
            <w:pStyle w:val="9F65D824BCA44447A9FB8099501623D0"/>
          </w:pPr>
          <w:r w:rsidRPr="00FC49E3">
            <w:t>Paralegal</w:t>
          </w:r>
        </w:p>
      </w:docPartBody>
    </w:docPart>
    <w:docPart>
      <w:docPartPr>
        <w:name w:val="9EAA0282DF53144F8C27B3D65A92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6A36-34C1-E542-9079-0405CE53DF73}"/>
      </w:docPartPr>
      <w:docPartBody>
        <w:p w:rsidR="00E3305F" w:rsidRDefault="00000000">
          <w:pPr>
            <w:pStyle w:val="9EAA0282DF53144F8C27B3D65A92E646"/>
          </w:pPr>
          <w:r w:rsidRPr="00FC49E3">
            <w:rPr>
              <w:i/>
            </w:rPr>
            <w:t>Trey Research</w:t>
          </w:r>
        </w:p>
      </w:docPartBody>
    </w:docPart>
    <w:docPart>
      <w:docPartPr>
        <w:name w:val="3164DA8E6BDED04CAE2409B69237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7C50-BA34-1C4E-873E-E29CAA2E49DE}"/>
      </w:docPartPr>
      <w:docPartBody>
        <w:p w:rsidR="00E3305F" w:rsidRDefault="00000000">
          <w:pPr>
            <w:pStyle w:val="3164DA8E6BDED04CAE2409B69237290B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A4756A63CDDAD54D8A6E7FABC061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D616-8367-E346-BB50-6A0DFD65CF54}"/>
      </w:docPartPr>
      <w:docPartBody>
        <w:p w:rsidR="00E3305F" w:rsidRDefault="00000000">
          <w:pPr>
            <w:pStyle w:val="A4756A63CDDAD54D8A6E7FABC061F4B9"/>
          </w:pPr>
          <w:r w:rsidRPr="00FC49E3">
            <w:t>Paralegal</w:t>
          </w:r>
        </w:p>
      </w:docPartBody>
    </w:docPart>
    <w:docPart>
      <w:docPartPr>
        <w:name w:val="8450C10EC4C3984BA639450EC664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3855-593C-DD4B-952F-E68551D095E9}"/>
      </w:docPartPr>
      <w:docPartBody>
        <w:p w:rsidR="00E3305F" w:rsidRDefault="00000000">
          <w:pPr>
            <w:pStyle w:val="8450C10EC4C3984BA639450EC6640FEB"/>
          </w:pPr>
          <w:r w:rsidRPr="00FC49E3">
            <w:rPr>
              <w:i/>
            </w:rPr>
            <w:t>Adatum Corporation</w:t>
          </w:r>
        </w:p>
      </w:docPartBody>
    </w:docPart>
    <w:docPart>
      <w:docPartPr>
        <w:name w:val="7779A6A3CBAFD845B891139E93AD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3272-DF1F-3845-8E37-E65B5AB88CE1}"/>
      </w:docPartPr>
      <w:docPartBody>
        <w:p w:rsidR="00E3305F" w:rsidRDefault="00000000">
          <w:pPr>
            <w:pStyle w:val="7779A6A3CBAFD845B891139E93AD8A84"/>
          </w:pPr>
          <w:r w:rsidRPr="00FC49E3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B1AA68EA40AB5648903631D23C50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5A76-E3DE-2B4E-853A-843495D548A0}"/>
      </w:docPartPr>
      <w:docPartBody>
        <w:p w:rsidR="00E3305F" w:rsidRDefault="00000000">
          <w:pPr>
            <w:pStyle w:val="B1AA68EA40AB5648903631D23C50AAA0"/>
          </w:pPr>
          <w:r w:rsidRPr="00FC49E3">
            <w:t>A.A. Paralegal Studies</w:t>
          </w:r>
        </w:p>
      </w:docPartBody>
    </w:docPart>
    <w:docPart>
      <w:docPartPr>
        <w:name w:val="5729A98E9331A84EBA3B767FC105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4A37-8BBE-C74F-BDAA-1A8F26B2DE06}"/>
      </w:docPartPr>
      <w:docPartBody>
        <w:p w:rsidR="00E3305F" w:rsidRDefault="00000000">
          <w:pPr>
            <w:pStyle w:val="5729A98E9331A84EBA3B767FC1050929"/>
          </w:pPr>
          <w:r>
            <w:t>Skills</w:t>
          </w:r>
        </w:p>
      </w:docPartBody>
    </w:docPart>
    <w:docPart>
      <w:docPartPr>
        <w:name w:val="5E4EEE5501A1544E97BE2E7C9C62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6641-8C26-DE4F-A1AA-995214FF0743}"/>
      </w:docPartPr>
      <w:docPartBody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Creativity </w:t>
          </w:r>
        </w:p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Leadership </w:t>
          </w:r>
        </w:p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Organization </w:t>
          </w:r>
        </w:p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>Problem solving</w:t>
          </w:r>
        </w:p>
        <w:p w:rsidR="00E3305F" w:rsidRDefault="00000000">
          <w:pPr>
            <w:pStyle w:val="5E4EEE5501A1544E97BE2E7C9C62B575"/>
          </w:pPr>
          <w:r w:rsidRPr="00D87E03">
            <w:rPr>
              <w:rStyle w:val="PlaceholderText"/>
              <w:color w:val="231F20"/>
            </w:rPr>
            <w:t>Teamwork</w:t>
          </w:r>
        </w:p>
      </w:docPartBody>
    </w:docPart>
    <w:docPart>
      <w:docPartPr>
        <w:name w:val="7443BF825751B24C98E7A3CAF965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CE28-033D-334D-B66F-C3D44D350C08}"/>
      </w:docPartPr>
      <w:docPartBody>
        <w:p w:rsidR="00E3305F" w:rsidRDefault="00000000">
          <w:pPr>
            <w:pStyle w:val="7443BF825751B24C98E7A3CAF9653928"/>
          </w:pPr>
          <w:r>
            <w:t>Contact</w:t>
          </w:r>
        </w:p>
      </w:docPartBody>
    </w:docPart>
    <w:docPart>
      <w:docPartPr>
        <w:name w:val="AF41CDCE0DF2ED4CA422C4CE472D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CA23-EE0A-9848-8830-017E5573F5B4}"/>
      </w:docPartPr>
      <w:docPartBody>
        <w:p w:rsidR="00E3305F" w:rsidRDefault="00000000">
          <w:pPr>
            <w:pStyle w:val="AF41CDCE0DF2ED4CA422C4CE472DEC01"/>
          </w:pPr>
          <w:r w:rsidRPr="00D87E03">
            <w:t>4567 Main Street</w:t>
          </w:r>
        </w:p>
      </w:docPartBody>
    </w:docPart>
    <w:docPart>
      <w:docPartPr>
        <w:name w:val="17CEDF916E78D14AB78C81FA1AD8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4576-410C-F247-B360-1E8113ECC735}"/>
      </w:docPartPr>
      <w:docPartBody>
        <w:p w:rsidR="00E3305F" w:rsidRDefault="00000000">
          <w:pPr>
            <w:pStyle w:val="17CEDF916E78D14AB78C81FA1AD81F3F"/>
          </w:pPr>
          <w:r w:rsidRPr="00D87E03">
            <w:t>City, State 98052</w:t>
          </w:r>
        </w:p>
      </w:docPartBody>
    </w:docPart>
    <w:docPart>
      <w:docPartPr>
        <w:name w:val="4FCA4119CC1BB445862504469680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2F93-3294-2747-8C31-BFA8CB534044}"/>
      </w:docPartPr>
      <w:docPartBody>
        <w:p w:rsidR="00E3305F" w:rsidRDefault="00000000">
          <w:pPr>
            <w:pStyle w:val="4FCA4119CC1BB445862504469680BF0E"/>
          </w:pPr>
          <w:r w:rsidRPr="00D87E03">
            <w:t>(718) 555–0100</w:t>
          </w:r>
        </w:p>
      </w:docPartBody>
    </w:docPart>
    <w:docPart>
      <w:docPartPr>
        <w:name w:val="E2A3CFC8137E2548980FD9198E59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47F5-4FD9-BF48-8EB5-43365D4EAA34}"/>
      </w:docPartPr>
      <w:docPartBody>
        <w:p w:rsidR="00E3305F" w:rsidRDefault="00000000">
          <w:pPr>
            <w:pStyle w:val="E2A3CFC8137E2548980FD9198E599E6E"/>
          </w:pPr>
          <w:r w:rsidRPr="00FC49E3">
            <w:t>Paralegal</w:t>
          </w:r>
        </w:p>
      </w:docPartBody>
    </w:docPart>
    <w:docPart>
      <w:docPartPr>
        <w:name w:val="9A38E8166F5A7749A2883C52527A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CFE2-76CD-D349-9A99-1499DAA76E7B}"/>
      </w:docPartPr>
      <w:docPartBody>
        <w:p w:rsidR="00E3305F" w:rsidRDefault="00000000">
          <w:pPr>
            <w:pStyle w:val="9A38E8166F5A7749A2883C52527A61EE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366220A4510D4D429527E9583B59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C038-E324-4D48-B7B8-5B628FD5F4C0}"/>
      </w:docPartPr>
      <w:docPartBody>
        <w:p w:rsidR="00E3305F" w:rsidRDefault="00000000">
          <w:pPr>
            <w:pStyle w:val="366220A4510D4D429527E9583B592011"/>
          </w:pPr>
          <w:r w:rsidRPr="00E97CB2">
            <w:rPr>
              <w:rStyle w:val="PlaceholderText"/>
            </w:rPr>
            <w:t>Experience</w:t>
          </w:r>
        </w:p>
      </w:docPartBody>
    </w:docPart>
    <w:docPart>
      <w:docPartPr>
        <w:name w:val="F1E734644CD26E4B8EBE2A2916D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C6FD-CAE5-B740-A353-9E7091DB313F}"/>
      </w:docPartPr>
      <w:docPartBody>
        <w:p w:rsidR="00E3305F" w:rsidRDefault="00000000">
          <w:pPr>
            <w:pStyle w:val="F1E734644CD26E4B8EBE2A2916D03CFA"/>
          </w:pPr>
          <w:r>
            <w:t>Education</w:t>
          </w:r>
        </w:p>
      </w:docPartBody>
    </w:docPart>
    <w:docPart>
      <w:docPartPr>
        <w:name w:val="7921B7E717AD4845827F486ED072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4E0B-007B-D14B-9E9D-DCB02EA39221}"/>
      </w:docPartPr>
      <w:docPartBody>
        <w:p w:rsidR="00E3305F" w:rsidRDefault="00000000">
          <w:pPr>
            <w:pStyle w:val="7921B7E717AD4845827F486ED0724377"/>
          </w:pPr>
          <w:r w:rsidRPr="00FC49E3">
            <w:t>Paralegal</w:t>
          </w:r>
        </w:p>
      </w:docPartBody>
    </w:docPart>
    <w:docPart>
      <w:docPartPr>
        <w:name w:val="04AEF9D6AD0A7C4A9997078A672F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92E6-D0E2-EF4F-9DAC-340222A2C155}"/>
      </w:docPartPr>
      <w:docPartBody>
        <w:p w:rsidR="00E3305F" w:rsidRDefault="00000000">
          <w:pPr>
            <w:pStyle w:val="04AEF9D6AD0A7C4A9997078A672FF4DE"/>
          </w:pPr>
          <w:r w:rsidRPr="00E97CB2">
            <w:rPr>
              <w:rStyle w:val="CompanyName"/>
            </w:rPr>
            <w:t>The Phone Company</w:t>
          </w:r>
        </w:p>
      </w:docPartBody>
    </w:docPart>
    <w:docPart>
      <w:docPartPr>
        <w:name w:val="6FD0FD6C136A9C4FB838600CCD38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3B40-4742-1947-BAE7-5D28C9A10688}"/>
      </w:docPartPr>
      <w:docPartBody>
        <w:p w:rsidR="00E3305F" w:rsidRDefault="00000000">
          <w:pPr>
            <w:pStyle w:val="6FD0FD6C136A9C4FB838600CCD38656F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953DB386BBF717469A0B27D4EDE2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A63F-4AF2-784E-BC68-3BEC09182C93}"/>
      </w:docPartPr>
      <w:docPartBody>
        <w:p w:rsidR="00E3305F" w:rsidRDefault="00000000">
          <w:pPr>
            <w:pStyle w:val="953DB386BBF717469A0B27D4EDE291D3"/>
          </w:pPr>
          <w:r w:rsidRPr="00FC49E3">
            <w:t>Paralegal</w:t>
          </w:r>
        </w:p>
      </w:docPartBody>
    </w:docPart>
    <w:docPart>
      <w:docPartPr>
        <w:name w:val="E1FD15DF8D0DFB428CB22D3DEE77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F270-748C-3E4A-AEB7-2E1F4537FAE6}"/>
      </w:docPartPr>
      <w:docPartBody>
        <w:p w:rsidR="00E3305F" w:rsidRDefault="00000000">
          <w:pPr>
            <w:pStyle w:val="E1FD15DF8D0DFB428CB22D3DEE777E4E"/>
          </w:pPr>
          <w:r w:rsidRPr="00FC49E3">
            <w:rPr>
              <w:i/>
            </w:rPr>
            <w:t>Trey Research</w:t>
          </w:r>
        </w:p>
      </w:docPartBody>
    </w:docPart>
    <w:docPart>
      <w:docPartPr>
        <w:name w:val="66F804D74ADD454EBD6DFFEB666E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9DB8-0573-F243-B730-82792DEADEFD}"/>
      </w:docPartPr>
      <w:docPartBody>
        <w:p w:rsidR="00E3305F" w:rsidRDefault="00000000">
          <w:pPr>
            <w:pStyle w:val="66F804D74ADD454EBD6DFFEB666EA218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E0C710A26756E74094CD35C40D41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160D-6340-3447-B1F3-0A9DBE256B9D}"/>
      </w:docPartPr>
      <w:docPartBody>
        <w:p w:rsidR="00E3305F" w:rsidRDefault="00000000">
          <w:pPr>
            <w:pStyle w:val="E0C710A26756E74094CD35C40D4154C9"/>
          </w:pPr>
          <w:r w:rsidRPr="00FC49E3">
            <w:t>Paralegal</w:t>
          </w:r>
        </w:p>
      </w:docPartBody>
    </w:docPart>
    <w:docPart>
      <w:docPartPr>
        <w:name w:val="E2F0FC0582E2C44F92E4B1C43321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027E-6E6E-194E-9A10-349C750AF0CC}"/>
      </w:docPartPr>
      <w:docPartBody>
        <w:p w:rsidR="00E3305F" w:rsidRDefault="00000000">
          <w:pPr>
            <w:pStyle w:val="E2F0FC0582E2C44F92E4B1C4332184FE"/>
          </w:pPr>
          <w:r w:rsidRPr="00FC49E3">
            <w:rPr>
              <w:i/>
            </w:rPr>
            <w:t>Adatum Corporation</w:t>
          </w:r>
        </w:p>
      </w:docPartBody>
    </w:docPart>
    <w:docPart>
      <w:docPartPr>
        <w:name w:val="53016CCE1970014687BC7B6EEF26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339A-22A8-474A-9EE5-C2DBB9624A4F}"/>
      </w:docPartPr>
      <w:docPartBody>
        <w:p w:rsidR="00E3305F" w:rsidRDefault="00000000">
          <w:pPr>
            <w:pStyle w:val="53016CCE1970014687BC7B6EEF26DB73"/>
          </w:pPr>
          <w:r w:rsidRPr="00FC49E3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ACAAC9D228D4144ABEE2D08152CC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05C3-2794-044A-AE02-82E898F8ABA6}"/>
      </w:docPartPr>
      <w:docPartBody>
        <w:p w:rsidR="00E3305F" w:rsidRDefault="00000000">
          <w:pPr>
            <w:pStyle w:val="ACAAC9D228D4144ABEE2D08152CC1CA5"/>
          </w:pPr>
          <w:r w:rsidRPr="00D87E03">
            <w:t>A.A. Paralegal Studies</w:t>
          </w:r>
        </w:p>
      </w:docPartBody>
    </w:docPart>
    <w:docPart>
      <w:docPartPr>
        <w:name w:val="C15B38FA19410840A924EFAC3D63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7231-E4BB-124A-98CD-1684A85EE1B1}"/>
      </w:docPartPr>
      <w:docPartBody>
        <w:p w:rsidR="00E3305F" w:rsidRDefault="00000000">
          <w:pPr>
            <w:pStyle w:val="C15B38FA19410840A924EFAC3D6386FE"/>
          </w:pPr>
          <w:r>
            <w:t>Skills</w:t>
          </w:r>
        </w:p>
      </w:docPartBody>
    </w:docPart>
    <w:docPart>
      <w:docPartPr>
        <w:name w:val="75947BD6160B6A4D9EBB1CAFFF7B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DC08-2645-8B40-BDCE-7E4405A7BBCB}"/>
      </w:docPartPr>
      <w:docPartBody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Creativity </w:t>
          </w:r>
        </w:p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Leadership </w:t>
          </w:r>
        </w:p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Organization </w:t>
          </w:r>
        </w:p>
        <w:p w:rsidR="00E3305F" w:rsidRPr="00D87E03" w:rsidRDefault="00000000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>Problem solving</w:t>
          </w:r>
        </w:p>
        <w:p w:rsidR="00E3305F" w:rsidRDefault="00000000">
          <w:pPr>
            <w:pStyle w:val="75947BD6160B6A4D9EBB1CAFFF7BF582"/>
          </w:pPr>
          <w:r w:rsidRPr="00D87E03">
            <w:rPr>
              <w:rStyle w:val="PlaceholderText"/>
              <w:color w:val="231F20"/>
            </w:rPr>
            <w:t>Teamwork</w:t>
          </w:r>
        </w:p>
      </w:docPartBody>
    </w:docPart>
    <w:docPart>
      <w:docPartPr>
        <w:name w:val="32333446F42CAD4482B281F9F081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E48A-1806-9F40-95A7-8875A6109C30}"/>
      </w:docPartPr>
      <w:docPartBody>
        <w:p w:rsidR="00E3305F" w:rsidRDefault="00000000">
          <w:pPr>
            <w:pStyle w:val="32333446F42CAD4482B281F9F081AF94"/>
          </w:pPr>
          <w:r>
            <w:t>Contact</w:t>
          </w:r>
        </w:p>
      </w:docPartBody>
    </w:docPart>
    <w:docPart>
      <w:docPartPr>
        <w:name w:val="69B4376A16EC23439D7115E8F838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638C-1EF3-284D-B99D-2519C03310B6}"/>
      </w:docPartPr>
      <w:docPartBody>
        <w:p w:rsidR="00E3305F" w:rsidRDefault="00000000">
          <w:pPr>
            <w:pStyle w:val="69B4376A16EC23439D7115E8F8381CD7"/>
          </w:pPr>
          <w:r w:rsidRPr="00D87E03">
            <w:t>4567 Main Street</w:t>
          </w:r>
        </w:p>
      </w:docPartBody>
    </w:docPart>
    <w:docPart>
      <w:docPartPr>
        <w:name w:val="B2E3BE52BD61004C972E24BD5AE3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97A3-DECA-2A45-AEC4-CCD6809CDABA}"/>
      </w:docPartPr>
      <w:docPartBody>
        <w:p w:rsidR="00E3305F" w:rsidRDefault="00000000">
          <w:pPr>
            <w:pStyle w:val="B2E3BE52BD61004C972E24BD5AE3DDD6"/>
          </w:pPr>
          <w:r w:rsidRPr="00D87E03">
            <w:t>City, State 98052</w:t>
          </w:r>
        </w:p>
      </w:docPartBody>
    </w:docPart>
    <w:docPart>
      <w:docPartPr>
        <w:name w:val="BCDC2DE3A5DFCE43B9DC011AA0D9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156A-A63F-014D-A1BE-A35EE9F29166}"/>
      </w:docPartPr>
      <w:docPartBody>
        <w:p w:rsidR="00E3305F" w:rsidRDefault="00000000">
          <w:pPr>
            <w:pStyle w:val="BCDC2DE3A5DFCE43B9DC011AA0D9D255"/>
          </w:pPr>
          <w:r w:rsidRPr="00D87E03">
            <w:t>(718) 555–0100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62877805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70"/>
    <w:rsid w:val="000C7472"/>
    <w:rsid w:val="00662070"/>
    <w:rsid w:val="00BE51A0"/>
    <w:rsid w:val="00CF3600"/>
    <w:rsid w:val="00E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9BD435B99E9E41BF40AF367C82A45E">
    <w:name w:val="5C9BD435B99E9E41BF40AF367C82A45E"/>
  </w:style>
  <w:style w:type="paragraph" w:customStyle="1" w:styleId="75C322F0473DCB4092805A138C4D1863">
    <w:name w:val="75C322F0473DCB4092805A138C4D1863"/>
  </w:style>
  <w:style w:type="paragraph" w:customStyle="1" w:styleId="2CAB52E0B655A94BAF007730BE7302EB">
    <w:name w:val="2CAB52E0B655A94BAF007730BE7302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185CB895517F40B23A9519B6465663">
    <w:name w:val="F8185CB895517F40B23A9519B6465663"/>
  </w:style>
  <w:style w:type="paragraph" w:customStyle="1" w:styleId="35F4A50CF4D7214C94BD88F905D8E90B">
    <w:name w:val="35F4A50CF4D7214C94BD88F905D8E90B"/>
  </w:style>
  <w:style w:type="paragraph" w:customStyle="1" w:styleId="B4493BDE6B91304FA4797B7C5CDC83E3">
    <w:name w:val="B4493BDE6B91304FA4797B7C5CDC83E3"/>
  </w:style>
  <w:style w:type="character" w:customStyle="1" w:styleId="CompanyName">
    <w:name w:val="Company Name"/>
    <w:basedOn w:val="DefaultParagraphFont"/>
    <w:uiPriority w:val="1"/>
    <w:qFormat/>
    <w:rPr>
      <w:i/>
    </w:rPr>
  </w:style>
  <w:style w:type="paragraph" w:customStyle="1" w:styleId="00E68FA7D710C64BAEDD38B8424FCB07">
    <w:name w:val="00E68FA7D710C64BAEDD38B8424FCB07"/>
  </w:style>
  <w:style w:type="paragraph" w:customStyle="1" w:styleId="7695AA238DE030438E3053570BE7D2EB">
    <w:name w:val="7695AA238DE030438E3053570BE7D2EB"/>
  </w:style>
  <w:style w:type="paragraph" w:customStyle="1" w:styleId="7ECD8711BC0C0948A23F39D71F56273E">
    <w:name w:val="7ECD8711BC0C0948A23F39D71F56273E"/>
  </w:style>
  <w:style w:type="paragraph" w:customStyle="1" w:styleId="AE971E2DF07CA641946F39639562CDDC">
    <w:name w:val="AE971E2DF07CA641946F39639562CDDC"/>
  </w:style>
  <w:style w:type="paragraph" w:customStyle="1" w:styleId="E855E548203CAE4B9FD0D94BAEF62A53">
    <w:name w:val="E855E548203CAE4B9FD0D94BAEF62A53"/>
  </w:style>
  <w:style w:type="paragraph" w:customStyle="1" w:styleId="254D46C583D1344485B26A948157294D">
    <w:name w:val="254D46C583D1344485B26A948157294D"/>
  </w:style>
  <w:style w:type="paragraph" w:customStyle="1" w:styleId="61369760C772B8448B237568EB1AE1E2">
    <w:name w:val="61369760C772B8448B237568EB1AE1E2"/>
  </w:style>
  <w:style w:type="paragraph" w:customStyle="1" w:styleId="170306A32EC3EE49A5F91AF0E9056AEA">
    <w:name w:val="170306A32EC3EE49A5F91AF0E9056AEA"/>
  </w:style>
  <w:style w:type="paragraph" w:customStyle="1" w:styleId="20E999F749C2674EB9169D500A170DDE">
    <w:name w:val="20E999F749C2674EB9169D500A170DDE"/>
  </w:style>
  <w:style w:type="paragraph" w:customStyle="1" w:styleId="714CB2C6414A5F4282797C1B5695D16D">
    <w:name w:val="714CB2C6414A5F4282797C1B5695D16D"/>
  </w:style>
  <w:style w:type="paragraph" w:customStyle="1" w:styleId="SkillsBullets">
    <w:name w:val="Skills Bullets"/>
    <w:basedOn w:val="BulletsSkills"/>
    <w:qFormat/>
  </w:style>
  <w:style w:type="paragraph" w:customStyle="1" w:styleId="BulletsSkills">
    <w:name w:val="Bullets Skills"/>
    <w:basedOn w:val="Normal"/>
    <w:qFormat/>
    <w:pPr>
      <w:widowControl w:val="0"/>
      <w:numPr>
        <w:numId w:val="1"/>
      </w:numPr>
      <w:autoSpaceDE w:val="0"/>
      <w:autoSpaceDN w:val="0"/>
      <w:spacing w:before="240" w:line="312" w:lineRule="auto"/>
      <w:contextualSpacing/>
    </w:pPr>
    <w:rPr>
      <w:rFonts w:eastAsia="Arial" w:cs="Arial"/>
      <w:kern w:val="0"/>
      <w:sz w:val="18"/>
      <w:szCs w:val="16"/>
      <w:lang w:val="en-US" w:eastAsia="en-US" w:bidi="en-US"/>
      <w14:ligatures w14:val="none"/>
    </w:rPr>
  </w:style>
  <w:style w:type="paragraph" w:customStyle="1" w:styleId="7A2CA6C9281C3042A4FEDC64310ECF75">
    <w:name w:val="7A2CA6C9281C3042A4FEDC64310ECF75"/>
  </w:style>
  <w:style w:type="paragraph" w:customStyle="1" w:styleId="2E0C0C9FB08259448EB539E28543373C">
    <w:name w:val="2E0C0C9FB08259448EB539E28543373C"/>
  </w:style>
  <w:style w:type="paragraph" w:customStyle="1" w:styleId="3431D5BCFDF8874680D94FDFEF8688A7">
    <w:name w:val="3431D5BCFDF8874680D94FDFEF8688A7"/>
  </w:style>
  <w:style w:type="paragraph" w:customStyle="1" w:styleId="0EA726AB5B792C4AB2EF664D1D3893D1">
    <w:name w:val="0EA726AB5B792C4AB2EF664D1D3893D1"/>
  </w:style>
  <w:style w:type="paragraph" w:customStyle="1" w:styleId="B2A9663A5390F14BAC181053F7AC85B2">
    <w:name w:val="B2A9663A5390F14BAC181053F7AC85B2"/>
  </w:style>
  <w:style w:type="paragraph" w:customStyle="1" w:styleId="DAB04AA160AF2341903BBAD966EFDF49">
    <w:name w:val="DAB04AA160AF2341903BBAD966EFDF49"/>
  </w:style>
  <w:style w:type="paragraph" w:customStyle="1" w:styleId="B8B81A091683BC4CAA2F8FB4D8E6C6DE">
    <w:name w:val="B8B81A091683BC4CAA2F8FB4D8E6C6DE"/>
  </w:style>
  <w:style w:type="paragraph" w:customStyle="1" w:styleId="6E56279FF74A96489F44F21CDFF9F1BC">
    <w:name w:val="6E56279FF74A96489F44F21CDFF9F1BC"/>
  </w:style>
  <w:style w:type="paragraph" w:customStyle="1" w:styleId="97F056503B928A469E2B64A04196071F">
    <w:name w:val="97F056503B928A469E2B64A04196071F"/>
  </w:style>
  <w:style w:type="paragraph" w:customStyle="1" w:styleId="F9F6487C5E3E954BA815808B4E25863B">
    <w:name w:val="F9F6487C5E3E954BA815808B4E25863B"/>
  </w:style>
  <w:style w:type="paragraph" w:customStyle="1" w:styleId="7E8EED8A6409314B9B6BFEE4FC019CBB">
    <w:name w:val="7E8EED8A6409314B9B6BFEE4FC019CBB"/>
  </w:style>
  <w:style w:type="paragraph" w:customStyle="1" w:styleId="A35A9E63F9D47A4B823D9D5EC981AC0F">
    <w:name w:val="A35A9E63F9D47A4B823D9D5EC981AC0F"/>
  </w:style>
  <w:style w:type="paragraph" w:customStyle="1" w:styleId="79B7669907908145B58D0818A61691CC">
    <w:name w:val="79B7669907908145B58D0818A61691CC"/>
  </w:style>
  <w:style w:type="paragraph" w:customStyle="1" w:styleId="9F65D824BCA44447A9FB8099501623D0">
    <w:name w:val="9F65D824BCA44447A9FB8099501623D0"/>
  </w:style>
  <w:style w:type="paragraph" w:customStyle="1" w:styleId="9EAA0282DF53144F8C27B3D65A92E646">
    <w:name w:val="9EAA0282DF53144F8C27B3D65A92E646"/>
  </w:style>
  <w:style w:type="paragraph" w:customStyle="1" w:styleId="3164DA8E6BDED04CAE2409B69237290B">
    <w:name w:val="3164DA8E6BDED04CAE2409B69237290B"/>
  </w:style>
  <w:style w:type="paragraph" w:customStyle="1" w:styleId="A4756A63CDDAD54D8A6E7FABC061F4B9">
    <w:name w:val="A4756A63CDDAD54D8A6E7FABC061F4B9"/>
  </w:style>
  <w:style w:type="paragraph" w:customStyle="1" w:styleId="8450C10EC4C3984BA639450EC6640FEB">
    <w:name w:val="8450C10EC4C3984BA639450EC6640FEB"/>
  </w:style>
  <w:style w:type="paragraph" w:customStyle="1" w:styleId="7779A6A3CBAFD845B891139E93AD8A84">
    <w:name w:val="7779A6A3CBAFD845B891139E93AD8A84"/>
  </w:style>
  <w:style w:type="paragraph" w:customStyle="1" w:styleId="B1AA68EA40AB5648903631D23C50AAA0">
    <w:name w:val="B1AA68EA40AB5648903631D23C50AAA0"/>
  </w:style>
  <w:style w:type="paragraph" w:customStyle="1" w:styleId="5729A98E9331A84EBA3B767FC1050929">
    <w:name w:val="5729A98E9331A84EBA3B767FC1050929"/>
  </w:style>
  <w:style w:type="paragraph" w:customStyle="1" w:styleId="5E4EEE5501A1544E97BE2E7C9C62B575">
    <w:name w:val="5E4EEE5501A1544E97BE2E7C9C62B575"/>
  </w:style>
  <w:style w:type="paragraph" w:customStyle="1" w:styleId="7443BF825751B24C98E7A3CAF9653928">
    <w:name w:val="7443BF825751B24C98E7A3CAF9653928"/>
  </w:style>
  <w:style w:type="paragraph" w:customStyle="1" w:styleId="AF41CDCE0DF2ED4CA422C4CE472DEC01">
    <w:name w:val="AF41CDCE0DF2ED4CA422C4CE472DEC01"/>
  </w:style>
  <w:style w:type="paragraph" w:customStyle="1" w:styleId="17CEDF916E78D14AB78C81FA1AD81F3F">
    <w:name w:val="17CEDF916E78D14AB78C81FA1AD81F3F"/>
  </w:style>
  <w:style w:type="paragraph" w:customStyle="1" w:styleId="4FCA4119CC1BB445862504469680BF0E">
    <w:name w:val="4FCA4119CC1BB445862504469680BF0E"/>
  </w:style>
  <w:style w:type="paragraph" w:customStyle="1" w:styleId="32FA4877BC4AF74F9C01758D921F565E">
    <w:name w:val="32FA4877BC4AF74F9C01758D921F565E"/>
  </w:style>
  <w:style w:type="paragraph" w:customStyle="1" w:styleId="E2A3CFC8137E2548980FD9198E599E6E">
    <w:name w:val="E2A3CFC8137E2548980FD9198E599E6E"/>
  </w:style>
  <w:style w:type="paragraph" w:customStyle="1" w:styleId="9A38E8166F5A7749A2883C52527A61EE">
    <w:name w:val="9A38E8166F5A7749A2883C52527A61EE"/>
  </w:style>
  <w:style w:type="paragraph" w:customStyle="1" w:styleId="366220A4510D4D429527E9583B592011">
    <w:name w:val="366220A4510D4D429527E9583B592011"/>
  </w:style>
  <w:style w:type="paragraph" w:customStyle="1" w:styleId="F1E734644CD26E4B8EBE2A2916D03CFA">
    <w:name w:val="F1E734644CD26E4B8EBE2A2916D03CFA"/>
  </w:style>
  <w:style w:type="paragraph" w:customStyle="1" w:styleId="7921B7E717AD4845827F486ED0724377">
    <w:name w:val="7921B7E717AD4845827F486ED0724377"/>
  </w:style>
  <w:style w:type="paragraph" w:customStyle="1" w:styleId="04AEF9D6AD0A7C4A9997078A672FF4DE">
    <w:name w:val="04AEF9D6AD0A7C4A9997078A672FF4DE"/>
  </w:style>
  <w:style w:type="paragraph" w:customStyle="1" w:styleId="6FD0FD6C136A9C4FB838600CCD38656F">
    <w:name w:val="6FD0FD6C136A9C4FB838600CCD38656F"/>
  </w:style>
  <w:style w:type="paragraph" w:customStyle="1" w:styleId="953DB386BBF717469A0B27D4EDE291D3">
    <w:name w:val="953DB386BBF717469A0B27D4EDE291D3"/>
  </w:style>
  <w:style w:type="paragraph" w:customStyle="1" w:styleId="E1FD15DF8D0DFB428CB22D3DEE777E4E">
    <w:name w:val="E1FD15DF8D0DFB428CB22D3DEE777E4E"/>
  </w:style>
  <w:style w:type="paragraph" w:customStyle="1" w:styleId="66F804D74ADD454EBD6DFFEB666EA218">
    <w:name w:val="66F804D74ADD454EBD6DFFEB666EA218"/>
  </w:style>
  <w:style w:type="paragraph" w:customStyle="1" w:styleId="E0C710A26756E74094CD35C40D4154C9">
    <w:name w:val="E0C710A26756E74094CD35C40D4154C9"/>
  </w:style>
  <w:style w:type="paragraph" w:customStyle="1" w:styleId="E2F0FC0582E2C44F92E4B1C4332184FE">
    <w:name w:val="E2F0FC0582E2C44F92E4B1C4332184FE"/>
  </w:style>
  <w:style w:type="paragraph" w:customStyle="1" w:styleId="53016CCE1970014687BC7B6EEF26DB73">
    <w:name w:val="53016CCE1970014687BC7B6EEF26DB73"/>
  </w:style>
  <w:style w:type="paragraph" w:customStyle="1" w:styleId="ACAAC9D228D4144ABEE2D08152CC1CA5">
    <w:name w:val="ACAAC9D228D4144ABEE2D08152CC1CA5"/>
  </w:style>
  <w:style w:type="paragraph" w:customStyle="1" w:styleId="C15B38FA19410840A924EFAC3D6386FE">
    <w:name w:val="C15B38FA19410840A924EFAC3D6386FE"/>
  </w:style>
  <w:style w:type="paragraph" w:customStyle="1" w:styleId="75947BD6160B6A4D9EBB1CAFFF7BF582">
    <w:name w:val="75947BD6160B6A4D9EBB1CAFFF7BF582"/>
  </w:style>
  <w:style w:type="paragraph" w:customStyle="1" w:styleId="32333446F42CAD4482B281F9F081AF94">
    <w:name w:val="32333446F42CAD4482B281F9F081AF94"/>
  </w:style>
  <w:style w:type="paragraph" w:customStyle="1" w:styleId="69B4376A16EC23439D7115E8F8381CD7">
    <w:name w:val="69B4376A16EC23439D7115E8F8381CD7"/>
  </w:style>
  <w:style w:type="paragraph" w:customStyle="1" w:styleId="B2E3BE52BD61004C972E24BD5AE3DDD6">
    <w:name w:val="B2E3BE52BD61004C972E24BD5AE3DDD6"/>
  </w:style>
  <w:style w:type="paragraph" w:customStyle="1" w:styleId="BCDC2DE3A5DFCE43B9DC011AA0D9D255">
    <w:name w:val="BCDC2DE3A5DFCE43B9DC011AA0D9D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3CCFB-4A03-46C8-9F30-D39D5423E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resume.dotx</Template>
  <TotalTime>0</TotalTime>
  <Pages>3</Pages>
  <Words>518</Words>
  <Characters>2941</Characters>
  <Application>Microsoft Office Word</Application>
  <DocSecurity>0</DocSecurity>
  <Lines>108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2023-10-17T11:28:00Z</dcterms:created>
  <dcterms:modified xsi:type="dcterms:W3CDTF">2023-10-17T11:28:00Z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